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85" w:rsidRDefault="005B5F85" w:rsidP="00E16EC9">
      <w:pPr>
        <w:rPr>
          <w:shd w:val="clear" w:color="auto" w:fill="FFFFFF"/>
        </w:rPr>
      </w:pPr>
    </w:p>
    <w:p w:rsidR="0052550C" w:rsidRPr="00E1583C" w:rsidRDefault="0052550C" w:rsidP="0052550C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</w:t>
      </w:r>
      <w:r w:rsidR="00AE2417">
        <w:rPr>
          <w:color w:val="000000"/>
          <w:sz w:val="22"/>
          <w:szCs w:val="22"/>
          <w:shd w:val="clear" w:color="auto" w:fill="FFFFFF"/>
        </w:rPr>
        <w:t>.2</w:t>
      </w:r>
      <w:r>
        <w:rPr>
          <w:color w:val="000000"/>
          <w:sz w:val="22"/>
          <w:szCs w:val="22"/>
          <w:shd w:val="clear" w:color="auto" w:fill="FFFFFF"/>
        </w:rPr>
        <w:t>.201</w:t>
      </w:r>
      <w:r w:rsidR="00AE2417">
        <w:rPr>
          <w:color w:val="000000"/>
          <w:sz w:val="22"/>
          <w:szCs w:val="22"/>
          <w:shd w:val="clear" w:color="auto" w:fill="FFFFFF"/>
        </w:rPr>
        <w:t>6</w:t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 w:rsidRPr="00C53ACB">
        <w:rPr>
          <w:color w:val="000000"/>
          <w:sz w:val="22"/>
          <w:szCs w:val="22"/>
        </w:rPr>
        <w:t xml:space="preserve">Załącznik Nr 1  </w:t>
      </w:r>
      <w:r w:rsidR="00304A1B" w:rsidRPr="00C53ACB">
        <w:rPr>
          <w:snapToGrid w:val="0"/>
          <w:color w:val="000000"/>
          <w:sz w:val="22"/>
          <w:szCs w:val="22"/>
        </w:rPr>
        <w:t xml:space="preserve">do </w:t>
      </w:r>
      <w:r w:rsidR="00AE2417" w:rsidRPr="00C53ACB">
        <w:rPr>
          <w:snapToGrid w:val="0"/>
          <w:color w:val="000000"/>
          <w:sz w:val="22"/>
          <w:szCs w:val="22"/>
        </w:rPr>
        <w:t>SIWZ</w:t>
      </w:r>
      <w:r w:rsidR="00AE2417" w:rsidRPr="00C53ACB">
        <w:rPr>
          <w:color w:val="000000"/>
          <w:sz w:val="22"/>
          <w:szCs w:val="22"/>
        </w:rPr>
        <w:t xml:space="preserve"> </w:t>
      </w:r>
      <w:r w:rsidRPr="00C53ACB">
        <w:rPr>
          <w:color w:val="000000"/>
          <w:sz w:val="22"/>
          <w:szCs w:val="22"/>
        </w:rPr>
        <w:t xml:space="preserve">                  </w:t>
      </w:r>
    </w:p>
    <w:p w:rsidR="0052550C" w:rsidRDefault="0052550C" w:rsidP="005255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550C" w:rsidRDefault="0052550C" w:rsidP="005255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550C" w:rsidRPr="00C53ACB" w:rsidRDefault="0052550C" w:rsidP="005255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550C" w:rsidRPr="00C53ACB" w:rsidRDefault="0052550C" w:rsidP="0052550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53ACB">
        <w:rPr>
          <w:b/>
          <w:bCs/>
          <w:color w:val="000000"/>
          <w:sz w:val="22"/>
          <w:szCs w:val="22"/>
        </w:rPr>
        <w:t xml:space="preserve">FORMULARZ OFERTOWY </w:t>
      </w:r>
      <w:r w:rsidR="00304A1B">
        <w:rPr>
          <w:b/>
          <w:bCs/>
          <w:color w:val="000000"/>
          <w:sz w:val="22"/>
          <w:szCs w:val="22"/>
        </w:rPr>
        <w:t>WYKONAWCY</w:t>
      </w:r>
      <w:r w:rsidRPr="00C53ACB">
        <w:rPr>
          <w:b/>
          <w:bCs/>
          <w:color w:val="000000"/>
          <w:sz w:val="22"/>
          <w:szCs w:val="22"/>
        </w:rPr>
        <w:t xml:space="preserve"> </w:t>
      </w:r>
    </w:p>
    <w:p w:rsidR="0052550C" w:rsidRPr="00C53ACB" w:rsidRDefault="0052550C" w:rsidP="0052550C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b/>
          <w:bCs/>
          <w:color w:val="000000"/>
          <w:sz w:val="22"/>
          <w:szCs w:val="22"/>
          <w:u w:val="single"/>
        </w:rPr>
      </w:pPr>
    </w:p>
    <w:p w:rsidR="0052550C" w:rsidRPr="00C53ACB" w:rsidRDefault="0052550C" w:rsidP="0052550C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C53ACB">
        <w:rPr>
          <w:b/>
          <w:bCs/>
          <w:color w:val="000000"/>
          <w:sz w:val="22"/>
          <w:szCs w:val="22"/>
          <w:u w:val="single"/>
        </w:rPr>
        <w:t xml:space="preserve">Dane dotyczące </w:t>
      </w:r>
      <w:r w:rsidR="00304A1B">
        <w:rPr>
          <w:b/>
          <w:bCs/>
          <w:color w:val="000000"/>
          <w:sz w:val="22"/>
          <w:szCs w:val="22"/>
          <w:u w:val="single"/>
        </w:rPr>
        <w:t>Wykonawcy</w:t>
      </w:r>
    </w:p>
    <w:p w:rsidR="0052550C" w:rsidRPr="00C53ACB" w:rsidRDefault="0052550C" w:rsidP="0052550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</w:p>
    <w:p w:rsidR="0052550C" w:rsidRPr="00C53ACB" w:rsidRDefault="0052550C" w:rsidP="0052550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Nazwa:</w:t>
      </w:r>
      <w:r w:rsidRPr="00C53ACB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..................................................................................................................................</w:t>
      </w:r>
    </w:p>
    <w:p w:rsidR="0052550C" w:rsidRPr="00C53ACB" w:rsidRDefault="0052550C" w:rsidP="0052550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ab/>
      </w:r>
      <w:r w:rsidRPr="00C53ACB">
        <w:rPr>
          <w:color w:val="000000"/>
          <w:sz w:val="22"/>
          <w:szCs w:val="22"/>
        </w:rPr>
        <w:tab/>
      </w:r>
    </w:p>
    <w:p w:rsidR="0052550C" w:rsidRPr="00C53ACB" w:rsidRDefault="0052550C" w:rsidP="0052550C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Siedziba:..................................................................................................................................</w:t>
      </w:r>
      <w:r w:rsidRPr="00C53ACB">
        <w:rPr>
          <w:color w:val="000000"/>
          <w:sz w:val="22"/>
          <w:szCs w:val="22"/>
        </w:rPr>
        <w:tab/>
      </w:r>
    </w:p>
    <w:p w:rsidR="0052550C" w:rsidRPr="00C53ACB" w:rsidRDefault="0052550C" w:rsidP="0052550C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</w:p>
    <w:p w:rsidR="0052550C" w:rsidRPr="00C53ACB" w:rsidRDefault="0052550C" w:rsidP="0052550C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Adres poczty elektronicznej: </w:t>
      </w:r>
      <w:r w:rsidRPr="00C53ACB">
        <w:rPr>
          <w:color w:val="000000"/>
          <w:sz w:val="22"/>
          <w:szCs w:val="22"/>
        </w:rPr>
        <w:tab/>
        <w:t>................................................</w:t>
      </w:r>
      <w:r w:rsidRPr="00C53ACB">
        <w:rPr>
          <w:color w:val="000000"/>
          <w:sz w:val="22"/>
          <w:szCs w:val="22"/>
        </w:rPr>
        <w:tab/>
      </w:r>
      <w:r w:rsidRPr="00C53ACB">
        <w:rPr>
          <w:color w:val="000000"/>
          <w:sz w:val="22"/>
          <w:szCs w:val="22"/>
        </w:rPr>
        <w:tab/>
      </w:r>
      <w:r w:rsidRPr="00C53ACB">
        <w:rPr>
          <w:color w:val="000000"/>
          <w:sz w:val="22"/>
          <w:szCs w:val="22"/>
        </w:rPr>
        <w:tab/>
      </w:r>
      <w:r w:rsidRPr="00C53ACB">
        <w:rPr>
          <w:color w:val="000000"/>
          <w:sz w:val="22"/>
          <w:szCs w:val="22"/>
        </w:rPr>
        <w:tab/>
      </w:r>
    </w:p>
    <w:p w:rsidR="0052550C" w:rsidRPr="00C53ACB" w:rsidRDefault="0052550C" w:rsidP="0052550C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Numer telefonu:</w:t>
      </w:r>
      <w:r w:rsidRPr="00C53ACB">
        <w:rPr>
          <w:color w:val="000000"/>
          <w:sz w:val="22"/>
          <w:szCs w:val="22"/>
        </w:rPr>
        <w:tab/>
      </w:r>
      <w:r w:rsidRPr="00C53ACB">
        <w:rPr>
          <w:color w:val="000000"/>
          <w:sz w:val="22"/>
          <w:szCs w:val="22"/>
        </w:rPr>
        <w:tab/>
        <w:t>......................................</w:t>
      </w:r>
      <w:r w:rsidR="005B5F85">
        <w:rPr>
          <w:color w:val="000000"/>
          <w:sz w:val="22"/>
          <w:szCs w:val="22"/>
        </w:rPr>
        <w:t>.........</w:t>
      </w:r>
      <w:r w:rsidRPr="00C53ACB">
        <w:rPr>
          <w:color w:val="000000"/>
          <w:sz w:val="22"/>
          <w:szCs w:val="22"/>
        </w:rPr>
        <w:t xml:space="preserve"> </w:t>
      </w:r>
      <w:r w:rsidRPr="00C53ACB">
        <w:rPr>
          <w:color w:val="000000"/>
          <w:sz w:val="22"/>
          <w:szCs w:val="22"/>
        </w:rPr>
        <w:tab/>
      </w:r>
    </w:p>
    <w:p w:rsidR="0052550C" w:rsidRPr="005B5F85" w:rsidRDefault="0052550C" w:rsidP="0052550C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5B5F85">
        <w:rPr>
          <w:color w:val="000000"/>
          <w:sz w:val="22"/>
          <w:szCs w:val="22"/>
        </w:rPr>
        <w:t>Numer faksu:</w:t>
      </w:r>
      <w:r w:rsidRPr="005B5F85">
        <w:rPr>
          <w:color w:val="000000"/>
          <w:sz w:val="22"/>
          <w:szCs w:val="22"/>
        </w:rPr>
        <w:tab/>
      </w:r>
      <w:r w:rsidRPr="005B5F85">
        <w:rPr>
          <w:color w:val="000000"/>
          <w:sz w:val="22"/>
          <w:szCs w:val="22"/>
        </w:rPr>
        <w:tab/>
      </w:r>
      <w:r w:rsidRPr="005B5F85">
        <w:rPr>
          <w:color w:val="000000"/>
          <w:sz w:val="22"/>
          <w:szCs w:val="22"/>
        </w:rPr>
        <w:tab/>
        <w:t>....................................</w:t>
      </w:r>
      <w:r w:rsidR="005B5F85">
        <w:rPr>
          <w:color w:val="000000"/>
          <w:sz w:val="22"/>
          <w:szCs w:val="22"/>
        </w:rPr>
        <w:t>.........</w:t>
      </w:r>
      <w:r w:rsidRPr="005B5F85">
        <w:rPr>
          <w:color w:val="000000"/>
          <w:sz w:val="22"/>
          <w:szCs w:val="22"/>
        </w:rPr>
        <w:t>..</w:t>
      </w:r>
      <w:r w:rsidRPr="005B5F85">
        <w:rPr>
          <w:color w:val="000000"/>
          <w:sz w:val="22"/>
          <w:szCs w:val="22"/>
        </w:rPr>
        <w:tab/>
      </w:r>
    </w:p>
    <w:p w:rsidR="0052550C" w:rsidRPr="005B5F85" w:rsidRDefault="0052550C" w:rsidP="0052550C">
      <w:pPr>
        <w:widowControl w:val="0"/>
        <w:autoSpaceDE w:val="0"/>
        <w:autoSpaceDN w:val="0"/>
        <w:adjustRightInd w:val="0"/>
        <w:spacing w:before="60" w:after="60"/>
        <w:ind w:left="851" w:hanging="295"/>
        <w:jc w:val="both"/>
        <w:rPr>
          <w:color w:val="000000"/>
          <w:sz w:val="22"/>
          <w:szCs w:val="22"/>
        </w:rPr>
      </w:pPr>
    </w:p>
    <w:p w:rsidR="0052550C" w:rsidRPr="00C53ACB" w:rsidRDefault="0052550C" w:rsidP="0052550C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  <w:r w:rsidRPr="00C53ACB">
        <w:rPr>
          <w:b/>
          <w:bCs/>
          <w:color w:val="000000"/>
          <w:sz w:val="22"/>
          <w:szCs w:val="22"/>
          <w:u w:val="single"/>
        </w:rPr>
        <w:t xml:space="preserve">Dane dotyczące </w:t>
      </w:r>
      <w:r w:rsidR="00AE2417">
        <w:rPr>
          <w:b/>
          <w:bCs/>
          <w:color w:val="000000"/>
          <w:sz w:val="22"/>
          <w:szCs w:val="22"/>
          <w:u w:val="single"/>
        </w:rPr>
        <w:t>Z</w:t>
      </w:r>
      <w:r w:rsidRPr="00C53ACB">
        <w:rPr>
          <w:b/>
          <w:bCs/>
          <w:color w:val="000000"/>
          <w:sz w:val="22"/>
          <w:szCs w:val="22"/>
          <w:u w:val="single"/>
        </w:rPr>
        <w:t>amawiającego</w:t>
      </w:r>
    </w:p>
    <w:p w:rsidR="0052550C" w:rsidRPr="00C53ACB" w:rsidRDefault="0052550C" w:rsidP="0052550C">
      <w:pPr>
        <w:widowControl w:val="0"/>
        <w:tabs>
          <w:tab w:val="left" w:pos="2929"/>
          <w:tab w:val="left" w:leader="dot" w:pos="7609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</w:p>
    <w:p w:rsidR="0052550C" w:rsidRPr="00C53ACB" w:rsidRDefault="0052550C" w:rsidP="0052550C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Gmina Strzelce</w:t>
      </w:r>
    </w:p>
    <w:p w:rsidR="0052550C" w:rsidRPr="00C53ACB" w:rsidRDefault="00AE2417" w:rsidP="0052550C">
      <w:pPr>
        <w:widowControl w:val="0"/>
        <w:tabs>
          <w:tab w:val="left" w:pos="1227"/>
          <w:tab w:val="left" w:leader="dot" w:pos="5907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</w:t>
      </w:r>
      <w:r w:rsidR="0052550C" w:rsidRPr="00C53ACB">
        <w:rPr>
          <w:color w:val="000000"/>
          <w:sz w:val="22"/>
          <w:szCs w:val="22"/>
        </w:rPr>
        <w:t>l. Leśna 1</w:t>
      </w:r>
    </w:p>
    <w:p w:rsidR="0052550C" w:rsidRPr="00C53ACB" w:rsidRDefault="0052550C" w:rsidP="0052550C">
      <w:pPr>
        <w:widowControl w:val="0"/>
        <w:tabs>
          <w:tab w:val="left" w:pos="376"/>
          <w:tab w:val="left" w:leader="dot" w:pos="505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99-307 Strzelce</w:t>
      </w:r>
    </w:p>
    <w:p w:rsidR="0052550C" w:rsidRPr="00C53ACB" w:rsidRDefault="0052550C" w:rsidP="0052550C">
      <w:pPr>
        <w:widowControl w:val="0"/>
        <w:tabs>
          <w:tab w:val="left" w:leader="dot" w:pos="4205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96B4B" w:rsidRDefault="00896B4B" w:rsidP="0052550C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</w:p>
    <w:p w:rsidR="0052550C" w:rsidRDefault="0052550C" w:rsidP="0052550C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  <w:r w:rsidRPr="00C53ACB">
        <w:rPr>
          <w:b/>
          <w:bCs/>
          <w:color w:val="000000"/>
          <w:sz w:val="22"/>
          <w:szCs w:val="22"/>
          <w:u w:val="single"/>
        </w:rPr>
        <w:t xml:space="preserve">Zobowiązania </w:t>
      </w:r>
      <w:r w:rsidR="00304A1B">
        <w:rPr>
          <w:b/>
          <w:bCs/>
          <w:color w:val="000000"/>
          <w:sz w:val="22"/>
          <w:szCs w:val="22"/>
          <w:u w:val="single"/>
        </w:rPr>
        <w:t>Wykonawcy</w:t>
      </w:r>
    </w:p>
    <w:p w:rsidR="0052550C" w:rsidRPr="00C53ACB" w:rsidRDefault="0052550C" w:rsidP="0052550C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</w:p>
    <w:p w:rsidR="0052550C" w:rsidRDefault="0052550C" w:rsidP="005B5F85">
      <w:pPr>
        <w:jc w:val="both"/>
        <w:rPr>
          <w:color w:val="000000"/>
          <w:sz w:val="22"/>
          <w:szCs w:val="22"/>
          <w:shd w:val="clear" w:color="auto" w:fill="FFFFFF"/>
        </w:rPr>
      </w:pPr>
      <w:r w:rsidRPr="00E37D1C">
        <w:rPr>
          <w:sz w:val="22"/>
          <w:szCs w:val="22"/>
        </w:rPr>
        <w:t xml:space="preserve">Nawiązując do ogłoszenia o zamówieniu publicznym </w:t>
      </w:r>
      <w:r w:rsidR="00E37D1C" w:rsidRPr="005B5F85">
        <w:rPr>
          <w:b/>
          <w:sz w:val="22"/>
          <w:szCs w:val="22"/>
        </w:rPr>
        <w:t>„Odbiór i zagospodarowanie odpadów komunalnych od właścicieli nieruchomości zamieszkałych z terenu Gminy Strzelce”</w:t>
      </w:r>
      <w:r w:rsidR="005B5F85">
        <w:rPr>
          <w:sz w:val="22"/>
          <w:szCs w:val="22"/>
        </w:rPr>
        <w:t xml:space="preserve"> </w:t>
      </w:r>
      <w:r w:rsidRPr="00E1583C">
        <w:rPr>
          <w:b/>
          <w:color w:val="000000"/>
          <w:sz w:val="22"/>
          <w:szCs w:val="22"/>
        </w:rPr>
        <w:t>-</w:t>
      </w:r>
      <w:r w:rsidRPr="00C53ACB">
        <w:rPr>
          <w:b/>
          <w:color w:val="000000"/>
          <w:sz w:val="22"/>
          <w:szCs w:val="22"/>
        </w:rPr>
        <w:t xml:space="preserve"> </w:t>
      </w:r>
      <w:r w:rsidR="00270A17">
        <w:rPr>
          <w:b/>
          <w:color w:val="000000"/>
          <w:sz w:val="22"/>
          <w:szCs w:val="22"/>
        </w:rPr>
        <w:t xml:space="preserve"> </w:t>
      </w:r>
      <w:r w:rsidRPr="00C53ACB">
        <w:rPr>
          <w:color w:val="000000"/>
          <w:sz w:val="22"/>
          <w:szCs w:val="22"/>
        </w:rPr>
        <w:t xml:space="preserve">Nr sprawy: </w:t>
      </w: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AE2417">
        <w:rPr>
          <w:color w:val="000000"/>
          <w:sz w:val="22"/>
          <w:szCs w:val="22"/>
          <w:shd w:val="clear" w:color="auto" w:fill="FFFFFF"/>
        </w:rPr>
        <w:t>2</w:t>
      </w:r>
      <w:r>
        <w:rPr>
          <w:color w:val="000000"/>
          <w:sz w:val="22"/>
          <w:szCs w:val="22"/>
          <w:shd w:val="clear" w:color="auto" w:fill="FFFFFF"/>
        </w:rPr>
        <w:t>.201</w:t>
      </w:r>
      <w:r w:rsidR="00AE2417">
        <w:rPr>
          <w:color w:val="000000"/>
          <w:sz w:val="22"/>
          <w:szCs w:val="22"/>
          <w:shd w:val="clear" w:color="auto" w:fill="FFFFFF"/>
        </w:rPr>
        <w:t>6</w:t>
      </w:r>
      <w:r w:rsidR="005B5F85">
        <w:rPr>
          <w:color w:val="000000"/>
          <w:sz w:val="22"/>
          <w:szCs w:val="22"/>
          <w:shd w:val="clear" w:color="auto" w:fill="FFFFFF"/>
        </w:rPr>
        <w:t>:</w:t>
      </w:r>
    </w:p>
    <w:p w:rsidR="00896B4B" w:rsidRPr="00C53ACB" w:rsidRDefault="00896B4B" w:rsidP="005B5F85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AE2417" w:rsidRDefault="0052550C" w:rsidP="00FC547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color w:val="000000"/>
          <w:sz w:val="22"/>
          <w:szCs w:val="22"/>
        </w:rPr>
      </w:pPr>
      <w:r w:rsidRPr="005B5F85">
        <w:rPr>
          <w:color w:val="000000"/>
          <w:sz w:val="22"/>
          <w:szCs w:val="22"/>
        </w:rPr>
        <w:t>Oferujemy</w:t>
      </w:r>
      <w:r w:rsidR="00AE2417" w:rsidRPr="005B5F85">
        <w:rPr>
          <w:color w:val="000000"/>
          <w:sz w:val="22"/>
          <w:szCs w:val="22"/>
        </w:rPr>
        <w:t>:</w:t>
      </w:r>
    </w:p>
    <w:p w:rsidR="0052550C" w:rsidRPr="005B5F85" w:rsidRDefault="0052550C" w:rsidP="00FC547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5B5F85">
        <w:rPr>
          <w:color w:val="000000"/>
          <w:sz w:val="22"/>
          <w:szCs w:val="22"/>
        </w:rPr>
        <w:t xml:space="preserve">wykonanie </w:t>
      </w:r>
      <w:r w:rsidR="00E37D1C" w:rsidRPr="005B5F85">
        <w:rPr>
          <w:color w:val="000000"/>
          <w:sz w:val="22"/>
          <w:szCs w:val="22"/>
        </w:rPr>
        <w:t xml:space="preserve">całego przedmiotu </w:t>
      </w:r>
      <w:r w:rsidRPr="005B5F85">
        <w:rPr>
          <w:color w:val="000000"/>
          <w:sz w:val="22"/>
          <w:szCs w:val="22"/>
        </w:rPr>
        <w:t>zamówienia, zgodnie z wymogami Specyfikacji Istotnych Warunków Zamówienia za cenę</w:t>
      </w:r>
      <w:r w:rsidR="00E37D1C" w:rsidRPr="005B5F85">
        <w:rPr>
          <w:color w:val="000000"/>
          <w:sz w:val="22"/>
          <w:szCs w:val="22"/>
        </w:rPr>
        <w:t xml:space="preserve"> ryczałtową</w:t>
      </w:r>
      <w:r w:rsidR="00AE2417">
        <w:rPr>
          <w:color w:val="000000"/>
          <w:sz w:val="22"/>
          <w:szCs w:val="22"/>
        </w:rPr>
        <w:t xml:space="preserve"> wynoszącą</w:t>
      </w:r>
    </w:p>
    <w:p w:rsidR="0052550C" w:rsidRPr="00C53ACB" w:rsidRDefault="0052550C" w:rsidP="0052550C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2578"/>
        <w:gridCol w:w="1230"/>
        <w:gridCol w:w="1243"/>
        <w:gridCol w:w="1469"/>
        <w:gridCol w:w="1162"/>
        <w:gridCol w:w="1749"/>
      </w:tblGrid>
      <w:tr w:rsidR="000F4075" w:rsidRPr="006763CA" w:rsidTr="00D86D71">
        <w:trPr>
          <w:trHeight w:val="968"/>
        </w:trPr>
        <w:tc>
          <w:tcPr>
            <w:tcW w:w="1366" w:type="pct"/>
            <w:shd w:val="clear" w:color="auto" w:fill="FFFFFF" w:themeFill="background1"/>
            <w:vAlign w:val="center"/>
          </w:tcPr>
          <w:p w:rsidR="000F4075" w:rsidRPr="006763CA" w:rsidRDefault="000F4075" w:rsidP="00496E0D">
            <w:pPr>
              <w:spacing w:before="60" w:after="60"/>
              <w:jc w:val="center"/>
              <w:rPr>
                <w:b/>
              </w:rPr>
            </w:pPr>
            <w:r w:rsidRPr="006763CA">
              <w:rPr>
                <w:b/>
              </w:rPr>
              <w:t xml:space="preserve">Zakres 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0F4075" w:rsidRPr="006763CA" w:rsidRDefault="000F4075" w:rsidP="00496E0D">
            <w:pPr>
              <w:spacing w:before="60" w:after="60" w:line="360" w:lineRule="auto"/>
              <w:jc w:val="center"/>
              <w:rPr>
                <w:b/>
              </w:rPr>
            </w:pPr>
            <w:r w:rsidRPr="006763CA">
              <w:rPr>
                <w:b/>
              </w:rPr>
              <w:t xml:space="preserve">Cena ryczałtowa netto za </w:t>
            </w:r>
          </w:p>
          <w:p w:rsidR="000F4075" w:rsidRPr="006763CA" w:rsidRDefault="000F4075" w:rsidP="00496E0D">
            <w:pPr>
              <w:spacing w:before="60" w:after="60" w:line="360" w:lineRule="auto"/>
              <w:jc w:val="center"/>
              <w:rPr>
                <w:b/>
              </w:rPr>
            </w:pPr>
            <w:r w:rsidRPr="006763CA">
              <w:rPr>
                <w:b/>
              </w:rPr>
              <w:t>1 kwartał</w:t>
            </w:r>
          </w:p>
        </w:tc>
        <w:tc>
          <w:tcPr>
            <w:tcW w:w="659" w:type="pct"/>
            <w:shd w:val="clear" w:color="auto" w:fill="FFFFFF" w:themeFill="background1"/>
            <w:vAlign w:val="center"/>
          </w:tcPr>
          <w:p w:rsidR="000F4075" w:rsidRPr="006763CA" w:rsidRDefault="000F4075" w:rsidP="000F4075">
            <w:pPr>
              <w:spacing w:before="60" w:after="60" w:line="360" w:lineRule="auto"/>
              <w:jc w:val="center"/>
              <w:rPr>
                <w:b/>
              </w:rPr>
            </w:pPr>
            <w:r w:rsidRPr="006763CA">
              <w:rPr>
                <w:b/>
              </w:rPr>
              <w:t>Liczba kwarta</w:t>
            </w:r>
            <w:r>
              <w:rPr>
                <w:b/>
              </w:rPr>
              <w:t>łów</w:t>
            </w:r>
          </w:p>
        </w:tc>
        <w:tc>
          <w:tcPr>
            <w:tcW w:w="779" w:type="pct"/>
            <w:shd w:val="clear" w:color="auto" w:fill="FFFFFF" w:themeFill="background1"/>
            <w:vAlign w:val="center"/>
          </w:tcPr>
          <w:p w:rsidR="000F4075" w:rsidRPr="006763CA" w:rsidRDefault="000F4075" w:rsidP="00496E0D">
            <w:pPr>
              <w:spacing w:before="60" w:after="60" w:line="360" w:lineRule="auto"/>
              <w:jc w:val="center"/>
              <w:rPr>
                <w:b/>
              </w:rPr>
            </w:pPr>
            <w:r w:rsidRPr="006763CA">
              <w:rPr>
                <w:b/>
              </w:rPr>
              <w:t>Cena całkowita</w:t>
            </w:r>
          </w:p>
          <w:p w:rsidR="000F4075" w:rsidRPr="006763CA" w:rsidRDefault="000F4075" w:rsidP="00496E0D">
            <w:pPr>
              <w:spacing w:before="60" w:after="60" w:line="360" w:lineRule="auto"/>
              <w:jc w:val="center"/>
              <w:rPr>
                <w:b/>
              </w:rPr>
            </w:pPr>
            <w:r w:rsidRPr="006763CA">
              <w:rPr>
                <w:b/>
              </w:rPr>
              <w:t>netto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="000F4075" w:rsidRPr="006763CA" w:rsidRDefault="000F4075" w:rsidP="00496E0D">
            <w:pPr>
              <w:spacing w:before="60" w:after="60" w:line="360" w:lineRule="auto"/>
              <w:jc w:val="center"/>
              <w:rPr>
                <w:b/>
              </w:rPr>
            </w:pPr>
            <w:r w:rsidRPr="006763CA">
              <w:rPr>
                <w:b/>
              </w:rPr>
              <w:t>VAT</w:t>
            </w:r>
          </w:p>
          <w:p w:rsidR="000F4075" w:rsidRPr="006763CA" w:rsidRDefault="000F4075" w:rsidP="00496E0D">
            <w:pPr>
              <w:spacing w:before="60" w:after="60" w:line="360" w:lineRule="auto"/>
              <w:jc w:val="center"/>
              <w:rPr>
                <w:b/>
              </w:rPr>
            </w:pPr>
            <w:r w:rsidRPr="006763CA">
              <w:rPr>
                <w:b/>
              </w:rPr>
              <w:t>%</w:t>
            </w:r>
          </w:p>
        </w:tc>
        <w:tc>
          <w:tcPr>
            <w:tcW w:w="927" w:type="pct"/>
            <w:shd w:val="clear" w:color="auto" w:fill="FFFFFF" w:themeFill="background1"/>
            <w:vAlign w:val="center"/>
          </w:tcPr>
          <w:p w:rsidR="000F4075" w:rsidRPr="006763CA" w:rsidRDefault="000F4075" w:rsidP="00496E0D">
            <w:pPr>
              <w:spacing w:before="60" w:after="60" w:line="360" w:lineRule="auto"/>
              <w:jc w:val="center"/>
              <w:rPr>
                <w:b/>
              </w:rPr>
            </w:pPr>
            <w:r w:rsidRPr="006763CA">
              <w:rPr>
                <w:b/>
              </w:rPr>
              <w:t>Cena całkowita</w:t>
            </w:r>
          </w:p>
          <w:p w:rsidR="000F4075" w:rsidRPr="006763CA" w:rsidRDefault="000F4075" w:rsidP="00496E0D">
            <w:pPr>
              <w:spacing w:before="60" w:after="60" w:line="360" w:lineRule="auto"/>
              <w:jc w:val="center"/>
              <w:rPr>
                <w:b/>
              </w:rPr>
            </w:pPr>
            <w:r w:rsidRPr="006763CA">
              <w:rPr>
                <w:b/>
              </w:rPr>
              <w:t>brutto</w:t>
            </w:r>
          </w:p>
        </w:tc>
      </w:tr>
      <w:tr w:rsidR="000F4075" w:rsidRPr="006763CA" w:rsidTr="00D86D71">
        <w:trPr>
          <w:trHeight w:val="340"/>
        </w:trPr>
        <w:tc>
          <w:tcPr>
            <w:tcW w:w="1366" w:type="pct"/>
            <w:shd w:val="clear" w:color="auto" w:fill="FFFFFF" w:themeFill="background1"/>
            <w:vAlign w:val="center"/>
          </w:tcPr>
          <w:p w:rsidR="000F4075" w:rsidRPr="006763CA" w:rsidRDefault="000F4075" w:rsidP="00496E0D">
            <w:pPr>
              <w:spacing w:before="60" w:after="60"/>
              <w:ind w:left="58"/>
            </w:pPr>
            <w:r w:rsidRPr="006763CA">
              <w:rPr>
                <w:bCs/>
              </w:rPr>
              <w:t xml:space="preserve">Odbieranie i zagospodarowanie odpadów komunalnych z nieruchomości zamieszkałych, 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0F4075" w:rsidRPr="006763CA" w:rsidRDefault="000F4075" w:rsidP="00496E0D">
            <w:pPr>
              <w:spacing w:before="60" w:after="60" w:line="360" w:lineRule="auto"/>
              <w:jc w:val="center"/>
            </w:pPr>
          </w:p>
        </w:tc>
        <w:tc>
          <w:tcPr>
            <w:tcW w:w="659" w:type="pct"/>
            <w:shd w:val="clear" w:color="auto" w:fill="FFFFFF" w:themeFill="background1"/>
            <w:vAlign w:val="center"/>
          </w:tcPr>
          <w:p w:rsidR="000F4075" w:rsidRPr="006763CA" w:rsidRDefault="000F4075" w:rsidP="00496E0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FFFFF" w:themeFill="background1"/>
            <w:vAlign w:val="center"/>
          </w:tcPr>
          <w:p w:rsidR="000F4075" w:rsidRPr="006763CA" w:rsidRDefault="000F4075" w:rsidP="00496E0D">
            <w:pPr>
              <w:spacing w:before="60" w:after="60" w:line="360" w:lineRule="auto"/>
              <w:jc w:val="center"/>
            </w:pP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="000F4075" w:rsidRPr="006763CA" w:rsidRDefault="000F4075" w:rsidP="00496E0D">
            <w:pPr>
              <w:spacing w:before="60" w:after="60" w:line="360" w:lineRule="auto"/>
              <w:jc w:val="center"/>
            </w:pPr>
          </w:p>
        </w:tc>
        <w:tc>
          <w:tcPr>
            <w:tcW w:w="927" w:type="pct"/>
            <w:shd w:val="clear" w:color="auto" w:fill="FFFFFF" w:themeFill="background1"/>
            <w:vAlign w:val="center"/>
          </w:tcPr>
          <w:p w:rsidR="000F4075" w:rsidRPr="006763CA" w:rsidRDefault="000F4075" w:rsidP="00496E0D">
            <w:pPr>
              <w:spacing w:before="60" w:after="60" w:line="360" w:lineRule="auto"/>
              <w:jc w:val="center"/>
            </w:pPr>
          </w:p>
        </w:tc>
      </w:tr>
    </w:tbl>
    <w:p w:rsidR="00E37D1C" w:rsidRDefault="00E37D1C" w:rsidP="00E37D1C">
      <w:pPr>
        <w:jc w:val="both"/>
        <w:rPr>
          <w:rFonts w:cs="Arial"/>
          <w:szCs w:val="22"/>
        </w:rPr>
      </w:pPr>
    </w:p>
    <w:p w:rsidR="00AE2417" w:rsidRDefault="0009728B" w:rsidP="00FC5477">
      <w:pPr>
        <w:pStyle w:val="Akapitzlist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09728B">
        <w:rPr>
          <w:rFonts w:cs="Arial"/>
          <w:sz w:val="22"/>
          <w:szCs w:val="22"/>
        </w:rPr>
        <w:t xml:space="preserve">usługę wywozu odpadów będziemy świadczyć z wykorzystaniem </w:t>
      </w:r>
      <w:r w:rsidRPr="00E42D19">
        <w:rPr>
          <w:rFonts w:cs="Arial"/>
          <w:sz w:val="22"/>
          <w:szCs w:val="22"/>
          <w:u w:val="single"/>
        </w:rPr>
        <w:t>.....</w:t>
      </w:r>
      <w:r w:rsidR="0049464A">
        <w:rPr>
          <w:rFonts w:cs="Arial"/>
          <w:sz w:val="22"/>
          <w:szCs w:val="22"/>
          <w:u w:val="single"/>
        </w:rPr>
        <w:t>.....</w:t>
      </w:r>
      <w:r w:rsidRPr="0009728B">
        <w:rPr>
          <w:rFonts w:cs="Arial"/>
          <w:sz w:val="22"/>
          <w:szCs w:val="22"/>
        </w:rPr>
        <w:t xml:space="preserve"> pojazdów spełniających normę emisji  spalin ( zgodnie z Zał</w:t>
      </w:r>
      <w:r>
        <w:rPr>
          <w:rFonts w:cs="Arial"/>
          <w:sz w:val="22"/>
          <w:szCs w:val="22"/>
        </w:rPr>
        <w:t>ą</w:t>
      </w:r>
      <w:r w:rsidRPr="0009728B">
        <w:rPr>
          <w:rFonts w:cs="Arial"/>
          <w:sz w:val="22"/>
          <w:szCs w:val="22"/>
        </w:rPr>
        <w:t>cznikiem nr 5),</w:t>
      </w:r>
    </w:p>
    <w:p w:rsidR="00E42D19" w:rsidRPr="00E42D19" w:rsidRDefault="00E42D19" w:rsidP="00E42D19">
      <w:pPr>
        <w:pStyle w:val="Akapitzlist"/>
        <w:ind w:left="1050"/>
        <w:jc w:val="both"/>
        <w:rPr>
          <w:rFonts w:cs="Arial"/>
          <w:sz w:val="16"/>
          <w:szCs w:val="16"/>
        </w:rPr>
      </w:pPr>
    </w:p>
    <w:p w:rsidR="00AB6ABF" w:rsidRPr="00AB6ABF" w:rsidRDefault="00AB6ABF" w:rsidP="00FC5477">
      <w:pPr>
        <w:pStyle w:val="Akapitzlist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AB6ABF">
        <w:rPr>
          <w:sz w:val="22"/>
          <w:szCs w:val="22"/>
        </w:rPr>
        <w:t>oferujemy</w:t>
      </w:r>
      <w:r w:rsidRPr="00AB6ABF">
        <w:rPr>
          <w:rFonts w:ascii="Times-Roman" w:eastAsiaTheme="minorEastAsia" w:hAnsi="Times-Roman" w:cs="Times-Roman"/>
          <w:sz w:val="22"/>
          <w:szCs w:val="22"/>
        </w:rPr>
        <w:t xml:space="preserve"> przeprowadzenie </w:t>
      </w:r>
      <w:r w:rsidRPr="00E42D19">
        <w:rPr>
          <w:rFonts w:ascii="Times-Roman" w:eastAsiaTheme="minorEastAsia" w:hAnsi="Times-Roman" w:cs="Times-Roman"/>
          <w:sz w:val="22"/>
          <w:szCs w:val="22"/>
          <w:u w:val="single"/>
        </w:rPr>
        <w:t>..</w:t>
      </w:r>
      <w:r w:rsidR="0049464A">
        <w:rPr>
          <w:rFonts w:ascii="Times-Roman" w:eastAsiaTheme="minorEastAsia" w:hAnsi="Times-Roman" w:cs="Times-Roman"/>
          <w:sz w:val="22"/>
          <w:szCs w:val="22"/>
          <w:u w:val="single"/>
        </w:rPr>
        <w:t>..</w:t>
      </w:r>
      <w:r w:rsidRPr="00E42D19">
        <w:rPr>
          <w:rFonts w:ascii="Times-Roman" w:eastAsiaTheme="minorEastAsia" w:hAnsi="Times-Roman" w:cs="Times-Roman"/>
          <w:sz w:val="22"/>
          <w:szCs w:val="22"/>
          <w:u w:val="single"/>
        </w:rPr>
        <w:t>......</w:t>
      </w:r>
      <w:r w:rsidR="00E42D19">
        <w:rPr>
          <w:rFonts w:cs="Arial"/>
          <w:sz w:val="22"/>
          <w:szCs w:val="22"/>
          <w:vertAlign w:val="superscript"/>
        </w:rPr>
        <w:t xml:space="preserve"> </w:t>
      </w:r>
      <w:r w:rsidR="0049464A">
        <w:rPr>
          <w:rFonts w:cs="Arial"/>
          <w:sz w:val="22"/>
          <w:szCs w:val="22"/>
          <w:vertAlign w:val="superscript"/>
        </w:rPr>
        <w:t xml:space="preserve">  </w:t>
      </w:r>
      <w:r w:rsidRPr="00AB6ABF">
        <w:rPr>
          <w:rFonts w:ascii="Times-Roman" w:eastAsiaTheme="minorEastAsia" w:hAnsi="Times-Roman" w:cs="Times-Roman"/>
          <w:sz w:val="22"/>
          <w:szCs w:val="22"/>
        </w:rPr>
        <w:t>godz. zaj</w:t>
      </w:r>
      <w:r w:rsidRPr="00AB6ABF">
        <w:rPr>
          <w:rFonts w:ascii="TimesNewRoman" w:eastAsia="TimesNewRoman" w:hAnsi="Times-Bold" w:cs="TimesNewRoman" w:hint="eastAsia"/>
          <w:sz w:val="22"/>
          <w:szCs w:val="22"/>
        </w:rPr>
        <w:t>ę</w:t>
      </w:r>
      <w:r w:rsidRPr="00AB6ABF">
        <w:rPr>
          <w:rFonts w:ascii="Times-Roman" w:eastAsiaTheme="minorEastAsia" w:hAnsi="Times-Roman" w:cs="Times-Roman"/>
          <w:sz w:val="22"/>
          <w:szCs w:val="22"/>
        </w:rPr>
        <w:t>ć edukacyjnych w każdej placówce.</w:t>
      </w:r>
    </w:p>
    <w:p w:rsidR="00AE2417" w:rsidRPr="00E42D19" w:rsidRDefault="00AE2417" w:rsidP="00E37D1C">
      <w:pPr>
        <w:jc w:val="both"/>
        <w:rPr>
          <w:rFonts w:cs="Arial"/>
          <w:sz w:val="16"/>
          <w:szCs w:val="16"/>
        </w:rPr>
      </w:pPr>
    </w:p>
    <w:p w:rsidR="000F4075" w:rsidRPr="000F4075" w:rsidRDefault="000F4075" w:rsidP="00FC5477">
      <w:pPr>
        <w:pStyle w:val="Akapitzlist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0F4075">
        <w:rPr>
          <w:sz w:val="22"/>
          <w:szCs w:val="22"/>
        </w:rPr>
        <w:t>Oświadczamy, że wszystkie niezbędne wydatki i koszty związane z realizacją przedmiotu umowy zostały przez nas  uwzględnione w ryczałtowej cenie jednostkowej za jeden kwartał świadczenia usługi. Wykonawca uwzględnił m.in.:</w:t>
      </w:r>
    </w:p>
    <w:p w:rsidR="000F4075" w:rsidRPr="000F4075" w:rsidRDefault="000F4075" w:rsidP="00FC5477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0F4075">
        <w:rPr>
          <w:sz w:val="22"/>
          <w:szCs w:val="22"/>
        </w:rPr>
        <w:t>charakterystyki gminy</w:t>
      </w:r>
    </w:p>
    <w:p w:rsidR="000F4075" w:rsidRPr="000F4075" w:rsidRDefault="000F4075" w:rsidP="00FC5477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0F4075">
        <w:rPr>
          <w:sz w:val="22"/>
          <w:szCs w:val="22"/>
        </w:rPr>
        <w:t>ilość odbieranych odpadów w poprzednim roku,</w:t>
      </w:r>
    </w:p>
    <w:p w:rsidR="000F4075" w:rsidRPr="000F4075" w:rsidRDefault="000F4075" w:rsidP="00FC5477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0F4075">
        <w:rPr>
          <w:sz w:val="22"/>
          <w:szCs w:val="22"/>
        </w:rPr>
        <w:t>możliwość wzrostu ilości odbieranych odpadów,</w:t>
      </w:r>
    </w:p>
    <w:p w:rsidR="000F4075" w:rsidRPr="000F4075" w:rsidRDefault="000F4075" w:rsidP="00FC5477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0F4075">
        <w:rPr>
          <w:sz w:val="22"/>
          <w:szCs w:val="22"/>
        </w:rPr>
        <w:t>możliwość wzrostu ilości obsługiwanych budynków oraz tym samym wzrost liczby mieszkańców,</w:t>
      </w:r>
    </w:p>
    <w:p w:rsidR="000F4075" w:rsidRPr="000F4075" w:rsidRDefault="000F4075" w:rsidP="00FC5477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0F4075">
        <w:rPr>
          <w:sz w:val="22"/>
          <w:szCs w:val="22"/>
        </w:rPr>
        <w:t>częstotliwości i sposobu odbierania odpadów,</w:t>
      </w:r>
    </w:p>
    <w:p w:rsidR="000F4075" w:rsidRPr="000F4075" w:rsidRDefault="000F4075" w:rsidP="00FC5477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0F4075">
        <w:rPr>
          <w:sz w:val="22"/>
          <w:szCs w:val="22"/>
        </w:rPr>
        <w:lastRenderedPageBreak/>
        <w:t>osiągnięcie poziomu recyklingu,</w:t>
      </w:r>
    </w:p>
    <w:p w:rsidR="000F4075" w:rsidRPr="000F4075" w:rsidRDefault="000F4075" w:rsidP="00FC5477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0F4075">
        <w:rPr>
          <w:sz w:val="22"/>
          <w:szCs w:val="22"/>
        </w:rPr>
        <w:t>zaopatrzenie właścicieli nieruchomości zamieszkałych w worki do selektywnej zbiórki odpadów komunalnych</w:t>
      </w:r>
    </w:p>
    <w:p w:rsidR="00E37D1C" w:rsidRPr="005B5F85" w:rsidRDefault="00E37D1C" w:rsidP="00FC5477">
      <w:pPr>
        <w:numPr>
          <w:ilvl w:val="0"/>
          <w:numId w:val="2"/>
        </w:numPr>
        <w:suppressAutoHyphens w:val="0"/>
        <w:ind w:left="284" w:hanging="284"/>
        <w:jc w:val="both"/>
        <w:rPr>
          <w:rFonts w:cs="Arial"/>
          <w:sz w:val="22"/>
          <w:szCs w:val="22"/>
        </w:rPr>
      </w:pPr>
      <w:r w:rsidRPr="005B5F85">
        <w:rPr>
          <w:rFonts w:cs="Arial"/>
          <w:sz w:val="22"/>
          <w:szCs w:val="22"/>
        </w:rPr>
        <w:t xml:space="preserve">Oferujemy wykonanie przedmiotu zamówienia w terminie od dnia 1 </w:t>
      </w:r>
      <w:r w:rsidR="00AB6ABF">
        <w:rPr>
          <w:rFonts w:cs="Arial"/>
          <w:sz w:val="22"/>
          <w:szCs w:val="22"/>
        </w:rPr>
        <w:t>stycznia</w:t>
      </w:r>
      <w:r w:rsidRPr="005B5F85">
        <w:rPr>
          <w:rFonts w:cs="Arial"/>
          <w:sz w:val="22"/>
          <w:szCs w:val="22"/>
        </w:rPr>
        <w:t xml:space="preserve"> 201</w:t>
      </w:r>
      <w:r w:rsidR="00AB6ABF">
        <w:rPr>
          <w:rFonts w:cs="Arial"/>
          <w:sz w:val="22"/>
          <w:szCs w:val="22"/>
        </w:rPr>
        <w:t>7</w:t>
      </w:r>
      <w:r w:rsidRPr="005B5F85">
        <w:rPr>
          <w:rFonts w:cs="Arial"/>
          <w:sz w:val="22"/>
          <w:szCs w:val="22"/>
        </w:rPr>
        <w:t xml:space="preserve"> r.  do  dnia </w:t>
      </w:r>
      <w:r w:rsidRPr="005B5F85">
        <w:rPr>
          <w:rFonts w:cs="Arial"/>
          <w:sz w:val="22"/>
          <w:szCs w:val="22"/>
        </w:rPr>
        <w:br/>
        <w:t>31 grudnia  201</w:t>
      </w:r>
      <w:r w:rsidR="00AB6ABF">
        <w:rPr>
          <w:rFonts w:cs="Arial"/>
          <w:sz w:val="22"/>
          <w:szCs w:val="22"/>
        </w:rPr>
        <w:t>8</w:t>
      </w:r>
      <w:r w:rsidRPr="005B5F85">
        <w:rPr>
          <w:rFonts w:cs="Arial"/>
          <w:sz w:val="22"/>
          <w:szCs w:val="22"/>
        </w:rPr>
        <w:t xml:space="preserve"> r.</w:t>
      </w:r>
    </w:p>
    <w:p w:rsidR="00E37D1C" w:rsidRPr="00F87529" w:rsidRDefault="00E37D1C" w:rsidP="005B5F85">
      <w:pPr>
        <w:suppressAutoHyphens w:val="0"/>
        <w:ind w:left="284" w:hanging="284"/>
        <w:jc w:val="both"/>
        <w:rPr>
          <w:rFonts w:cs="Arial"/>
          <w:sz w:val="8"/>
          <w:szCs w:val="8"/>
        </w:rPr>
      </w:pPr>
    </w:p>
    <w:p w:rsidR="00896B4B" w:rsidRPr="000F4075" w:rsidRDefault="00E37D1C" w:rsidP="00FC5477">
      <w:pPr>
        <w:numPr>
          <w:ilvl w:val="0"/>
          <w:numId w:val="2"/>
        </w:numPr>
        <w:suppressAutoHyphens w:val="0"/>
        <w:ind w:left="284" w:hanging="284"/>
        <w:jc w:val="both"/>
        <w:rPr>
          <w:rFonts w:cs="Arial"/>
          <w:sz w:val="22"/>
          <w:szCs w:val="22"/>
        </w:rPr>
      </w:pPr>
      <w:r w:rsidRPr="000F4075">
        <w:rPr>
          <w:rFonts w:cs="Arial"/>
          <w:sz w:val="22"/>
          <w:szCs w:val="22"/>
        </w:rPr>
        <w:t xml:space="preserve">Oświadczamy, że zapoznaliśmy się z treścią Specyfikacji Istotnych Warunków Zamówienia wraz ze wszystkim załącznikami i nie wnosimy do tych dokumentów żadnych zastrzeżeń. Uznajemy się związani określonymi w nich postanowieniami i zasadami postępowania, a w przypadku wyboru </w:t>
      </w:r>
    </w:p>
    <w:p w:rsidR="00A117F8" w:rsidRDefault="00E37D1C" w:rsidP="00A117F8">
      <w:pPr>
        <w:suppressAutoHyphens w:val="0"/>
        <w:ind w:left="284"/>
        <w:jc w:val="both"/>
        <w:rPr>
          <w:rFonts w:cs="Arial"/>
          <w:sz w:val="22"/>
          <w:szCs w:val="22"/>
        </w:rPr>
      </w:pPr>
      <w:r w:rsidRPr="00896B4B">
        <w:rPr>
          <w:rFonts w:cs="Arial"/>
          <w:sz w:val="22"/>
          <w:szCs w:val="22"/>
        </w:rPr>
        <w:t>naszej oferty podpiszemy umowę zgodną ze wzorem załączonym do Specyfikacji Istotnych Warunków Zamówienia, w miejscu i terminie wskazanym przez Zamawiającego.</w:t>
      </w:r>
    </w:p>
    <w:p w:rsidR="00A117F8" w:rsidRPr="00F87529" w:rsidRDefault="00A117F8" w:rsidP="00A117F8">
      <w:pPr>
        <w:suppressAutoHyphens w:val="0"/>
        <w:ind w:left="284"/>
        <w:jc w:val="both"/>
        <w:rPr>
          <w:rFonts w:cs="Arial"/>
          <w:sz w:val="8"/>
          <w:szCs w:val="8"/>
        </w:rPr>
      </w:pPr>
    </w:p>
    <w:p w:rsidR="00E37D1C" w:rsidRPr="00F87529" w:rsidRDefault="00E37D1C" w:rsidP="005B5F85">
      <w:pPr>
        <w:suppressAutoHyphens w:val="0"/>
        <w:ind w:left="284" w:hanging="284"/>
        <w:jc w:val="both"/>
        <w:rPr>
          <w:rFonts w:cs="Arial"/>
          <w:sz w:val="8"/>
          <w:szCs w:val="8"/>
        </w:rPr>
      </w:pPr>
    </w:p>
    <w:p w:rsidR="0099319B" w:rsidRPr="00F87529" w:rsidRDefault="00E37D1C" w:rsidP="0099319B">
      <w:pPr>
        <w:numPr>
          <w:ilvl w:val="0"/>
          <w:numId w:val="2"/>
        </w:numPr>
        <w:suppressAutoHyphens w:val="0"/>
        <w:ind w:left="284" w:hanging="284"/>
        <w:jc w:val="both"/>
        <w:rPr>
          <w:sz w:val="22"/>
          <w:szCs w:val="22"/>
        </w:rPr>
      </w:pPr>
      <w:r w:rsidRPr="0099319B">
        <w:rPr>
          <w:rFonts w:cs="Arial"/>
          <w:sz w:val="22"/>
          <w:szCs w:val="22"/>
        </w:rPr>
        <w:t>Oświadczamy, że jesteśmy związani niniejszą ofertą przez 30 dni liczonych od dnia upływu terminu składania ofert.</w:t>
      </w:r>
    </w:p>
    <w:p w:rsidR="00F87529" w:rsidRPr="00F87529" w:rsidRDefault="00F87529" w:rsidP="00F87529">
      <w:pPr>
        <w:suppressAutoHyphens w:val="0"/>
        <w:jc w:val="both"/>
        <w:rPr>
          <w:sz w:val="8"/>
          <w:szCs w:val="8"/>
        </w:rPr>
      </w:pPr>
    </w:p>
    <w:p w:rsidR="0099319B" w:rsidRPr="0099319B" w:rsidRDefault="0099319B" w:rsidP="0099319B">
      <w:pPr>
        <w:numPr>
          <w:ilvl w:val="0"/>
          <w:numId w:val="2"/>
        </w:numPr>
        <w:suppressAutoHyphens w:val="0"/>
        <w:ind w:left="284" w:hanging="284"/>
        <w:jc w:val="both"/>
        <w:rPr>
          <w:sz w:val="22"/>
          <w:szCs w:val="22"/>
        </w:rPr>
      </w:pPr>
      <w:r w:rsidRPr="0099319B">
        <w:rPr>
          <w:sz w:val="22"/>
          <w:szCs w:val="22"/>
        </w:rPr>
        <w:t xml:space="preserve">Zgodnie z art. 36b ustawy Prawo zamówień publicznych – Zamawiający żąda wskazania części zamówienia, której wykonanie </w:t>
      </w:r>
      <w:r w:rsidRPr="003678DC">
        <w:rPr>
          <w:b/>
          <w:sz w:val="22"/>
          <w:szCs w:val="22"/>
        </w:rPr>
        <w:t>powierzy/nie powierzy</w:t>
      </w:r>
      <w:r w:rsidR="0049464A">
        <w:rPr>
          <w:b/>
          <w:sz w:val="24"/>
          <w:szCs w:val="24"/>
        </w:rPr>
        <w:t>*</w:t>
      </w:r>
      <w:r w:rsidRPr="0099319B">
        <w:rPr>
          <w:sz w:val="22"/>
          <w:szCs w:val="22"/>
        </w:rPr>
        <w:t xml:space="preserve"> podwykonawcy ze wskazaniem firm podwykonawców:</w:t>
      </w:r>
    </w:p>
    <w:p w:rsidR="0099319B" w:rsidRDefault="0099319B" w:rsidP="0099319B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99319B" w:rsidRDefault="0099319B" w:rsidP="0099319B">
      <w:pPr>
        <w:ind w:left="284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319B" w:rsidRDefault="0099319B" w:rsidP="0099319B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  <w:vertAlign w:val="superscript"/>
        </w:rPr>
        <w:t>(należy wpisać zakres rzeczowy, który zostanie powierzony podwykonawcy oraz firmom podwykonawców)</w:t>
      </w:r>
    </w:p>
    <w:p w:rsidR="003678DC" w:rsidRDefault="00AB6ABF" w:rsidP="003678DC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426" w:right="1" w:hanging="426"/>
        <w:jc w:val="both"/>
        <w:rPr>
          <w:sz w:val="22"/>
          <w:szCs w:val="22"/>
        </w:rPr>
      </w:pPr>
      <w:r w:rsidRPr="005F6D56">
        <w:rPr>
          <w:sz w:val="22"/>
          <w:szCs w:val="22"/>
        </w:rPr>
        <w:t>Zobowiązujemy się do wniesienia najpóźniej w dniu zawarcia umowy zabezpieczenia należytego wykonania umowy w wysokości 6 % ceny ofertowej brutto.</w:t>
      </w:r>
    </w:p>
    <w:p w:rsidR="00F87529" w:rsidRPr="00F87529" w:rsidRDefault="00F87529" w:rsidP="00F87529">
      <w:pPr>
        <w:pStyle w:val="Akapitzlist"/>
        <w:tabs>
          <w:tab w:val="left" w:pos="284"/>
        </w:tabs>
        <w:spacing w:before="120" w:after="120" w:line="276" w:lineRule="auto"/>
        <w:ind w:left="426" w:right="1"/>
        <w:jc w:val="both"/>
        <w:rPr>
          <w:sz w:val="8"/>
          <w:szCs w:val="8"/>
        </w:rPr>
      </w:pPr>
    </w:p>
    <w:p w:rsidR="003678DC" w:rsidRPr="005F6D56" w:rsidRDefault="003678DC" w:rsidP="00F87529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284" w:right="1" w:hanging="284"/>
        <w:jc w:val="both"/>
        <w:rPr>
          <w:sz w:val="22"/>
          <w:szCs w:val="22"/>
        </w:rPr>
      </w:pPr>
      <w:r w:rsidRPr="005F6D56">
        <w:rPr>
          <w:sz w:val="22"/>
          <w:szCs w:val="22"/>
        </w:rPr>
        <w:t xml:space="preserve">Informuję, iż u Zamawiającego </w:t>
      </w:r>
      <w:r w:rsidRPr="005F6D56">
        <w:rPr>
          <w:b/>
          <w:sz w:val="22"/>
          <w:szCs w:val="22"/>
        </w:rPr>
        <w:t>powstanie</w:t>
      </w:r>
      <w:r w:rsidRPr="005F6D56">
        <w:rPr>
          <w:sz w:val="22"/>
          <w:szCs w:val="22"/>
        </w:rPr>
        <w:t xml:space="preserve">/ </w:t>
      </w:r>
      <w:r w:rsidRPr="005F6D56">
        <w:rPr>
          <w:b/>
          <w:sz w:val="22"/>
          <w:szCs w:val="22"/>
        </w:rPr>
        <w:t>nie powstanie</w:t>
      </w:r>
      <w:r w:rsidR="0049464A" w:rsidRPr="005F6D56">
        <w:rPr>
          <w:b/>
          <w:sz w:val="22"/>
          <w:szCs w:val="22"/>
        </w:rPr>
        <w:t>*</w:t>
      </w:r>
      <w:r w:rsidRPr="005F6D56">
        <w:rPr>
          <w:sz w:val="22"/>
          <w:szCs w:val="22"/>
        </w:rPr>
        <w:t xml:space="preserve"> obowiązek podatkowy na podstawie ustawy z dnia 11 marca 2004</w:t>
      </w:r>
      <w:r w:rsidR="00F87529">
        <w:rPr>
          <w:sz w:val="22"/>
          <w:szCs w:val="22"/>
        </w:rPr>
        <w:t xml:space="preserve"> </w:t>
      </w:r>
      <w:r w:rsidRPr="005F6D56">
        <w:rPr>
          <w:sz w:val="22"/>
          <w:szCs w:val="22"/>
        </w:rPr>
        <w:t xml:space="preserve">r. o podatku od towarów i usług (Dz. U. z 2016 r. poz. 710 z </w:t>
      </w:r>
      <w:proofErr w:type="spellStart"/>
      <w:r w:rsidRPr="005F6D56">
        <w:rPr>
          <w:sz w:val="22"/>
          <w:szCs w:val="22"/>
        </w:rPr>
        <w:t>późn</w:t>
      </w:r>
      <w:proofErr w:type="spellEnd"/>
      <w:r w:rsidRPr="005F6D56">
        <w:rPr>
          <w:sz w:val="22"/>
          <w:szCs w:val="22"/>
        </w:rPr>
        <w:t xml:space="preserve">. zm.) </w:t>
      </w:r>
      <w:r w:rsidRPr="005F6D56">
        <w:rPr>
          <w:sz w:val="22"/>
          <w:szCs w:val="22"/>
          <w:u w:val="single"/>
        </w:rPr>
        <w:t>i poniżej wskazuję nazwy (rodzaje) towarów i (lub) usług, których dostawa lub świadczenie będzie prowadzić do jego obowiązku wraz z podaniem ich wartości bez kwoty podatku:</w:t>
      </w:r>
      <w:r w:rsidRPr="005F6D56">
        <w:rPr>
          <w:sz w:val="22"/>
          <w:szCs w:val="22"/>
        </w:rPr>
        <w:t xml:space="preserve"> </w:t>
      </w:r>
    </w:p>
    <w:p w:rsidR="003678DC" w:rsidRPr="005F6D56" w:rsidRDefault="00F87529" w:rsidP="00F87529">
      <w:pPr>
        <w:pStyle w:val="Akapitzlist"/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678DC" w:rsidRPr="005F6D56">
        <w:rPr>
          <w:sz w:val="22"/>
          <w:szCs w:val="22"/>
        </w:rPr>
        <w:t>………………………………………………………………………………………</w:t>
      </w:r>
    </w:p>
    <w:p w:rsidR="00E42D19" w:rsidRPr="005F6D56" w:rsidRDefault="00F87529" w:rsidP="00F87529">
      <w:pPr>
        <w:pStyle w:val="Akapitzlis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678DC" w:rsidRPr="005F6D56">
        <w:rPr>
          <w:sz w:val="22"/>
          <w:szCs w:val="22"/>
        </w:rPr>
        <w:t>………………………………………………………………………………………</w:t>
      </w:r>
    </w:p>
    <w:p w:rsidR="009B3C97" w:rsidRPr="009B3C97" w:rsidRDefault="009B3C97" w:rsidP="009B3C97">
      <w:pPr>
        <w:rPr>
          <w:sz w:val="22"/>
          <w:szCs w:val="22"/>
        </w:rPr>
      </w:pPr>
    </w:p>
    <w:p w:rsidR="009B3C97" w:rsidRPr="009B3C97" w:rsidRDefault="009B3C97" w:rsidP="00FC5477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9B3C97">
        <w:rPr>
          <w:sz w:val="22"/>
          <w:szCs w:val="22"/>
        </w:rPr>
        <w:t xml:space="preserve">Osobą upoważnioną do kontaktów z Zamawiającym w sprawach dotyczących realizacji umowy jest </w:t>
      </w:r>
    </w:p>
    <w:p w:rsidR="009B3C97" w:rsidRDefault="009B3C97" w:rsidP="009B3C97">
      <w:pPr>
        <w:pStyle w:val="Akapitzlist"/>
        <w:ind w:left="284" w:hanging="142"/>
      </w:pPr>
    </w:p>
    <w:p w:rsidR="009B3C97" w:rsidRPr="009B3C97" w:rsidRDefault="009B3C97" w:rsidP="009B3C97">
      <w:pPr>
        <w:pStyle w:val="Default"/>
        <w:ind w:left="284" w:hanging="142"/>
        <w:jc w:val="both"/>
        <w:rPr>
          <w:rFonts w:ascii="Times New Roman" w:hAnsi="Times New Roman" w:cs="Times New Roman"/>
          <w:sz w:val="22"/>
          <w:szCs w:val="22"/>
        </w:rPr>
      </w:pPr>
      <w:r w:rsidRPr="009B3C97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9B3C97" w:rsidRPr="009B3C97" w:rsidRDefault="009B3C97" w:rsidP="009B3C97">
      <w:pPr>
        <w:pStyle w:val="Default"/>
        <w:ind w:left="284" w:hanging="142"/>
        <w:jc w:val="both"/>
        <w:rPr>
          <w:rFonts w:ascii="Times New Roman" w:hAnsi="Times New Roman" w:cs="Times New Roman"/>
          <w:sz w:val="22"/>
          <w:szCs w:val="22"/>
        </w:rPr>
      </w:pPr>
    </w:p>
    <w:p w:rsidR="009B3C97" w:rsidRPr="009B3C97" w:rsidRDefault="009B3C97" w:rsidP="009B3C97">
      <w:pPr>
        <w:pStyle w:val="Default"/>
        <w:tabs>
          <w:tab w:val="left" w:pos="426"/>
        </w:tabs>
        <w:ind w:left="284" w:hanging="142"/>
        <w:jc w:val="both"/>
        <w:rPr>
          <w:rFonts w:ascii="Times New Roman" w:hAnsi="Times New Roman" w:cs="Times New Roman"/>
          <w:sz w:val="22"/>
          <w:szCs w:val="22"/>
        </w:rPr>
      </w:pPr>
      <w:r w:rsidRPr="009B3C97">
        <w:rPr>
          <w:rFonts w:ascii="Times New Roman" w:hAnsi="Times New Roman" w:cs="Times New Roman"/>
          <w:sz w:val="22"/>
          <w:szCs w:val="22"/>
        </w:rPr>
        <w:t>e-mail:……........………….………………...............….tel./</w:t>
      </w:r>
      <w:proofErr w:type="spellStart"/>
      <w:r w:rsidRPr="009B3C97">
        <w:rPr>
          <w:rFonts w:ascii="Times New Roman" w:hAnsi="Times New Roman" w:cs="Times New Roman"/>
          <w:sz w:val="22"/>
          <w:szCs w:val="22"/>
        </w:rPr>
        <w:t>fax</w:t>
      </w:r>
      <w:proofErr w:type="spellEnd"/>
      <w:r w:rsidRPr="009B3C97">
        <w:rPr>
          <w:rFonts w:ascii="Times New Roman" w:hAnsi="Times New Roman" w:cs="Times New Roman"/>
          <w:sz w:val="22"/>
          <w:szCs w:val="22"/>
        </w:rPr>
        <w:t xml:space="preserve">: .........................................……… </w:t>
      </w:r>
    </w:p>
    <w:p w:rsidR="00E37D1C" w:rsidRPr="005B5F85" w:rsidRDefault="00E37D1C" w:rsidP="009B3C97">
      <w:pPr>
        <w:tabs>
          <w:tab w:val="left" w:pos="426"/>
        </w:tabs>
        <w:suppressAutoHyphens w:val="0"/>
        <w:ind w:left="284" w:hanging="284"/>
        <w:jc w:val="both"/>
        <w:rPr>
          <w:rFonts w:cs="Arial"/>
          <w:sz w:val="22"/>
          <w:szCs w:val="22"/>
        </w:rPr>
      </w:pPr>
    </w:p>
    <w:p w:rsidR="00E37D1C" w:rsidRPr="005B5F85" w:rsidRDefault="00E37D1C" w:rsidP="00D16EBD">
      <w:pPr>
        <w:numPr>
          <w:ilvl w:val="0"/>
          <w:numId w:val="2"/>
        </w:numPr>
        <w:suppressAutoHyphens w:val="0"/>
        <w:jc w:val="both"/>
        <w:rPr>
          <w:rFonts w:cs="Arial"/>
          <w:sz w:val="22"/>
          <w:szCs w:val="22"/>
        </w:rPr>
      </w:pPr>
      <w:r w:rsidRPr="005B5F85">
        <w:rPr>
          <w:rFonts w:cs="Arial"/>
          <w:sz w:val="22"/>
          <w:szCs w:val="22"/>
        </w:rPr>
        <w:t>Załącznikami do niniejszej oferty są:</w:t>
      </w:r>
    </w:p>
    <w:p w:rsidR="009B3C97" w:rsidRPr="009B3C97" w:rsidRDefault="009B3C97" w:rsidP="00FC5477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9B3C97">
        <w:rPr>
          <w:sz w:val="22"/>
          <w:szCs w:val="22"/>
        </w:rPr>
        <w:t xml:space="preserve">Oświadczenie dotyczące przesłanek wykluczenia z postępowania, </w:t>
      </w:r>
    </w:p>
    <w:p w:rsidR="009B3C97" w:rsidRPr="009B3C97" w:rsidRDefault="009B3C97" w:rsidP="00FC5477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9B3C97">
        <w:rPr>
          <w:sz w:val="22"/>
          <w:szCs w:val="22"/>
        </w:rPr>
        <w:t xml:space="preserve">Oświadczenie o spełnianiu warunków udziału w postępowaniu, </w:t>
      </w:r>
    </w:p>
    <w:p w:rsidR="00FD1140" w:rsidRPr="009B3C97" w:rsidRDefault="00FD1140" w:rsidP="00FC5477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9B3C97">
        <w:rPr>
          <w:sz w:val="22"/>
          <w:szCs w:val="22"/>
        </w:rPr>
        <w:t>Dowód wniesienia wadium</w:t>
      </w:r>
      <w:r w:rsidR="00F87529">
        <w:rPr>
          <w:sz w:val="22"/>
          <w:szCs w:val="22"/>
        </w:rPr>
        <w:t>.</w:t>
      </w:r>
    </w:p>
    <w:p w:rsidR="0052550C" w:rsidRPr="00C53ACB" w:rsidRDefault="0052550C" w:rsidP="005255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550C" w:rsidRDefault="0052550C" w:rsidP="005255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C75A4" w:rsidRDefault="007C75A4" w:rsidP="005255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96B4B" w:rsidRDefault="00896B4B" w:rsidP="005255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96B4B" w:rsidRDefault="00896B4B" w:rsidP="005255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C75A4" w:rsidRDefault="007C75A4" w:rsidP="005255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C75A4" w:rsidRPr="00C53ACB" w:rsidRDefault="007C75A4" w:rsidP="005255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C75A4" w:rsidRPr="00C53ACB" w:rsidRDefault="007C75A4" w:rsidP="007C75A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...........................................................         </w:t>
      </w:r>
      <w:r w:rsidRPr="00C53ACB">
        <w:rPr>
          <w:color w:val="000000"/>
          <w:sz w:val="22"/>
          <w:szCs w:val="22"/>
        </w:rPr>
        <w:t xml:space="preserve">        </w:t>
      </w:r>
      <w:r w:rsidR="00F87529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.............................................................................</w:t>
      </w:r>
    </w:p>
    <w:p w:rsidR="0050624F" w:rsidRPr="0050624F" w:rsidRDefault="0050624F" w:rsidP="0050624F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50624F">
        <w:rPr>
          <w:rFonts w:ascii="Times New Roman" w:hAnsi="Times New Roman" w:cs="Times New Roman"/>
          <w:sz w:val="18"/>
          <w:szCs w:val="18"/>
        </w:rPr>
        <w:t xml:space="preserve">                       pieczęć Wykonawcy </w:t>
      </w:r>
      <w:r w:rsidRPr="0050624F">
        <w:rPr>
          <w:rFonts w:ascii="Times New Roman" w:hAnsi="Times New Roman" w:cs="Times New Roman"/>
          <w:sz w:val="18"/>
          <w:szCs w:val="18"/>
        </w:rPr>
        <w:tab/>
      </w:r>
      <w:r w:rsidRPr="0050624F">
        <w:rPr>
          <w:rFonts w:ascii="Times New Roman" w:hAnsi="Times New Roman" w:cs="Times New Roman"/>
          <w:sz w:val="18"/>
          <w:szCs w:val="18"/>
        </w:rPr>
        <w:tab/>
      </w:r>
      <w:r w:rsidRPr="0050624F">
        <w:rPr>
          <w:rFonts w:ascii="Times New Roman" w:hAnsi="Times New Roman" w:cs="Times New Roman"/>
          <w:sz w:val="18"/>
          <w:szCs w:val="18"/>
        </w:rPr>
        <w:tab/>
        <w:t>Data i podpis upoważnionego przedstawiciela Wykonawcy</w:t>
      </w:r>
    </w:p>
    <w:p w:rsidR="007C75A4" w:rsidRPr="00D476A5" w:rsidRDefault="007C75A4" w:rsidP="0050624F">
      <w:pPr>
        <w:pStyle w:val="Default"/>
        <w:rPr>
          <w:sz w:val="22"/>
          <w:szCs w:val="22"/>
        </w:rPr>
      </w:pPr>
      <w:r w:rsidRPr="00C53ACB">
        <w:rPr>
          <w:sz w:val="22"/>
          <w:szCs w:val="22"/>
        </w:rPr>
        <w:tab/>
        <w:t xml:space="preserve">                                        </w:t>
      </w:r>
    </w:p>
    <w:p w:rsidR="00896B4B" w:rsidRDefault="0049464A" w:rsidP="0032181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</w:rPr>
      </w:pPr>
      <w:r>
        <w:rPr>
          <w:b/>
          <w:sz w:val="24"/>
          <w:szCs w:val="24"/>
        </w:rPr>
        <w:t>*</w:t>
      </w:r>
      <w:r w:rsidR="00E25A4B" w:rsidRPr="00E25A4B">
        <w:rPr>
          <w:sz w:val="18"/>
          <w:szCs w:val="18"/>
        </w:rPr>
        <w:t>niepotrzebne skreślić</w:t>
      </w:r>
      <w:r w:rsidR="00E25A4B">
        <w:rPr>
          <w:sz w:val="18"/>
          <w:szCs w:val="18"/>
        </w:rPr>
        <w:t>.</w:t>
      </w:r>
    </w:p>
    <w:sectPr w:rsidR="00896B4B" w:rsidSect="00896B4B">
      <w:pgSz w:w="11906" w:h="16838"/>
      <w:pgMar w:top="426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8B0" w:rsidRDefault="00F738B0" w:rsidP="00CF3936">
      <w:r>
        <w:separator/>
      </w:r>
    </w:p>
  </w:endnote>
  <w:endnote w:type="continuationSeparator" w:id="0">
    <w:p w:rsidR="00F738B0" w:rsidRDefault="00F738B0" w:rsidP="00CF3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imesNewRoman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8B0" w:rsidRDefault="00F738B0" w:rsidP="00CF3936">
      <w:r>
        <w:separator/>
      </w:r>
    </w:p>
  </w:footnote>
  <w:footnote w:type="continuationSeparator" w:id="0">
    <w:p w:rsidR="00F738B0" w:rsidRDefault="00F738B0" w:rsidP="00CF39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B"/>
    <w:multiLevelType w:val="singleLevel"/>
    <w:tmpl w:val="0000000B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35292B"/>
    <w:multiLevelType w:val="hybridMultilevel"/>
    <w:tmpl w:val="07B643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7196F3C"/>
    <w:multiLevelType w:val="hybridMultilevel"/>
    <w:tmpl w:val="5180073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6C35CD4"/>
    <w:multiLevelType w:val="hybridMultilevel"/>
    <w:tmpl w:val="E14EF45C"/>
    <w:name w:val="WW8Num32"/>
    <w:lvl w:ilvl="0" w:tplc="C9A437E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A1FD1"/>
    <w:multiLevelType w:val="hybridMultilevel"/>
    <w:tmpl w:val="DFF45954"/>
    <w:lvl w:ilvl="0" w:tplc="79B815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1F52871"/>
    <w:multiLevelType w:val="hybridMultilevel"/>
    <w:tmpl w:val="53F68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E150E"/>
    <w:multiLevelType w:val="hybridMultilevel"/>
    <w:tmpl w:val="7028078C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67197BAE"/>
    <w:multiLevelType w:val="hybridMultilevel"/>
    <w:tmpl w:val="3FDC316C"/>
    <w:lvl w:ilvl="0" w:tplc="73E227A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0280863"/>
    <w:multiLevelType w:val="hybridMultilevel"/>
    <w:tmpl w:val="D5B06ABE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3"/>
  </w:num>
  <w:num w:numId="5">
    <w:abstractNumId w:val="12"/>
  </w:num>
  <w:num w:numId="6">
    <w:abstractNumId w:val="14"/>
  </w:num>
  <w:num w:numId="7">
    <w:abstractNumId w:val="0"/>
  </w:num>
  <w:num w:numId="8">
    <w:abstractNumId w:val="10"/>
  </w:num>
  <w:num w:numId="9">
    <w:abstractNumId w:val="8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50C"/>
    <w:rsid w:val="00003037"/>
    <w:rsid w:val="00031215"/>
    <w:rsid w:val="00035663"/>
    <w:rsid w:val="0004487B"/>
    <w:rsid w:val="00050966"/>
    <w:rsid w:val="00085F2B"/>
    <w:rsid w:val="00090771"/>
    <w:rsid w:val="00090B9F"/>
    <w:rsid w:val="0009728B"/>
    <w:rsid w:val="000977D4"/>
    <w:rsid w:val="000E62D1"/>
    <w:rsid w:val="000F4075"/>
    <w:rsid w:val="001103A2"/>
    <w:rsid w:val="00166A96"/>
    <w:rsid w:val="00187796"/>
    <w:rsid w:val="001F4225"/>
    <w:rsid w:val="00223F9D"/>
    <w:rsid w:val="00225AE8"/>
    <w:rsid w:val="002309EE"/>
    <w:rsid w:val="00230D85"/>
    <w:rsid w:val="00270A17"/>
    <w:rsid w:val="00277DAD"/>
    <w:rsid w:val="002968CD"/>
    <w:rsid w:val="002B2636"/>
    <w:rsid w:val="002B2715"/>
    <w:rsid w:val="002C2579"/>
    <w:rsid w:val="002C56C2"/>
    <w:rsid w:val="002C57A0"/>
    <w:rsid w:val="002C7409"/>
    <w:rsid w:val="002E3181"/>
    <w:rsid w:val="002F2400"/>
    <w:rsid w:val="00304A1B"/>
    <w:rsid w:val="00321816"/>
    <w:rsid w:val="00345831"/>
    <w:rsid w:val="0034667E"/>
    <w:rsid w:val="003678DC"/>
    <w:rsid w:val="0037735D"/>
    <w:rsid w:val="003774A8"/>
    <w:rsid w:val="0038783F"/>
    <w:rsid w:val="003B2C01"/>
    <w:rsid w:val="003B77D8"/>
    <w:rsid w:val="003C441E"/>
    <w:rsid w:val="004009F5"/>
    <w:rsid w:val="00434170"/>
    <w:rsid w:val="004477C9"/>
    <w:rsid w:val="00461BAA"/>
    <w:rsid w:val="00475E6E"/>
    <w:rsid w:val="0049464A"/>
    <w:rsid w:val="00496E0D"/>
    <w:rsid w:val="004D49C0"/>
    <w:rsid w:val="0050624F"/>
    <w:rsid w:val="00506461"/>
    <w:rsid w:val="0052550C"/>
    <w:rsid w:val="005645C2"/>
    <w:rsid w:val="005A1AA1"/>
    <w:rsid w:val="005A1D75"/>
    <w:rsid w:val="005A6AD0"/>
    <w:rsid w:val="005B5F85"/>
    <w:rsid w:val="005D2628"/>
    <w:rsid w:val="005F0A98"/>
    <w:rsid w:val="005F6D56"/>
    <w:rsid w:val="00637EC7"/>
    <w:rsid w:val="0069673F"/>
    <w:rsid w:val="006E4F62"/>
    <w:rsid w:val="006F322C"/>
    <w:rsid w:val="006F4127"/>
    <w:rsid w:val="00707D5F"/>
    <w:rsid w:val="00721896"/>
    <w:rsid w:val="00737CB0"/>
    <w:rsid w:val="00747024"/>
    <w:rsid w:val="007753AE"/>
    <w:rsid w:val="00775BAE"/>
    <w:rsid w:val="007C75A4"/>
    <w:rsid w:val="007F4D41"/>
    <w:rsid w:val="00807BC0"/>
    <w:rsid w:val="00816A1B"/>
    <w:rsid w:val="00817A9D"/>
    <w:rsid w:val="00826190"/>
    <w:rsid w:val="00882CF0"/>
    <w:rsid w:val="00896B4B"/>
    <w:rsid w:val="008A36BD"/>
    <w:rsid w:val="008C1114"/>
    <w:rsid w:val="008C7AA2"/>
    <w:rsid w:val="008E12AA"/>
    <w:rsid w:val="008E5831"/>
    <w:rsid w:val="00906685"/>
    <w:rsid w:val="009077C2"/>
    <w:rsid w:val="009150EE"/>
    <w:rsid w:val="00931FD3"/>
    <w:rsid w:val="00932F60"/>
    <w:rsid w:val="009352BE"/>
    <w:rsid w:val="009476A1"/>
    <w:rsid w:val="00974D8B"/>
    <w:rsid w:val="00981F62"/>
    <w:rsid w:val="0099319B"/>
    <w:rsid w:val="009A4AEC"/>
    <w:rsid w:val="009B3C97"/>
    <w:rsid w:val="009C200B"/>
    <w:rsid w:val="009D2792"/>
    <w:rsid w:val="00A117F8"/>
    <w:rsid w:val="00A33B3C"/>
    <w:rsid w:val="00A36713"/>
    <w:rsid w:val="00A4666D"/>
    <w:rsid w:val="00A7224C"/>
    <w:rsid w:val="00A925D3"/>
    <w:rsid w:val="00AB6ABF"/>
    <w:rsid w:val="00AC32E0"/>
    <w:rsid w:val="00AE2417"/>
    <w:rsid w:val="00AE697D"/>
    <w:rsid w:val="00AF01B5"/>
    <w:rsid w:val="00AF0A83"/>
    <w:rsid w:val="00AF19F6"/>
    <w:rsid w:val="00B21EA3"/>
    <w:rsid w:val="00B31AFE"/>
    <w:rsid w:val="00B428DB"/>
    <w:rsid w:val="00B475F5"/>
    <w:rsid w:val="00B67602"/>
    <w:rsid w:val="00BB2704"/>
    <w:rsid w:val="00BE1105"/>
    <w:rsid w:val="00BE4580"/>
    <w:rsid w:val="00C01CFE"/>
    <w:rsid w:val="00C0684B"/>
    <w:rsid w:val="00C11780"/>
    <w:rsid w:val="00C15D28"/>
    <w:rsid w:val="00C329B5"/>
    <w:rsid w:val="00C446A5"/>
    <w:rsid w:val="00C93614"/>
    <w:rsid w:val="00CA4585"/>
    <w:rsid w:val="00CB5A9A"/>
    <w:rsid w:val="00CD4A1F"/>
    <w:rsid w:val="00CF3936"/>
    <w:rsid w:val="00CF4435"/>
    <w:rsid w:val="00D16EBD"/>
    <w:rsid w:val="00D24758"/>
    <w:rsid w:val="00D24A24"/>
    <w:rsid w:val="00D62A64"/>
    <w:rsid w:val="00D8138F"/>
    <w:rsid w:val="00D86D71"/>
    <w:rsid w:val="00DB0918"/>
    <w:rsid w:val="00DB216A"/>
    <w:rsid w:val="00DD7690"/>
    <w:rsid w:val="00E047EC"/>
    <w:rsid w:val="00E16EC9"/>
    <w:rsid w:val="00E25A4B"/>
    <w:rsid w:val="00E31D3A"/>
    <w:rsid w:val="00E332A7"/>
    <w:rsid w:val="00E37D1C"/>
    <w:rsid w:val="00E42D19"/>
    <w:rsid w:val="00E4508B"/>
    <w:rsid w:val="00E46932"/>
    <w:rsid w:val="00E5732A"/>
    <w:rsid w:val="00E63993"/>
    <w:rsid w:val="00EA3D81"/>
    <w:rsid w:val="00EB35B0"/>
    <w:rsid w:val="00EB73C8"/>
    <w:rsid w:val="00F26D60"/>
    <w:rsid w:val="00F343A6"/>
    <w:rsid w:val="00F51D61"/>
    <w:rsid w:val="00F65078"/>
    <w:rsid w:val="00F650E7"/>
    <w:rsid w:val="00F738B0"/>
    <w:rsid w:val="00F84BEF"/>
    <w:rsid w:val="00F87529"/>
    <w:rsid w:val="00FA2EC6"/>
    <w:rsid w:val="00FB2401"/>
    <w:rsid w:val="00FC0F1E"/>
    <w:rsid w:val="00FC5477"/>
    <w:rsid w:val="00FD1140"/>
    <w:rsid w:val="00FE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50C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550C"/>
    <w:pPr>
      <w:keepNext/>
      <w:widowControl w:val="0"/>
      <w:numPr>
        <w:numId w:val="1"/>
      </w:numPr>
      <w:jc w:val="both"/>
      <w:outlineLvl w:val="0"/>
    </w:pPr>
    <w:rPr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52550C"/>
    <w:pPr>
      <w:keepNext/>
      <w:widowControl w:val="0"/>
      <w:numPr>
        <w:ilvl w:val="1"/>
        <w:numId w:val="1"/>
      </w:numPr>
      <w:ind w:right="-530"/>
      <w:jc w:val="both"/>
      <w:outlineLvl w:val="1"/>
    </w:pPr>
    <w:rPr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39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5255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7BC0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550C"/>
    <w:pPr>
      <w:widowControl w:val="0"/>
      <w:ind w:right="-530"/>
    </w:pPr>
    <w:rPr>
      <w:b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2550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2550C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5255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52550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2550C"/>
    <w:pPr>
      <w:suppressAutoHyphens w:val="0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52550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2550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2550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ezodstpw">
    <w:name w:val="No Spacing"/>
    <w:uiPriority w:val="1"/>
    <w:qFormat/>
    <w:rsid w:val="008C7AA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393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39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39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F3936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CF39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F3936"/>
    <w:pPr>
      <w:suppressAutoHyphens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39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F3936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9"/>
    <w:rsid w:val="00807BC0"/>
    <w:rPr>
      <w:rFonts w:ascii="Arial" w:eastAsia="Times New Roman" w:hAnsi="Arial" w:cs="Arial"/>
    </w:rPr>
  </w:style>
  <w:style w:type="paragraph" w:styleId="Akapitzlist">
    <w:name w:val="List Paragraph"/>
    <w:basedOn w:val="Normalny"/>
    <w:uiPriority w:val="99"/>
    <w:qFormat/>
    <w:rsid w:val="005B5F85"/>
    <w:pPr>
      <w:ind w:left="720"/>
      <w:contextualSpacing/>
    </w:pPr>
  </w:style>
  <w:style w:type="character" w:styleId="Hipercze">
    <w:name w:val="Hyperlink"/>
    <w:basedOn w:val="Domylnaczcionkaakapitu"/>
    <w:rsid w:val="009C200B"/>
    <w:rPr>
      <w:color w:val="0000FF"/>
      <w:u w:val="single"/>
    </w:rPr>
  </w:style>
  <w:style w:type="character" w:styleId="Pogrubienie">
    <w:name w:val="Strong"/>
    <w:basedOn w:val="Domylnaczcionkaakapitu"/>
    <w:qFormat/>
    <w:rsid w:val="009C200B"/>
    <w:rPr>
      <w:b/>
      <w:bCs/>
    </w:rPr>
  </w:style>
  <w:style w:type="paragraph" w:customStyle="1" w:styleId="Default">
    <w:name w:val="Default"/>
    <w:rsid w:val="00AB6AB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9B3C97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3C9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WW8Num4z0">
    <w:name w:val="WW8Num4z0"/>
    <w:rsid w:val="00E42D19"/>
    <w:rPr>
      <w:rFonts w:ascii="Arial" w:hAnsi="Arial" w:cs="Arial" w:hint="defaul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8D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8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8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2013-05-16T09:00:00Z</cp:lastPrinted>
  <dcterms:created xsi:type="dcterms:W3CDTF">2016-11-10T12:19:00Z</dcterms:created>
  <dcterms:modified xsi:type="dcterms:W3CDTF">2016-11-14T10:14:00Z</dcterms:modified>
</cp:coreProperties>
</file>