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0" w:rsidRPr="00C53ACB" w:rsidRDefault="00186070" w:rsidP="0017404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                                          </w:t>
      </w:r>
      <w:r w:rsidR="0017404B"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1 </w:t>
      </w:r>
      <w:r w:rsidR="00AB771F">
        <w:rPr>
          <w:color w:val="000000"/>
          <w:sz w:val="22"/>
          <w:szCs w:val="22"/>
        </w:rPr>
        <w:t xml:space="preserve">do </w:t>
      </w:r>
      <w:r w:rsidR="0017404B">
        <w:rPr>
          <w:color w:val="000000"/>
          <w:sz w:val="22"/>
          <w:szCs w:val="22"/>
        </w:rPr>
        <w:t xml:space="preserve">zapytania ofertowego </w:t>
      </w:r>
      <w:r w:rsidR="0017404B" w:rsidRPr="00F74C1A">
        <w:rPr>
          <w:sz w:val="22"/>
          <w:szCs w:val="22"/>
        </w:rPr>
        <w:t>z dn.</w:t>
      </w:r>
      <w:r w:rsidR="0017404B">
        <w:rPr>
          <w:color w:val="000000"/>
          <w:sz w:val="22"/>
          <w:szCs w:val="22"/>
        </w:rPr>
        <w:t xml:space="preserve"> </w:t>
      </w:r>
      <w:r w:rsidR="00166C68" w:rsidRPr="00166C68">
        <w:rPr>
          <w:sz w:val="22"/>
          <w:szCs w:val="22"/>
        </w:rPr>
        <w:t>29</w:t>
      </w:r>
      <w:r w:rsidR="00F74C1A" w:rsidRPr="00166C68">
        <w:rPr>
          <w:sz w:val="22"/>
          <w:szCs w:val="22"/>
        </w:rPr>
        <w:t>.06.201</w:t>
      </w:r>
      <w:r w:rsidR="00FC2701" w:rsidRPr="00166C68">
        <w:rPr>
          <w:sz w:val="22"/>
          <w:szCs w:val="22"/>
        </w:rPr>
        <w:t>6</w:t>
      </w:r>
      <w:r w:rsidR="00F74C1A" w:rsidRPr="00166C68">
        <w:rPr>
          <w:sz w:val="22"/>
          <w:szCs w:val="22"/>
        </w:rPr>
        <w:t xml:space="preserve"> r.</w:t>
      </w:r>
      <w:r w:rsidRPr="00C53ACB">
        <w:rPr>
          <w:color w:val="000000"/>
          <w:sz w:val="22"/>
          <w:szCs w:val="22"/>
        </w:rPr>
        <w:t xml:space="preserve">                </w:t>
      </w:r>
    </w:p>
    <w:p w:rsidR="00186070" w:rsidRDefault="00186070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351D" w:rsidRDefault="00A3351D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A2B0C" w:rsidRDefault="00AA2B0C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WYKONAWCY </w:t>
      </w:r>
    </w:p>
    <w:p w:rsidR="00F74C1A" w:rsidRDefault="00F74C1A" w:rsidP="00F74C1A">
      <w:pPr>
        <w:pStyle w:val="Default"/>
      </w:pPr>
    </w:p>
    <w:p w:rsidR="00186070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bCs/>
          <w:sz w:val="22"/>
          <w:szCs w:val="22"/>
        </w:rPr>
      </w:pPr>
      <w:r w:rsidRPr="00F74C1A">
        <w:rPr>
          <w:b/>
          <w:bCs/>
          <w:sz w:val="22"/>
          <w:szCs w:val="22"/>
        </w:rPr>
        <w:t>w trybie zapytania ofertowego na usługę:</w:t>
      </w:r>
    </w:p>
    <w:p w:rsidR="00F74C1A" w:rsidRPr="00F74C1A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bCs/>
          <w:color w:val="000000"/>
          <w:sz w:val="22"/>
          <w:szCs w:val="22"/>
          <w:u w:val="single"/>
        </w:rPr>
      </w:pPr>
    </w:p>
    <w:p w:rsidR="00A3351D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„</w:t>
      </w:r>
      <w:r w:rsidRPr="005E707E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5E707E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5E707E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</w:p>
    <w:p w:rsidR="00F74C1A" w:rsidRPr="00C53ACB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bCs/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843069">
        <w:rPr>
          <w:b/>
          <w:bCs/>
          <w:color w:val="000000"/>
          <w:sz w:val="22"/>
          <w:szCs w:val="22"/>
          <w:u w:val="single"/>
        </w:rPr>
        <w:t>W</w:t>
      </w:r>
      <w:r w:rsidRPr="00C53ACB">
        <w:rPr>
          <w:b/>
          <w:bCs/>
          <w:color w:val="000000"/>
          <w:sz w:val="22"/>
          <w:szCs w:val="22"/>
          <w:u w:val="single"/>
        </w:rPr>
        <w:t>ykonawcy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186070" w:rsidRPr="00186070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186070">
        <w:rPr>
          <w:color w:val="000000"/>
          <w:sz w:val="22"/>
          <w:szCs w:val="22"/>
        </w:rPr>
        <w:t>Numer telefonu:</w:t>
      </w:r>
      <w:r w:rsidRPr="00186070">
        <w:rPr>
          <w:color w:val="000000"/>
          <w:sz w:val="22"/>
          <w:szCs w:val="22"/>
        </w:rPr>
        <w:tab/>
      </w:r>
      <w:r w:rsidRPr="00186070">
        <w:rPr>
          <w:color w:val="000000"/>
          <w:sz w:val="22"/>
          <w:szCs w:val="22"/>
        </w:rPr>
        <w:tab/>
        <w:t>...............................</w:t>
      </w:r>
      <w:r w:rsidR="00F74C1A">
        <w:rPr>
          <w:color w:val="000000"/>
          <w:sz w:val="22"/>
          <w:szCs w:val="22"/>
        </w:rPr>
        <w:t>..........</w:t>
      </w:r>
      <w:r w:rsidRPr="00186070">
        <w:rPr>
          <w:color w:val="000000"/>
          <w:sz w:val="22"/>
          <w:szCs w:val="22"/>
        </w:rPr>
        <w:t xml:space="preserve">...... </w:t>
      </w:r>
      <w:r w:rsidRPr="00186070">
        <w:rPr>
          <w:color w:val="000000"/>
          <w:sz w:val="22"/>
          <w:szCs w:val="22"/>
        </w:rPr>
        <w:tab/>
      </w:r>
    </w:p>
    <w:p w:rsidR="00186070" w:rsidRPr="00403F3D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403F3D">
        <w:rPr>
          <w:color w:val="000000"/>
          <w:sz w:val="22"/>
          <w:szCs w:val="22"/>
        </w:rPr>
        <w:t>Numer faksu:</w:t>
      </w:r>
      <w:r w:rsidRPr="00403F3D">
        <w:rPr>
          <w:color w:val="000000"/>
          <w:sz w:val="22"/>
          <w:szCs w:val="22"/>
        </w:rPr>
        <w:tab/>
      </w:r>
      <w:r w:rsidRPr="00403F3D">
        <w:rPr>
          <w:color w:val="000000"/>
          <w:sz w:val="22"/>
          <w:szCs w:val="22"/>
        </w:rPr>
        <w:tab/>
      </w:r>
      <w:r w:rsidRPr="00403F3D">
        <w:rPr>
          <w:color w:val="000000"/>
          <w:sz w:val="22"/>
          <w:szCs w:val="22"/>
        </w:rPr>
        <w:tab/>
        <w:t>...........................</w:t>
      </w:r>
      <w:r w:rsidR="00F74C1A">
        <w:rPr>
          <w:color w:val="000000"/>
          <w:sz w:val="22"/>
          <w:szCs w:val="22"/>
        </w:rPr>
        <w:t>.........</w:t>
      </w:r>
      <w:r w:rsidRPr="00403F3D">
        <w:rPr>
          <w:color w:val="000000"/>
          <w:sz w:val="22"/>
          <w:szCs w:val="22"/>
        </w:rPr>
        <w:t>...........</w:t>
      </w:r>
      <w:r w:rsidRPr="00403F3D">
        <w:rPr>
          <w:color w:val="000000"/>
          <w:sz w:val="22"/>
          <w:szCs w:val="22"/>
        </w:rPr>
        <w:tab/>
      </w:r>
    </w:p>
    <w:p w:rsidR="00186070" w:rsidRPr="00403F3D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403F3D">
        <w:rPr>
          <w:color w:val="000000"/>
          <w:sz w:val="22"/>
          <w:szCs w:val="22"/>
        </w:rPr>
        <w:tab/>
      </w:r>
    </w:p>
    <w:p w:rsidR="00186070" w:rsidRPr="00403F3D" w:rsidRDefault="00186070" w:rsidP="00186070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186070" w:rsidRPr="00F74C1A" w:rsidRDefault="00186070" w:rsidP="00186070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74C1A">
        <w:rPr>
          <w:b/>
          <w:bCs/>
          <w:color w:val="000000"/>
          <w:sz w:val="22"/>
          <w:szCs w:val="22"/>
        </w:rPr>
        <w:t xml:space="preserve">Dane dotyczące </w:t>
      </w:r>
      <w:r w:rsidR="00A3351D" w:rsidRPr="00F74C1A">
        <w:rPr>
          <w:b/>
          <w:bCs/>
          <w:color w:val="000000"/>
          <w:sz w:val="22"/>
          <w:szCs w:val="22"/>
        </w:rPr>
        <w:t>Z</w:t>
      </w:r>
      <w:r w:rsidRPr="00F74C1A">
        <w:rPr>
          <w:b/>
          <w:bCs/>
          <w:color w:val="000000"/>
          <w:sz w:val="22"/>
          <w:szCs w:val="22"/>
        </w:rPr>
        <w:t>amawiającego</w:t>
      </w:r>
    </w:p>
    <w:p w:rsidR="00186070" w:rsidRPr="00C53ACB" w:rsidRDefault="00186070" w:rsidP="00186070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186070" w:rsidRPr="00C53ACB" w:rsidRDefault="00C4170F" w:rsidP="00186070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186070" w:rsidRPr="00C53ACB">
        <w:rPr>
          <w:color w:val="000000"/>
          <w:sz w:val="22"/>
          <w:szCs w:val="22"/>
        </w:rPr>
        <w:t>l. Leśna 1</w:t>
      </w:r>
    </w:p>
    <w:p w:rsidR="00186070" w:rsidRPr="00C53ACB" w:rsidRDefault="00186070" w:rsidP="00186070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186070" w:rsidRPr="00C53ACB" w:rsidRDefault="00186070" w:rsidP="00186070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74C1A" w:rsidRPr="00D71119" w:rsidRDefault="00F74C1A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u w:val="single"/>
        </w:rPr>
      </w:pPr>
      <w:r w:rsidRPr="00D71119">
        <w:rPr>
          <w:b/>
          <w:bCs/>
          <w:sz w:val="23"/>
          <w:szCs w:val="23"/>
          <w:u w:val="single"/>
        </w:rPr>
        <w:t>Zobowiązania i oświadczenia Wykonawcy</w:t>
      </w:r>
    </w:p>
    <w:p w:rsidR="00F74C1A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186070" w:rsidRDefault="00D71119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605049">
        <w:rPr>
          <w:color w:val="000000"/>
          <w:sz w:val="22"/>
          <w:szCs w:val="22"/>
        </w:rPr>
        <w:t xml:space="preserve">Odpowiadając na  zapytanie ofertowe z </w:t>
      </w:r>
      <w:r w:rsidR="00F74C1A" w:rsidRPr="00F74C1A">
        <w:rPr>
          <w:sz w:val="22"/>
          <w:szCs w:val="22"/>
        </w:rPr>
        <w:t>dn.</w:t>
      </w:r>
      <w:r w:rsidR="00F74C1A">
        <w:rPr>
          <w:color w:val="000000"/>
          <w:sz w:val="22"/>
          <w:szCs w:val="22"/>
        </w:rPr>
        <w:t xml:space="preserve"> </w:t>
      </w:r>
      <w:r w:rsidR="00166C68" w:rsidRPr="00166C68">
        <w:rPr>
          <w:sz w:val="22"/>
          <w:szCs w:val="22"/>
        </w:rPr>
        <w:t>29.06.2016 r.</w:t>
      </w:r>
      <w:r w:rsidR="00166C68" w:rsidRPr="00C53ACB">
        <w:rPr>
          <w:color w:val="000000"/>
          <w:sz w:val="22"/>
          <w:szCs w:val="22"/>
        </w:rPr>
        <w:t xml:space="preserve"> </w:t>
      </w:r>
      <w:r w:rsidR="00F74C1A" w:rsidRPr="00C53ACB">
        <w:rPr>
          <w:color w:val="000000"/>
          <w:sz w:val="22"/>
          <w:szCs w:val="22"/>
        </w:rPr>
        <w:t xml:space="preserve">   </w:t>
      </w:r>
      <w:r w:rsidR="00605049">
        <w:rPr>
          <w:color w:val="000000"/>
          <w:sz w:val="22"/>
          <w:szCs w:val="22"/>
        </w:rPr>
        <w:t xml:space="preserve">dla zadania pn. </w:t>
      </w:r>
      <w:r>
        <w:rPr>
          <w:color w:val="000000"/>
          <w:sz w:val="22"/>
          <w:szCs w:val="22"/>
        </w:rPr>
        <w:t>„</w:t>
      </w:r>
      <w:r w:rsidRPr="005E707E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5E707E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5E707E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  <w:r w:rsidR="00186070" w:rsidRPr="000E09C5">
        <w:rPr>
          <w:color w:val="000000"/>
          <w:sz w:val="22"/>
          <w:szCs w:val="22"/>
        </w:rPr>
        <w:t xml:space="preserve"> </w:t>
      </w:r>
      <w:r w:rsidR="002D2B12">
        <w:rPr>
          <w:color w:val="000000"/>
          <w:sz w:val="22"/>
          <w:szCs w:val="22"/>
        </w:rPr>
        <w:t>o</w:t>
      </w:r>
      <w:r w:rsidR="00186070" w:rsidRPr="00C53ACB">
        <w:rPr>
          <w:color w:val="000000"/>
          <w:sz w:val="22"/>
          <w:szCs w:val="22"/>
        </w:rPr>
        <w:t>ferujemy</w:t>
      </w:r>
      <w:r w:rsidR="00A15F04">
        <w:rPr>
          <w:color w:val="000000"/>
          <w:sz w:val="22"/>
          <w:szCs w:val="22"/>
        </w:rPr>
        <w:t>:</w:t>
      </w:r>
      <w:r w:rsidR="00186070" w:rsidRPr="00C53ACB">
        <w:rPr>
          <w:color w:val="000000"/>
          <w:sz w:val="22"/>
          <w:szCs w:val="22"/>
        </w:rPr>
        <w:t xml:space="preserve"> </w:t>
      </w:r>
    </w:p>
    <w:p w:rsidR="00A15F04" w:rsidRPr="00C574F8" w:rsidRDefault="00A15F04" w:rsidP="00A15F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 1) wykonanie przedmiotu zamówienia zgodnie ze wzorem umowy – za cenę: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netto za 1 km ………………………….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kwoty podatku VAT …………………………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brutto za 1 km ………………………….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>2) za wynajem autobusu dla jednostek organizacyjnych Gminy Strzelce</w:t>
      </w:r>
      <w:r w:rsidR="00C574F8">
        <w:rPr>
          <w:rFonts w:ascii="Times New Roman" w:hAnsi="Times New Roman" w:cs="Times New Roman"/>
          <w:sz w:val="22"/>
          <w:szCs w:val="22"/>
        </w:rPr>
        <w:t xml:space="preserve"> </w:t>
      </w:r>
      <w:r w:rsidRPr="00C574F8">
        <w:rPr>
          <w:rFonts w:ascii="Times New Roman" w:hAnsi="Times New Roman" w:cs="Times New Roman"/>
          <w:sz w:val="22"/>
          <w:szCs w:val="22"/>
        </w:rPr>
        <w:t xml:space="preserve">(o ile zajdzie konieczność):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netto za 1 km ………………………….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kwoty podatku VAT …………………………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brutto za 1 km …………………………. zł. </w:t>
      </w:r>
    </w:p>
    <w:p w:rsidR="00186070" w:rsidRPr="00C574F8" w:rsidRDefault="00A15F04" w:rsidP="00A15F0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574F8">
        <w:rPr>
          <w:sz w:val="22"/>
          <w:szCs w:val="22"/>
        </w:rPr>
        <w:t xml:space="preserve">(słownie: ……………………………………………………………………………). 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</w:t>
      </w:r>
      <w:r w:rsidR="00C574F8">
        <w:rPr>
          <w:rFonts w:ascii="Times New Roman" w:hAnsi="Times New Roman" w:cs="Times New Roman"/>
          <w:sz w:val="22"/>
          <w:szCs w:val="22"/>
        </w:rPr>
        <w:t>Zobowiązuj</w:t>
      </w:r>
      <w:r w:rsidR="00A15F04" w:rsidRPr="00C574F8">
        <w:rPr>
          <w:rFonts w:ascii="Times New Roman" w:hAnsi="Times New Roman" w:cs="Times New Roman"/>
          <w:sz w:val="22"/>
          <w:szCs w:val="22"/>
        </w:rPr>
        <w:t>emy</w:t>
      </w:r>
      <w:r w:rsidR="00C574F8">
        <w:rPr>
          <w:rFonts w:ascii="Times New Roman" w:hAnsi="Times New Roman" w:cs="Times New Roman"/>
          <w:sz w:val="22"/>
          <w:szCs w:val="22"/>
        </w:rPr>
        <w:t xml:space="preserve">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 się, w przypadku wybrania naszej oferty, do rozpoczęcia i zakończenia realizacji zamówienia w terminach wskazanych w zaproszeniu do </w:t>
      </w:r>
      <w:r w:rsidR="00C574F8">
        <w:rPr>
          <w:rFonts w:ascii="Times New Roman" w:hAnsi="Times New Roman" w:cs="Times New Roman"/>
          <w:sz w:val="22"/>
          <w:szCs w:val="22"/>
        </w:rPr>
        <w:t>s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kładania </w:t>
      </w:r>
      <w:r w:rsidR="00C574F8">
        <w:rPr>
          <w:rFonts w:ascii="Times New Roman" w:hAnsi="Times New Roman" w:cs="Times New Roman"/>
          <w:sz w:val="22"/>
          <w:szCs w:val="22"/>
        </w:rPr>
        <w:t>o</w:t>
      </w:r>
      <w:r w:rsidR="00A15F04" w:rsidRPr="00C574F8">
        <w:rPr>
          <w:rFonts w:ascii="Times New Roman" w:hAnsi="Times New Roman" w:cs="Times New Roman"/>
          <w:sz w:val="22"/>
          <w:szCs w:val="22"/>
        </w:rPr>
        <w:t>fert.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 Oświadczamy, że zapoznaliśmy się z zapisami zapytania ofertowego i nie wnosimy do niego zastrzeżeń.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uważamy się za związanych niniejszą ofertą przez okres 30 dni, od upływu terminu do składania ofert.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firma nasza spełnia wszystkie warunki określone w zapytaniu ofertowym.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osoby, które będą uczestniczyć w wykonywaniu zamówienia, posiadają wymagane uprawnienia. Wykaz tych osób stanowi załącznik nr </w:t>
      </w:r>
      <w:r w:rsidR="008655A2">
        <w:rPr>
          <w:rFonts w:ascii="Times New Roman" w:hAnsi="Times New Roman" w:cs="Times New Roman"/>
          <w:sz w:val="22"/>
          <w:szCs w:val="22"/>
        </w:rPr>
        <w:t>4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 do niniejszej oferty. </w:t>
      </w:r>
    </w:p>
    <w:p w:rsidR="00D22752" w:rsidRDefault="00A15F04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7. Wykaz autobusów dostępnych wykonawcy w celu realizacji zamówienia stanowi załącznik nr </w:t>
      </w:r>
      <w:r w:rsidR="009B0514">
        <w:rPr>
          <w:rFonts w:ascii="Times New Roman" w:hAnsi="Times New Roman" w:cs="Times New Roman"/>
          <w:sz w:val="22"/>
          <w:szCs w:val="22"/>
        </w:rPr>
        <w:t>3</w:t>
      </w:r>
    </w:p>
    <w:p w:rsidR="00A15F04" w:rsidRPr="00C574F8" w:rsidRDefault="00A15F04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 do niniejszej oferty.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zawarty w zapytaniu ofertowym projekt umowy został przez nas zaakceptowany </w:t>
      </w:r>
      <w:r w:rsidR="00C574F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i zobowiązujemy się przyjąć warunki umowy stanowiącej </w:t>
      </w:r>
      <w:r w:rsidR="00A15F04" w:rsidRPr="00B45551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B45551" w:rsidRPr="00B45551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 do zapytania ofertowego, </w:t>
      </w:r>
      <w:r w:rsidR="00C574F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a w przypadku wyboru naszej oferty zobowiązujemy się zawarcia umowy na wymienionych warunkach </w:t>
      </w:r>
      <w:r w:rsidR="00C574F8">
        <w:rPr>
          <w:rFonts w:ascii="Times New Roman" w:hAnsi="Times New Roman" w:cs="Times New Roman"/>
          <w:sz w:val="22"/>
          <w:szCs w:val="22"/>
        </w:rPr>
        <w:t xml:space="preserve">     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w miejscu i terminie wyznaczonym przez Zamawiającego. </w:t>
      </w:r>
    </w:p>
    <w:p w:rsidR="00D71119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D71119" w:rsidRPr="00C53ACB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71119" w:rsidRPr="00C53ACB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D71119" w:rsidRPr="00C53ACB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D71119" w:rsidRDefault="00D71119" w:rsidP="00D71119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  <w:t>..............</w:t>
      </w:r>
      <w:r>
        <w:rPr>
          <w:color w:val="000000"/>
          <w:sz w:val="22"/>
          <w:szCs w:val="22"/>
        </w:rPr>
        <w:t>..........</w:t>
      </w:r>
      <w:r w:rsidRPr="00C53ACB">
        <w:rPr>
          <w:color w:val="000000"/>
          <w:sz w:val="22"/>
          <w:szCs w:val="22"/>
        </w:rPr>
        <w:t xml:space="preserve">                        </w:t>
      </w:r>
    </w:p>
    <w:p w:rsidR="00D71119" w:rsidRDefault="00D71119" w:rsidP="00D71119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186070" w:rsidRPr="00C574F8" w:rsidRDefault="00D71119" w:rsidP="00D7111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tel. kontaktowy: ..............................................</w:t>
      </w:r>
    </w:p>
    <w:p w:rsidR="00186070" w:rsidRPr="00C53ACB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Dokumenty</w:t>
      </w:r>
    </w:p>
    <w:p w:rsidR="00186070" w:rsidRPr="00C574F8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</w:p>
    <w:p w:rsidR="00186070" w:rsidRPr="00C574F8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74F8">
        <w:rPr>
          <w:color w:val="000000"/>
          <w:sz w:val="22"/>
          <w:szCs w:val="22"/>
        </w:rPr>
        <w:t xml:space="preserve">Na potwierdzenie spełnienia wymagań do oferty załączam: </w:t>
      </w:r>
    </w:p>
    <w:p w:rsidR="000567B4" w:rsidRPr="00C574F8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z w:val="22"/>
          <w:szCs w:val="22"/>
        </w:rPr>
        <w:t>Wypełniony  załączony formularz ofertowy -</w:t>
      </w:r>
      <w:r w:rsidRPr="00C574F8">
        <w:rPr>
          <w:color w:val="000000"/>
          <w:sz w:val="22"/>
          <w:szCs w:val="22"/>
        </w:rPr>
        <w:t xml:space="preserve"> załącznik nr 1</w:t>
      </w:r>
      <w:r w:rsidRPr="00C574F8">
        <w:rPr>
          <w:sz w:val="22"/>
          <w:szCs w:val="22"/>
        </w:rPr>
        <w:t xml:space="preserve"> ;</w:t>
      </w:r>
    </w:p>
    <w:p w:rsidR="000567B4" w:rsidRPr="00C574F8" w:rsidRDefault="000567B4" w:rsidP="000567B4">
      <w:pPr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z w:val="22"/>
          <w:szCs w:val="22"/>
        </w:rPr>
        <w:t>Dokumenty koncesyjne, certyfikaty, licencje itp.;</w:t>
      </w:r>
    </w:p>
    <w:p w:rsidR="000567B4" w:rsidRPr="00C574F8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napToGrid w:val="0"/>
          <w:sz w:val="22"/>
          <w:szCs w:val="22"/>
        </w:rPr>
        <w:t>Wykaz usług wg wzoru załącznik nr 2;</w:t>
      </w:r>
    </w:p>
    <w:p w:rsidR="000567B4" w:rsidRPr="00C574F8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z w:val="22"/>
          <w:szCs w:val="22"/>
        </w:rPr>
        <w:t xml:space="preserve">Wykaz </w:t>
      </w:r>
      <w:r w:rsidRPr="00C574F8">
        <w:rPr>
          <w:color w:val="000000"/>
          <w:spacing w:val="2"/>
          <w:sz w:val="22"/>
          <w:szCs w:val="22"/>
        </w:rPr>
        <w:t>niezbędnych do wykonania zamówienia pojazdów</w:t>
      </w:r>
      <w:r w:rsidRPr="00C574F8">
        <w:rPr>
          <w:color w:val="000000"/>
          <w:sz w:val="22"/>
          <w:szCs w:val="22"/>
        </w:rPr>
        <w:t xml:space="preserve"> </w:t>
      </w:r>
      <w:r w:rsidRPr="00C574F8">
        <w:rPr>
          <w:snapToGrid w:val="0"/>
          <w:color w:val="000000"/>
          <w:sz w:val="22"/>
          <w:szCs w:val="22"/>
        </w:rPr>
        <w:t>wg wzoru załącznik nr 3;</w:t>
      </w:r>
    </w:p>
    <w:p w:rsidR="000567B4" w:rsidRPr="00A43A4C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A43A4C">
        <w:rPr>
          <w:sz w:val="22"/>
          <w:szCs w:val="22"/>
        </w:rPr>
        <w:t>Wykaz osób, które będą uczestniczyć w wykonywaniu zamówienia</w:t>
      </w:r>
      <w:r w:rsidRPr="00A43A4C">
        <w:rPr>
          <w:snapToGrid w:val="0"/>
          <w:sz w:val="22"/>
          <w:szCs w:val="22"/>
        </w:rPr>
        <w:t xml:space="preserve"> wg wzoru załącznik nr 4;</w:t>
      </w:r>
    </w:p>
    <w:p w:rsidR="000567B4" w:rsidRPr="00C574F8" w:rsidRDefault="000567B4" w:rsidP="000567B4">
      <w:pPr>
        <w:pStyle w:val="Akapitzlist"/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B45551">
        <w:rPr>
          <w:sz w:val="22"/>
          <w:szCs w:val="22"/>
        </w:rPr>
        <w:t>Oświadczenie,</w:t>
      </w:r>
      <w:r w:rsidRPr="00C574F8">
        <w:rPr>
          <w:sz w:val="22"/>
          <w:szCs w:val="22"/>
        </w:rPr>
        <w:t xml:space="preserve"> że osoby które będą uczestniczyć w wykonywaniu zamówienia posiadają wymagane uprawnieni</w:t>
      </w:r>
      <w:r w:rsidR="00A43A4C" w:rsidRPr="00A43A4C">
        <w:rPr>
          <w:snapToGrid w:val="0"/>
          <w:color w:val="000000"/>
          <w:sz w:val="22"/>
          <w:szCs w:val="22"/>
        </w:rPr>
        <w:t xml:space="preserve"> </w:t>
      </w:r>
      <w:r w:rsidR="00A43A4C" w:rsidRPr="00C574F8">
        <w:rPr>
          <w:snapToGrid w:val="0"/>
          <w:color w:val="000000"/>
          <w:sz w:val="22"/>
          <w:szCs w:val="22"/>
        </w:rPr>
        <w:t xml:space="preserve">wg wzoru załącznik nr </w:t>
      </w:r>
      <w:r w:rsidR="00B45551">
        <w:rPr>
          <w:snapToGrid w:val="0"/>
          <w:color w:val="000000"/>
          <w:sz w:val="22"/>
          <w:szCs w:val="22"/>
        </w:rPr>
        <w:t>5</w:t>
      </w:r>
      <w:r w:rsidR="00A43A4C" w:rsidRPr="00C574F8">
        <w:rPr>
          <w:snapToGrid w:val="0"/>
          <w:color w:val="000000"/>
          <w:sz w:val="22"/>
          <w:szCs w:val="22"/>
        </w:rPr>
        <w:t>;</w:t>
      </w:r>
    </w:p>
    <w:p w:rsidR="000567B4" w:rsidRPr="00C574F8" w:rsidRDefault="000567B4" w:rsidP="000567B4">
      <w:pPr>
        <w:pStyle w:val="Akapitzlist"/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C574F8">
        <w:rPr>
          <w:color w:val="000000"/>
          <w:sz w:val="22"/>
          <w:szCs w:val="22"/>
          <w:shd w:val="clear" w:color="auto" w:fill="FFFFFF"/>
        </w:rPr>
        <w:t>Kserokopia dowodu rejestracyjnego pojazdu, którym będzie prowadzona usługa i pojazdu rezerwowego (</w:t>
      </w:r>
      <w:r w:rsidRPr="00C574F8">
        <w:rPr>
          <w:sz w:val="22"/>
          <w:szCs w:val="22"/>
          <w:shd w:val="clear" w:color="auto" w:fill="FFFFFF"/>
        </w:rPr>
        <w:t xml:space="preserve">wraz  z </w:t>
      </w:r>
      <w:r w:rsidRPr="00C574F8">
        <w:rPr>
          <w:sz w:val="22"/>
          <w:szCs w:val="22"/>
        </w:rPr>
        <w:t>badaniami  technicznymi)</w:t>
      </w:r>
      <w:r w:rsidRPr="00C574F8">
        <w:rPr>
          <w:sz w:val="22"/>
          <w:szCs w:val="22"/>
          <w:shd w:val="clear" w:color="auto" w:fill="FFFFFF"/>
        </w:rPr>
        <w:t>;</w:t>
      </w:r>
    </w:p>
    <w:p w:rsidR="000567B4" w:rsidRPr="00C574F8" w:rsidRDefault="000567B4" w:rsidP="000567B4">
      <w:pPr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C574F8">
        <w:rPr>
          <w:color w:val="000000"/>
          <w:sz w:val="22"/>
          <w:szCs w:val="22"/>
          <w:shd w:val="clear" w:color="auto" w:fill="FFFFFF"/>
        </w:rPr>
        <w:t>Ubezpieczenie NW dla kierowcy i pasażerów pojazdu, którym będzie prowadzona usługa i pojazdu rezerwowego;</w:t>
      </w:r>
    </w:p>
    <w:p w:rsidR="000567B4" w:rsidRPr="00C574F8" w:rsidRDefault="000567B4" w:rsidP="000567B4">
      <w:pPr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b/>
          <w:bCs/>
          <w:color w:val="000000"/>
          <w:sz w:val="22"/>
          <w:szCs w:val="22"/>
          <w:u w:val="single"/>
        </w:rPr>
      </w:pPr>
      <w:r w:rsidRPr="00C574F8">
        <w:rPr>
          <w:color w:val="000000"/>
          <w:sz w:val="22"/>
          <w:szCs w:val="22"/>
          <w:shd w:val="clear" w:color="auto" w:fill="FFFFFF"/>
        </w:rPr>
        <w:t>Ubezpieczenie OC pojazdu, którym będzie prowadzona usługa i pojazdu rezerwowego;</w:t>
      </w:r>
    </w:p>
    <w:p w:rsidR="000567B4" w:rsidRDefault="000567B4" w:rsidP="000567B4">
      <w:pPr>
        <w:spacing w:after="300" w:line="293" w:lineRule="atLeast"/>
        <w:rPr>
          <w:rFonts w:ascii="Arial" w:hAnsi="Arial" w:cs="Arial"/>
          <w:color w:val="000000"/>
        </w:rPr>
      </w:pPr>
    </w:p>
    <w:p w:rsidR="00186070" w:rsidRDefault="0037574A" w:rsidP="0018607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186070" w:rsidRPr="00C53ACB">
        <w:rPr>
          <w:b/>
          <w:bCs/>
          <w:color w:val="000000"/>
          <w:sz w:val="22"/>
          <w:szCs w:val="22"/>
          <w:u w:val="single"/>
        </w:rPr>
        <w:t xml:space="preserve">Inne informacje </w:t>
      </w:r>
      <w:r w:rsidR="00A3351D">
        <w:rPr>
          <w:b/>
          <w:bCs/>
          <w:color w:val="000000"/>
          <w:sz w:val="22"/>
          <w:szCs w:val="22"/>
          <w:u w:val="single"/>
        </w:rPr>
        <w:t>w</w:t>
      </w:r>
      <w:r w:rsidR="00186070" w:rsidRPr="00C53ACB">
        <w:rPr>
          <w:b/>
          <w:bCs/>
          <w:color w:val="000000"/>
          <w:sz w:val="22"/>
          <w:szCs w:val="22"/>
          <w:u w:val="single"/>
        </w:rPr>
        <w:t xml:space="preserve">ykonawcy: </w:t>
      </w:r>
    </w:p>
    <w:p w:rsidR="00C574F8" w:rsidRPr="00C53ACB" w:rsidRDefault="00C574F8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48B1" w:rsidRDefault="009D48B1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9D48B1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..........................., dn. ...................................                  ..................................................................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</w:t>
      </w:r>
    </w:p>
    <w:p w:rsidR="0024485E" w:rsidRDefault="0024485E" w:rsidP="0024485E">
      <w:pPr>
        <w:widowControl w:val="0"/>
        <w:autoSpaceDE w:val="0"/>
        <w:autoSpaceDN w:val="0"/>
        <w:adjustRightInd w:val="0"/>
        <w:ind w:firstLine="4320"/>
        <w:rPr>
          <w:rFonts w:ascii="Arial" w:hAnsi="Arial" w:cs="Arial"/>
        </w:rPr>
      </w:pPr>
      <w:r>
        <w:rPr>
          <w:color w:val="000000"/>
          <w:sz w:val="22"/>
          <w:szCs w:val="22"/>
        </w:rPr>
        <w:t xml:space="preserve">                 </w:t>
      </w:r>
      <w:r w:rsidR="009D48B1">
        <w:rPr>
          <w:color w:val="000000"/>
          <w:sz w:val="22"/>
          <w:szCs w:val="22"/>
        </w:rPr>
        <w:t xml:space="preserve">pieczątki imienne i podpis </w:t>
      </w:r>
      <w:r w:rsidRPr="000A1FC9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 xml:space="preserve">  </w:t>
      </w:r>
    </w:p>
    <w:p w:rsidR="00186070" w:rsidRPr="0024485E" w:rsidRDefault="0024485E" w:rsidP="0024485E">
      <w:pPr>
        <w:widowControl w:val="0"/>
        <w:autoSpaceDE w:val="0"/>
        <w:autoSpaceDN w:val="0"/>
        <w:adjustRightInd w:val="0"/>
        <w:ind w:firstLine="4320"/>
        <w:rPr>
          <w:color w:val="000000"/>
          <w:sz w:val="22"/>
          <w:szCs w:val="22"/>
        </w:rPr>
      </w:pPr>
      <w:r w:rsidRPr="0024485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Pr="0024485E">
        <w:rPr>
          <w:sz w:val="22"/>
          <w:szCs w:val="22"/>
        </w:rPr>
        <w:t xml:space="preserve">  upoważnionej                     </w:t>
      </w:r>
    </w:p>
    <w:p w:rsidR="00186070" w:rsidRPr="00D476A5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ab/>
      </w:r>
    </w:p>
    <w:p w:rsidR="00403F3D" w:rsidRDefault="00403F3D" w:rsidP="00403F3D">
      <w:pPr>
        <w:pStyle w:val="Default"/>
      </w:pPr>
    </w:p>
    <w:p w:rsidR="00C574F8" w:rsidRPr="00C53ACB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</w:t>
      </w:r>
      <w:r>
        <w:rPr>
          <w:color w:val="000000"/>
          <w:sz w:val="22"/>
          <w:szCs w:val="22"/>
        </w:rPr>
        <w:t>2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z </w:t>
      </w:r>
      <w:r w:rsidR="00BA521F" w:rsidRPr="00F74C1A">
        <w:rPr>
          <w:sz w:val="22"/>
          <w:szCs w:val="22"/>
        </w:rPr>
        <w:t xml:space="preserve"> </w:t>
      </w:r>
      <w:r w:rsidR="00166C68" w:rsidRPr="00F74C1A">
        <w:rPr>
          <w:sz w:val="22"/>
          <w:szCs w:val="22"/>
        </w:rPr>
        <w:t>dn.</w:t>
      </w:r>
      <w:r w:rsidR="00166C68">
        <w:rPr>
          <w:color w:val="000000"/>
          <w:sz w:val="22"/>
          <w:szCs w:val="22"/>
        </w:rPr>
        <w:t xml:space="preserve"> </w:t>
      </w:r>
      <w:r w:rsidR="00166C68" w:rsidRPr="00166C68">
        <w:rPr>
          <w:sz w:val="22"/>
          <w:szCs w:val="22"/>
        </w:rPr>
        <w:t>29.06.2016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403F3D" w:rsidRDefault="00403F3D" w:rsidP="00403F3D">
      <w:pPr>
        <w:pStyle w:val="Default"/>
      </w:pPr>
      <w:r>
        <w:t xml:space="preserve"> </w:t>
      </w: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672CFC" w:rsidRPr="00E56065" w:rsidRDefault="00672CFC" w:rsidP="00672CFC">
      <w:pPr>
        <w:pStyle w:val="Podtytu"/>
        <w:rPr>
          <w:b w:val="0"/>
          <w:sz w:val="24"/>
          <w:szCs w:val="24"/>
        </w:rPr>
      </w:pPr>
    </w:p>
    <w:p w:rsidR="00672CFC" w:rsidRDefault="00672CFC" w:rsidP="00672CFC">
      <w:pPr>
        <w:pStyle w:val="Podtytu"/>
        <w:rPr>
          <w:b w:val="0"/>
          <w:sz w:val="24"/>
          <w:szCs w:val="24"/>
        </w:rPr>
      </w:pPr>
    </w:p>
    <w:p w:rsidR="00FA5648" w:rsidRPr="00FA5648" w:rsidRDefault="00FA5648" w:rsidP="00FA5648">
      <w:pPr>
        <w:pStyle w:val="Tekstpodstawowy"/>
      </w:pPr>
    </w:p>
    <w:p w:rsidR="00672CFC" w:rsidRPr="00E56065" w:rsidRDefault="00672CFC" w:rsidP="00672CFC">
      <w:pPr>
        <w:pStyle w:val="Podtytu"/>
        <w:jc w:val="center"/>
        <w:rPr>
          <w:sz w:val="24"/>
          <w:szCs w:val="24"/>
        </w:rPr>
      </w:pPr>
    </w:p>
    <w:p w:rsidR="00A803D9" w:rsidRPr="00F26D60" w:rsidRDefault="00A803D9" w:rsidP="00A803D9">
      <w:pPr>
        <w:tabs>
          <w:tab w:val="left" w:pos="709"/>
          <w:tab w:val="left" w:pos="1418"/>
          <w:tab w:val="left" w:pos="2552"/>
          <w:tab w:val="left" w:pos="6237"/>
        </w:tabs>
        <w:jc w:val="center"/>
        <w:rPr>
          <w:b/>
          <w:sz w:val="28"/>
          <w:szCs w:val="28"/>
        </w:rPr>
      </w:pPr>
      <w:r w:rsidRPr="00F26D60">
        <w:rPr>
          <w:b/>
          <w:sz w:val="28"/>
          <w:szCs w:val="28"/>
        </w:rPr>
        <w:t xml:space="preserve">Wykaz wykonanych </w:t>
      </w:r>
      <w:r>
        <w:rPr>
          <w:b/>
          <w:sz w:val="28"/>
          <w:szCs w:val="28"/>
        </w:rPr>
        <w:t>usług</w:t>
      </w:r>
    </w:p>
    <w:p w:rsidR="00A803D9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Default="00A803D9" w:rsidP="00A803D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Dotyczy: </w:t>
      </w:r>
      <w:r w:rsidR="00C574F8">
        <w:rPr>
          <w:color w:val="000000"/>
          <w:sz w:val="22"/>
          <w:szCs w:val="22"/>
        </w:rPr>
        <w:t>zamówienia</w:t>
      </w:r>
      <w:r>
        <w:rPr>
          <w:color w:val="000000"/>
          <w:sz w:val="22"/>
          <w:szCs w:val="22"/>
        </w:rPr>
        <w:t xml:space="preserve"> na:</w:t>
      </w:r>
      <w:r w:rsidRPr="00F26D60">
        <w:rPr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>„</w:t>
      </w:r>
      <w:r w:rsidRPr="005E707E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5E707E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5E707E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</w:t>
      </w:r>
      <w:r>
        <w:rPr>
          <w:color w:val="000000" w:themeColor="text1"/>
          <w:sz w:val="22"/>
          <w:szCs w:val="22"/>
        </w:rPr>
        <w:t>usług</w:t>
      </w:r>
      <w:r w:rsidRPr="00F906F2">
        <w:rPr>
          <w:color w:val="000000" w:themeColor="text1"/>
          <w:sz w:val="22"/>
          <w:szCs w:val="22"/>
        </w:rPr>
        <w:t xml:space="preserve"> wykonanych w okresie ostatnich </w:t>
      </w:r>
      <w:r>
        <w:rPr>
          <w:color w:val="000000" w:themeColor="text1"/>
          <w:sz w:val="22"/>
          <w:szCs w:val="22"/>
        </w:rPr>
        <w:t>3</w:t>
      </w:r>
      <w:r w:rsidRPr="00F906F2">
        <w:rPr>
          <w:color w:val="000000" w:themeColor="text1"/>
          <w:sz w:val="22"/>
          <w:szCs w:val="22"/>
        </w:rPr>
        <w:t xml:space="preserve"> lat przed upływem terminu składania ofert</w:t>
      </w:r>
      <w:r w:rsidR="00BA521F">
        <w:rPr>
          <w:color w:val="000000" w:themeColor="text1"/>
          <w:sz w:val="22"/>
          <w:szCs w:val="22"/>
        </w:rPr>
        <w:t>.</w:t>
      </w:r>
    </w:p>
    <w:p w:rsidR="00A803D9" w:rsidRDefault="00A803D9" w:rsidP="00A803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260" w:type="dxa"/>
        <w:tblInd w:w="-252" w:type="dxa"/>
        <w:tblLayout w:type="fixed"/>
        <w:tblLook w:val="01E0"/>
      </w:tblPr>
      <w:tblGrid>
        <w:gridCol w:w="468"/>
        <w:gridCol w:w="1877"/>
        <w:gridCol w:w="2977"/>
        <w:gridCol w:w="992"/>
        <w:gridCol w:w="1134"/>
        <w:gridCol w:w="1276"/>
        <w:gridCol w:w="1536"/>
      </w:tblGrid>
      <w:tr w:rsidR="00A803D9" w:rsidRPr="00C53ACB" w:rsidTr="00BE669A">
        <w:trPr>
          <w:trHeight w:val="450"/>
        </w:trPr>
        <w:tc>
          <w:tcPr>
            <w:tcW w:w="468" w:type="dxa"/>
            <w:vMerge w:val="restart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highlight w:val="white"/>
              </w:rPr>
            </w:pPr>
          </w:p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highlight w:val="white"/>
              </w:rPr>
            </w:pP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174DF1">
              <w:rPr>
                <w:bCs/>
                <w:color w:val="000000"/>
                <w:sz w:val="22"/>
                <w:szCs w:val="22"/>
                <w:highlight w:val="white"/>
              </w:rPr>
              <w:t>Lp</w:t>
            </w:r>
            <w:proofErr w:type="spellEnd"/>
          </w:p>
        </w:tc>
        <w:tc>
          <w:tcPr>
            <w:tcW w:w="1877" w:type="dxa"/>
            <w:vMerge w:val="restart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DF1">
              <w:rPr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977" w:type="dxa"/>
            <w:vMerge w:val="restart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highlight w:val="white"/>
              </w:rPr>
            </w:pPr>
          </w:p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DF1">
              <w:rPr>
                <w:bCs/>
                <w:color w:val="000000"/>
                <w:sz w:val="22"/>
                <w:szCs w:val="22"/>
              </w:rPr>
              <w:t>Nazwa odbiorcy</w:t>
            </w:r>
          </w:p>
        </w:tc>
        <w:tc>
          <w:tcPr>
            <w:tcW w:w="2126" w:type="dxa"/>
            <w:gridSpan w:val="2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 xml:space="preserve">Okres realizacji zamówienia </w:t>
            </w: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>/ podać m-c i rok/</w:t>
            </w:r>
          </w:p>
        </w:tc>
        <w:tc>
          <w:tcPr>
            <w:tcW w:w="1276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 xml:space="preserve">Wartość </w:t>
            </w: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DF1">
              <w:rPr>
                <w:color w:val="000000"/>
              </w:rPr>
              <w:t>zamówienia</w:t>
            </w:r>
          </w:p>
        </w:tc>
        <w:tc>
          <w:tcPr>
            <w:tcW w:w="1536" w:type="dxa"/>
          </w:tcPr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</w:t>
            </w: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zamówienia</w:t>
            </w:r>
          </w:p>
        </w:tc>
      </w:tr>
      <w:tr w:rsidR="00A803D9" w:rsidRPr="00C53ACB" w:rsidTr="00BE669A">
        <w:trPr>
          <w:trHeight w:val="515"/>
        </w:trPr>
        <w:tc>
          <w:tcPr>
            <w:tcW w:w="468" w:type="dxa"/>
            <w:vMerge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877" w:type="dxa"/>
            <w:vMerge/>
          </w:tcPr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74DF1">
              <w:rPr>
                <w:color w:val="000000"/>
              </w:rPr>
              <w:t>Rozpo</w:t>
            </w:r>
            <w:r>
              <w:rPr>
                <w:color w:val="000000"/>
              </w:rPr>
              <w:t>-</w:t>
            </w:r>
            <w:r w:rsidRPr="00174DF1">
              <w:rPr>
                <w:color w:val="000000"/>
              </w:rPr>
              <w:t>częcie</w:t>
            </w:r>
            <w:proofErr w:type="spellEnd"/>
          </w:p>
        </w:tc>
        <w:tc>
          <w:tcPr>
            <w:tcW w:w="1134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74DF1">
              <w:rPr>
                <w:color w:val="000000"/>
              </w:rPr>
              <w:t>Zakoń</w:t>
            </w:r>
            <w:r>
              <w:rPr>
                <w:color w:val="000000"/>
              </w:rPr>
              <w:t>-</w:t>
            </w:r>
            <w:r w:rsidRPr="00174DF1">
              <w:rPr>
                <w:color w:val="000000"/>
              </w:rPr>
              <w:t>czenie</w:t>
            </w:r>
            <w:proofErr w:type="spellEnd"/>
          </w:p>
        </w:tc>
        <w:tc>
          <w:tcPr>
            <w:tcW w:w="1276" w:type="dxa"/>
          </w:tcPr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/zł/</w:t>
            </w:r>
          </w:p>
        </w:tc>
        <w:tc>
          <w:tcPr>
            <w:tcW w:w="1536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>Liczba przejechanych kilometrów</w:t>
            </w:r>
          </w:p>
        </w:tc>
      </w:tr>
      <w:tr w:rsidR="00A803D9" w:rsidRPr="00C53ACB" w:rsidTr="00BE669A">
        <w:trPr>
          <w:trHeight w:val="851"/>
        </w:trPr>
        <w:tc>
          <w:tcPr>
            <w:tcW w:w="468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803D9" w:rsidRPr="00C53ACB" w:rsidTr="00BE669A">
        <w:trPr>
          <w:trHeight w:val="851"/>
        </w:trPr>
        <w:tc>
          <w:tcPr>
            <w:tcW w:w="468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803D9" w:rsidRPr="00C53ACB" w:rsidTr="00BE669A">
        <w:trPr>
          <w:trHeight w:val="851"/>
        </w:trPr>
        <w:tc>
          <w:tcPr>
            <w:tcW w:w="468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vanish/>
          <w:color w:val="000000"/>
          <w:sz w:val="22"/>
          <w:szCs w:val="22"/>
          <w:highlight w:val="white"/>
        </w:rPr>
        <w:t xml:space="preserve"> #55</w:t>
      </w: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351D" w:rsidRDefault="00A3351D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351D" w:rsidRDefault="00A3351D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0FEA" w:rsidRDefault="00A803D9" w:rsidP="00A803D9">
      <w:pPr>
        <w:autoSpaceDE w:val="0"/>
        <w:autoSpaceDN w:val="0"/>
        <w:adjustRightInd w:val="0"/>
        <w:jc w:val="both"/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</w:t>
      </w:r>
      <w:r>
        <w:rPr>
          <w:sz w:val="22"/>
          <w:szCs w:val="22"/>
        </w:rPr>
        <w:t xml:space="preserve">       </w:t>
      </w:r>
      <w:r w:rsidRPr="003955B2">
        <w:rPr>
          <w:sz w:val="22"/>
          <w:szCs w:val="22"/>
        </w:rPr>
        <w:t xml:space="preserve">     /pieczęć, podpis osoby upoważnionej</w:t>
      </w:r>
    </w:p>
    <w:p w:rsidR="00174DF1" w:rsidRDefault="00174DF1" w:rsidP="00FA5648">
      <w:pPr>
        <w:autoSpaceDE w:val="0"/>
        <w:autoSpaceDN w:val="0"/>
        <w:adjustRightInd w:val="0"/>
        <w:jc w:val="both"/>
      </w:pPr>
    </w:p>
    <w:p w:rsidR="00174DF1" w:rsidRDefault="00174DF1" w:rsidP="00FA5648">
      <w:pPr>
        <w:autoSpaceDE w:val="0"/>
        <w:autoSpaceDN w:val="0"/>
        <w:adjustRightInd w:val="0"/>
        <w:jc w:val="both"/>
      </w:pPr>
    </w:p>
    <w:p w:rsidR="00174DF1" w:rsidRDefault="00174DF1" w:rsidP="00174DF1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15CE4" w:rsidRDefault="00115CE4" w:rsidP="00174DF1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74DF1" w:rsidRDefault="00174DF1" w:rsidP="00FA5648">
      <w:pPr>
        <w:autoSpaceDE w:val="0"/>
        <w:autoSpaceDN w:val="0"/>
        <w:adjustRightInd w:val="0"/>
        <w:jc w:val="both"/>
      </w:pPr>
    </w:p>
    <w:p w:rsidR="00733C0C" w:rsidRDefault="00733C0C" w:rsidP="00FA5648">
      <w:pPr>
        <w:autoSpaceDE w:val="0"/>
        <w:autoSpaceDN w:val="0"/>
        <w:adjustRightInd w:val="0"/>
        <w:jc w:val="both"/>
      </w:pPr>
    </w:p>
    <w:p w:rsidR="00F6697F" w:rsidRDefault="00F6697F" w:rsidP="00DE15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697F" w:rsidRDefault="00F6697F" w:rsidP="00DE15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7404B" w:rsidRDefault="0017404B" w:rsidP="00733C0C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574F8" w:rsidRDefault="00C574F8" w:rsidP="00733C0C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9513D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                                     </w:t>
      </w:r>
    </w:p>
    <w:p w:rsidR="00C574F8" w:rsidRPr="00C53ACB" w:rsidRDefault="00C574F8" w:rsidP="00A9513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3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z </w:t>
      </w:r>
      <w:r w:rsidR="00BA521F" w:rsidRPr="00F74C1A">
        <w:rPr>
          <w:sz w:val="22"/>
          <w:szCs w:val="22"/>
        </w:rPr>
        <w:t xml:space="preserve"> dn.</w:t>
      </w:r>
      <w:r w:rsidR="00BA521F">
        <w:rPr>
          <w:color w:val="000000"/>
          <w:sz w:val="22"/>
          <w:szCs w:val="22"/>
        </w:rPr>
        <w:t xml:space="preserve"> </w:t>
      </w:r>
      <w:r w:rsidR="00166C68" w:rsidRPr="00F74C1A">
        <w:rPr>
          <w:sz w:val="22"/>
          <w:szCs w:val="22"/>
        </w:rPr>
        <w:t>dn.</w:t>
      </w:r>
      <w:r w:rsidR="00166C68">
        <w:rPr>
          <w:color w:val="000000"/>
          <w:sz w:val="22"/>
          <w:szCs w:val="22"/>
        </w:rPr>
        <w:t xml:space="preserve"> </w:t>
      </w:r>
      <w:r w:rsidR="00166C68" w:rsidRPr="00166C68">
        <w:rPr>
          <w:sz w:val="22"/>
          <w:szCs w:val="22"/>
        </w:rPr>
        <w:t>29.06.2016 r.</w:t>
      </w:r>
      <w:r w:rsidR="00BA521F" w:rsidRPr="00C53ACB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                </w:t>
      </w: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Pr="00BF0140" w:rsidRDefault="00733C0C" w:rsidP="00733C0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733C0C" w:rsidRDefault="00733C0C" w:rsidP="00733C0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733C0C" w:rsidRDefault="00733C0C" w:rsidP="00733C0C">
      <w:pPr>
        <w:pStyle w:val="Tekstpodstawowy"/>
      </w:pPr>
    </w:p>
    <w:p w:rsidR="00733C0C" w:rsidRPr="00733C0C" w:rsidRDefault="00733C0C" w:rsidP="00733C0C">
      <w:pPr>
        <w:pStyle w:val="Tekstpodstawowy"/>
        <w:jc w:val="center"/>
        <w:rPr>
          <w:b/>
          <w:sz w:val="24"/>
          <w:szCs w:val="24"/>
        </w:rPr>
      </w:pPr>
    </w:p>
    <w:p w:rsidR="00733C0C" w:rsidRPr="00A23C34" w:rsidRDefault="00A23C34" w:rsidP="00A23C34">
      <w:pPr>
        <w:pStyle w:val="Tekstpodstawowy"/>
        <w:jc w:val="center"/>
        <w:rPr>
          <w:b/>
          <w:sz w:val="24"/>
          <w:szCs w:val="24"/>
        </w:rPr>
      </w:pPr>
      <w:r w:rsidRPr="00A23C34">
        <w:rPr>
          <w:b/>
          <w:sz w:val="24"/>
          <w:szCs w:val="24"/>
        </w:rPr>
        <w:t xml:space="preserve">WYKAZ </w:t>
      </w:r>
      <w:r w:rsidRPr="00A23C34">
        <w:rPr>
          <w:b/>
          <w:color w:val="000000"/>
          <w:spacing w:val="2"/>
          <w:sz w:val="24"/>
          <w:szCs w:val="24"/>
        </w:rPr>
        <w:t>NIEZBĘDNYCH DO WYKONANIA ZAMÓWIENIA POJAZDÓW</w:t>
      </w:r>
    </w:p>
    <w:p w:rsidR="00733C0C" w:rsidRDefault="00733C0C" w:rsidP="00733C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23C34" w:rsidRDefault="00A23C34" w:rsidP="00733C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1440"/>
        <w:gridCol w:w="1440"/>
        <w:gridCol w:w="1440"/>
        <w:gridCol w:w="1980"/>
      </w:tblGrid>
      <w:tr w:rsidR="00A23C34">
        <w:trPr>
          <w:trHeight w:val="794"/>
        </w:trPr>
        <w:tc>
          <w:tcPr>
            <w:tcW w:w="2988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pojazdu</w:t>
            </w:r>
          </w:p>
        </w:tc>
        <w:tc>
          <w:tcPr>
            <w:tcW w:w="144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rejestracyjny</w:t>
            </w:r>
          </w:p>
        </w:tc>
        <w:tc>
          <w:tcPr>
            <w:tcW w:w="144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44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miejsc</w:t>
            </w:r>
          </w:p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siedzących</w:t>
            </w:r>
          </w:p>
        </w:tc>
        <w:tc>
          <w:tcPr>
            <w:tcW w:w="198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A23C34">
        <w:trPr>
          <w:trHeight w:val="794"/>
        </w:trPr>
        <w:tc>
          <w:tcPr>
            <w:tcW w:w="2988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3C34">
        <w:trPr>
          <w:trHeight w:val="794"/>
        </w:trPr>
        <w:tc>
          <w:tcPr>
            <w:tcW w:w="2988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3C34">
        <w:trPr>
          <w:trHeight w:val="794"/>
        </w:trPr>
        <w:tc>
          <w:tcPr>
            <w:tcW w:w="2988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33C0C" w:rsidRPr="00C53ACB" w:rsidRDefault="00733C0C" w:rsidP="00733C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0" w:type="auto"/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vanish/>
          <w:color w:val="000000"/>
          <w:sz w:val="22"/>
          <w:szCs w:val="22"/>
          <w:highlight w:val="white"/>
        </w:rPr>
        <w:t xml:space="preserve"> #55</w:t>
      </w: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* Do w</w:t>
      </w:r>
      <w:r>
        <w:rPr>
          <w:color w:val="000000"/>
          <w:sz w:val="22"/>
          <w:szCs w:val="22"/>
        </w:rPr>
        <w:t>ykazu należy dołączyć</w:t>
      </w:r>
      <w:r w:rsidR="00A23C3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A23C34">
        <w:rPr>
          <w:color w:val="000000"/>
          <w:sz w:val="22"/>
          <w:szCs w:val="22"/>
        </w:rPr>
        <w:t xml:space="preserve">kserokopię dowodów rejestracyjnych, polisy ubezpieczeniowe OC i NW dla </w:t>
      </w:r>
      <w:r w:rsidR="004F1580" w:rsidRPr="006421CF">
        <w:rPr>
          <w:color w:val="000000"/>
          <w:sz w:val="22"/>
          <w:szCs w:val="22"/>
          <w:shd w:val="clear" w:color="auto" w:fill="FFFFFF"/>
        </w:rPr>
        <w:t>pojazdu, którym będzie prowadzona usługa</w:t>
      </w:r>
      <w:r w:rsidR="004F1580">
        <w:rPr>
          <w:color w:val="000000"/>
          <w:sz w:val="22"/>
          <w:szCs w:val="22"/>
          <w:shd w:val="clear" w:color="auto" w:fill="FFFFFF"/>
        </w:rPr>
        <w:t xml:space="preserve"> oraz pojazdu rezerwowego.</w:t>
      </w:r>
    </w:p>
    <w:p w:rsidR="00733C0C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1580" w:rsidRDefault="004F1580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1580" w:rsidRDefault="004F1580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1580" w:rsidRPr="00C53ACB" w:rsidRDefault="004F1580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    </w:t>
      </w:r>
      <w:r w:rsidR="00C32723">
        <w:rPr>
          <w:sz w:val="22"/>
          <w:szCs w:val="22"/>
        </w:rPr>
        <w:t xml:space="preserve">      </w:t>
      </w:r>
      <w:r w:rsidRPr="003955B2">
        <w:rPr>
          <w:sz w:val="22"/>
          <w:szCs w:val="22"/>
        </w:rPr>
        <w:t xml:space="preserve">  /pieczęć, podpis osoby upoważnionej/</w:t>
      </w:r>
    </w:p>
    <w:p w:rsidR="00B62755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 xml:space="preserve">     </w:t>
      </w: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                                                  </w:t>
      </w:r>
      <w:r w:rsidRPr="00C53ACB">
        <w:rPr>
          <w:color w:val="000000"/>
          <w:sz w:val="22"/>
          <w:szCs w:val="22"/>
        </w:rPr>
        <w:t xml:space="preserve"> </w:t>
      </w:r>
    </w:p>
    <w:p w:rsidR="00733C0C" w:rsidRDefault="00733C0C" w:rsidP="00733C0C">
      <w:pPr>
        <w:autoSpaceDE w:val="0"/>
        <w:autoSpaceDN w:val="0"/>
        <w:adjustRightInd w:val="0"/>
        <w:jc w:val="both"/>
      </w:pPr>
    </w:p>
    <w:p w:rsidR="00733C0C" w:rsidRDefault="00733C0C" w:rsidP="00733C0C">
      <w:pPr>
        <w:autoSpaceDE w:val="0"/>
        <w:autoSpaceDN w:val="0"/>
        <w:adjustRightInd w:val="0"/>
        <w:jc w:val="both"/>
      </w:pPr>
    </w:p>
    <w:p w:rsidR="00641057" w:rsidRDefault="00641057" w:rsidP="00641057">
      <w:pPr>
        <w:jc w:val="center"/>
        <w:rPr>
          <w:rFonts w:ascii="Arial" w:hAnsi="Arial" w:cs="Arial"/>
        </w:rPr>
      </w:pPr>
    </w:p>
    <w:p w:rsidR="00115CE4" w:rsidRDefault="00115CE4" w:rsidP="00641057">
      <w:pPr>
        <w:jc w:val="center"/>
        <w:rPr>
          <w:rFonts w:ascii="Arial" w:hAnsi="Arial" w:cs="Arial"/>
        </w:rPr>
      </w:pPr>
    </w:p>
    <w:p w:rsidR="00115CE4" w:rsidRDefault="00115CE4" w:rsidP="00641057">
      <w:pPr>
        <w:jc w:val="center"/>
        <w:rPr>
          <w:rFonts w:ascii="Arial" w:hAnsi="Arial" w:cs="Arial"/>
        </w:rPr>
      </w:pPr>
    </w:p>
    <w:p w:rsidR="00115CE4" w:rsidRPr="00B605AC" w:rsidRDefault="00115CE4" w:rsidP="00641057">
      <w:pPr>
        <w:jc w:val="center"/>
        <w:rPr>
          <w:rFonts w:ascii="Arial" w:hAnsi="Arial" w:cs="Arial"/>
        </w:rPr>
      </w:pPr>
    </w:p>
    <w:p w:rsidR="00C574F8" w:rsidRPr="00C53ACB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</w:t>
      </w:r>
      <w:r w:rsidR="00BA521F">
        <w:rPr>
          <w:color w:val="000000"/>
          <w:sz w:val="22"/>
          <w:szCs w:val="22"/>
        </w:rPr>
        <w:t>4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</w:t>
      </w:r>
      <w:r w:rsidR="00BA521F" w:rsidRPr="00F74C1A">
        <w:rPr>
          <w:sz w:val="22"/>
          <w:szCs w:val="22"/>
        </w:rPr>
        <w:t>z dn.</w:t>
      </w:r>
      <w:r w:rsidR="00BA521F">
        <w:rPr>
          <w:color w:val="000000"/>
          <w:sz w:val="22"/>
          <w:szCs w:val="22"/>
        </w:rPr>
        <w:t xml:space="preserve"> </w:t>
      </w:r>
      <w:r w:rsidR="00166C68" w:rsidRPr="00F74C1A">
        <w:rPr>
          <w:sz w:val="22"/>
          <w:szCs w:val="22"/>
        </w:rPr>
        <w:t>dn.</w:t>
      </w:r>
      <w:r w:rsidR="00166C68">
        <w:rPr>
          <w:color w:val="000000"/>
          <w:sz w:val="22"/>
          <w:szCs w:val="22"/>
        </w:rPr>
        <w:t xml:space="preserve"> </w:t>
      </w:r>
      <w:r w:rsidR="00166C68" w:rsidRPr="00166C68">
        <w:rPr>
          <w:sz w:val="22"/>
          <w:szCs w:val="22"/>
        </w:rPr>
        <w:t>29.06.2016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641057" w:rsidRPr="00C53ACB" w:rsidRDefault="00641057" w:rsidP="0064105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Pr="00BF0140" w:rsidRDefault="00641057" w:rsidP="00641057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41057" w:rsidRDefault="00641057" w:rsidP="00641057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641057" w:rsidRDefault="00641057" w:rsidP="00641057">
      <w:pPr>
        <w:pStyle w:val="Tekstpodstawowy"/>
      </w:pPr>
    </w:p>
    <w:p w:rsidR="00641057" w:rsidRPr="00733C0C" w:rsidRDefault="00641057" w:rsidP="00641057">
      <w:pPr>
        <w:pStyle w:val="Tekstpodstawowy"/>
        <w:jc w:val="center"/>
        <w:rPr>
          <w:b/>
          <w:sz w:val="24"/>
          <w:szCs w:val="24"/>
        </w:rPr>
      </w:pPr>
    </w:p>
    <w:p w:rsidR="00641057" w:rsidRPr="00A23C34" w:rsidRDefault="00641057" w:rsidP="00641057">
      <w:pPr>
        <w:pStyle w:val="Tekstpodstawowy"/>
        <w:jc w:val="center"/>
        <w:rPr>
          <w:b/>
          <w:sz w:val="24"/>
          <w:szCs w:val="24"/>
        </w:rPr>
      </w:pPr>
      <w:r w:rsidRPr="00A23C34">
        <w:rPr>
          <w:b/>
          <w:sz w:val="24"/>
          <w:szCs w:val="24"/>
        </w:rPr>
        <w:t xml:space="preserve">WYKAZ </w:t>
      </w:r>
      <w:r w:rsidR="009B7FA7">
        <w:rPr>
          <w:b/>
          <w:sz w:val="24"/>
          <w:szCs w:val="24"/>
        </w:rPr>
        <w:t xml:space="preserve">OSÓB, </w:t>
      </w:r>
      <w:r>
        <w:rPr>
          <w:b/>
          <w:color w:val="000000"/>
          <w:spacing w:val="2"/>
          <w:sz w:val="24"/>
          <w:szCs w:val="24"/>
        </w:rPr>
        <w:t xml:space="preserve">KTÓRE BĘDĄ </w:t>
      </w:r>
      <w:r w:rsidRPr="00A23C34"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UCZESTNICZYĆ W </w:t>
      </w:r>
      <w:r w:rsidRPr="00A23C34">
        <w:rPr>
          <w:b/>
          <w:color w:val="000000"/>
          <w:spacing w:val="2"/>
          <w:sz w:val="24"/>
          <w:szCs w:val="24"/>
        </w:rPr>
        <w:t>WYKONANI</w:t>
      </w:r>
      <w:r>
        <w:rPr>
          <w:b/>
          <w:color w:val="000000"/>
          <w:spacing w:val="2"/>
          <w:sz w:val="24"/>
          <w:szCs w:val="24"/>
        </w:rPr>
        <w:t>U</w:t>
      </w:r>
      <w:r w:rsidRPr="00A23C34">
        <w:rPr>
          <w:b/>
          <w:color w:val="000000"/>
          <w:spacing w:val="2"/>
          <w:sz w:val="24"/>
          <w:szCs w:val="24"/>
        </w:rPr>
        <w:t xml:space="preserve"> ZAMÓWIENIA </w:t>
      </w:r>
    </w:p>
    <w:p w:rsidR="00641057" w:rsidRDefault="00641057" w:rsidP="00641057">
      <w:pPr>
        <w:jc w:val="center"/>
        <w:rPr>
          <w:rFonts w:ascii="Arial" w:hAnsi="Arial" w:cs="Arial"/>
          <w:b/>
        </w:rPr>
      </w:pPr>
    </w:p>
    <w:p w:rsidR="00641057" w:rsidRDefault="00641057" w:rsidP="00641057">
      <w:pPr>
        <w:jc w:val="center"/>
        <w:rPr>
          <w:rFonts w:ascii="Arial" w:hAnsi="Arial" w:cs="Arial"/>
          <w:b/>
        </w:rPr>
      </w:pPr>
    </w:p>
    <w:p w:rsidR="00641057" w:rsidRPr="000A1FC9" w:rsidRDefault="00641057" w:rsidP="00641057">
      <w:pPr>
        <w:jc w:val="center"/>
        <w:rPr>
          <w:rFonts w:ascii="Arial" w:hAnsi="Arial" w:cs="Arial"/>
          <w:b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3328"/>
        <w:gridCol w:w="3170"/>
      </w:tblGrid>
      <w:tr w:rsidR="00641057" w:rsidRPr="007C76E3" w:rsidTr="00A3351D">
        <w:trPr>
          <w:trHeight w:val="567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4E20D7" w:rsidRDefault="00641057" w:rsidP="0024485E">
            <w:pPr>
              <w:jc w:val="center"/>
              <w:rPr>
                <w:b/>
                <w:sz w:val="22"/>
                <w:szCs w:val="22"/>
              </w:rPr>
            </w:pPr>
            <w:r w:rsidRPr="004E20D7">
              <w:rPr>
                <w:b/>
                <w:sz w:val="22"/>
                <w:szCs w:val="22"/>
              </w:rPr>
              <w:t>KIEROWCA AUTOBUSU</w:t>
            </w:r>
          </w:p>
        </w:tc>
      </w:tr>
      <w:tr w:rsidR="00641057" w:rsidRPr="000A1FC9" w:rsidTr="00A335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641057" w:rsidP="00A3351D">
            <w:pPr>
              <w:jc w:val="center"/>
              <w:rPr>
                <w:sz w:val="22"/>
                <w:szCs w:val="22"/>
              </w:rPr>
            </w:pPr>
            <w:proofErr w:type="spellStart"/>
            <w:r w:rsidRPr="00CE3B9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641057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>Imię i nazwisko kierowcy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24485E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 xml:space="preserve">Kwalifikacje zawodowe </w:t>
            </w:r>
            <w:r w:rsidR="00BA521F">
              <w:rPr>
                <w:sz w:val="22"/>
                <w:szCs w:val="22"/>
              </w:rPr>
              <w:t>**</w:t>
            </w:r>
          </w:p>
          <w:p w:rsidR="0024485E" w:rsidRPr="00CE3B9B" w:rsidRDefault="0024485E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>(prawo jazdy, świadectwo kwalifikacji)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24485E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>Podstawa do dysponowania osobą</w:t>
            </w:r>
          </w:p>
        </w:tc>
      </w:tr>
      <w:tr w:rsidR="00641057" w:rsidRPr="000A1FC9" w:rsidTr="00A3351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jc w:val="center"/>
              <w:rPr>
                <w:rFonts w:ascii="Arial" w:hAnsi="Arial" w:cs="Arial"/>
              </w:rPr>
            </w:pPr>
            <w:r w:rsidRPr="000A1FC9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</w:tr>
      <w:tr w:rsidR="00641057" w:rsidRPr="000A1FC9" w:rsidTr="00A3351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Pr="00E5335D" w:rsidRDefault="00641057" w:rsidP="0024485E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jc w:val="center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</w:tr>
      <w:tr w:rsidR="00641057" w:rsidRPr="000A1FC9" w:rsidTr="00A3351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jc w:val="center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</w:tr>
    </w:tbl>
    <w:p w:rsidR="0024485E" w:rsidRDefault="0024485E" w:rsidP="00641057">
      <w:pPr>
        <w:rPr>
          <w:rFonts w:ascii="Arial" w:hAnsi="Arial" w:cs="Arial"/>
          <w:sz w:val="18"/>
          <w:szCs w:val="18"/>
          <w:vertAlign w:val="superscript"/>
        </w:rPr>
      </w:pPr>
    </w:p>
    <w:p w:rsidR="00641057" w:rsidRPr="00F6697F" w:rsidRDefault="00BA521F" w:rsidP="0064105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24485E" w:rsidRPr="00F6697F">
        <w:rPr>
          <w:sz w:val="22"/>
          <w:szCs w:val="22"/>
        </w:rPr>
        <w:t xml:space="preserve"> </w:t>
      </w:r>
      <w:r w:rsidR="00641057" w:rsidRPr="00F6697F">
        <w:rPr>
          <w:sz w:val="22"/>
          <w:szCs w:val="22"/>
        </w:rPr>
        <w:t>wpisać odpowiednio: posiada/ nie posiada</w:t>
      </w: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CE3B9B" w:rsidRDefault="00CE3B9B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3955B2" w:rsidRDefault="003955B2" w:rsidP="003955B2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    </w:t>
      </w:r>
      <w:r w:rsidR="0074248D">
        <w:rPr>
          <w:sz w:val="22"/>
          <w:szCs w:val="22"/>
        </w:rPr>
        <w:t xml:space="preserve">      </w:t>
      </w:r>
      <w:r w:rsidRPr="003955B2">
        <w:rPr>
          <w:sz w:val="22"/>
          <w:szCs w:val="22"/>
        </w:rPr>
        <w:t xml:space="preserve">  /pieczęć, podpis osoby upoważnionej/</w:t>
      </w:r>
    </w:p>
    <w:p w:rsidR="00733C0C" w:rsidRDefault="00733C0C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BA521F" w:rsidRDefault="00BA521F" w:rsidP="009234D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13D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</w:p>
    <w:p w:rsidR="00A9513D" w:rsidRDefault="00A9513D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4F8" w:rsidRPr="00C53ACB" w:rsidRDefault="00C574F8" w:rsidP="00A9513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 Załącznik Nr </w:t>
      </w:r>
      <w:r w:rsidR="00BA521F">
        <w:rPr>
          <w:color w:val="000000"/>
          <w:sz w:val="22"/>
          <w:szCs w:val="22"/>
        </w:rPr>
        <w:t>5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</w:t>
      </w:r>
      <w:r w:rsidR="00BA521F" w:rsidRPr="00F74C1A">
        <w:rPr>
          <w:sz w:val="22"/>
          <w:szCs w:val="22"/>
        </w:rPr>
        <w:t xml:space="preserve">z </w:t>
      </w:r>
      <w:r w:rsidR="00166C68" w:rsidRPr="00F74C1A">
        <w:rPr>
          <w:sz w:val="22"/>
          <w:szCs w:val="22"/>
        </w:rPr>
        <w:t>dn.</w:t>
      </w:r>
      <w:r w:rsidR="00166C68">
        <w:rPr>
          <w:color w:val="000000"/>
          <w:sz w:val="22"/>
          <w:szCs w:val="22"/>
        </w:rPr>
        <w:t xml:space="preserve"> </w:t>
      </w:r>
      <w:r w:rsidR="00166C68" w:rsidRPr="00166C68">
        <w:rPr>
          <w:sz w:val="22"/>
          <w:szCs w:val="22"/>
        </w:rPr>
        <w:t>29.06.2016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3955B2" w:rsidRPr="00E56065" w:rsidRDefault="003955B2" w:rsidP="003955B2">
      <w:pPr>
        <w:pStyle w:val="Podtytu"/>
        <w:rPr>
          <w:b w:val="0"/>
          <w:sz w:val="24"/>
          <w:szCs w:val="24"/>
        </w:rPr>
      </w:pPr>
    </w:p>
    <w:p w:rsidR="003955B2" w:rsidRDefault="003955B2" w:rsidP="003955B2">
      <w:pPr>
        <w:pStyle w:val="Podtytu"/>
        <w:rPr>
          <w:b w:val="0"/>
          <w:sz w:val="24"/>
          <w:szCs w:val="24"/>
        </w:rPr>
      </w:pPr>
    </w:p>
    <w:p w:rsidR="003955B2" w:rsidRPr="00FA5648" w:rsidRDefault="003955B2" w:rsidP="003955B2">
      <w:pPr>
        <w:pStyle w:val="Tekstpodstawowy"/>
      </w:pPr>
    </w:p>
    <w:p w:rsidR="003955B2" w:rsidRPr="00E56065" w:rsidRDefault="003955B2" w:rsidP="003955B2">
      <w:pPr>
        <w:pStyle w:val="Podtytu"/>
        <w:jc w:val="center"/>
        <w:rPr>
          <w:sz w:val="24"/>
          <w:szCs w:val="24"/>
        </w:rPr>
      </w:pPr>
    </w:p>
    <w:p w:rsidR="00C574F8" w:rsidRDefault="00C574F8" w:rsidP="00C574F8">
      <w:pPr>
        <w:pStyle w:val="Default"/>
      </w:pPr>
    </w:p>
    <w:p w:rsidR="00C574F8" w:rsidRDefault="00C574F8" w:rsidP="00C574F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C574F8" w:rsidRDefault="00C574F8" w:rsidP="00C574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A858C4" w:rsidRDefault="00A858C4" w:rsidP="00C574F8">
      <w:pPr>
        <w:pStyle w:val="Default"/>
        <w:jc w:val="center"/>
        <w:rPr>
          <w:b/>
          <w:bCs/>
          <w:sz w:val="23"/>
          <w:szCs w:val="23"/>
        </w:rPr>
      </w:pPr>
    </w:p>
    <w:p w:rsidR="00A858C4" w:rsidRPr="003D67B3" w:rsidRDefault="00A858C4" w:rsidP="00C574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574F8" w:rsidRPr="003D67B3" w:rsidRDefault="00C574F8" w:rsidP="003D67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7B3">
        <w:rPr>
          <w:rFonts w:ascii="Times New Roman" w:hAnsi="Times New Roman" w:cs="Times New Roman"/>
          <w:sz w:val="22"/>
          <w:szCs w:val="22"/>
        </w:rPr>
        <w:t xml:space="preserve">                  Przystępując do postępowania prowadzonego w trybie zapytania ofertowego w sprawie udzielenia zamówienia publicznego, którego przedmiotem jest usługa: </w:t>
      </w:r>
    </w:p>
    <w:p w:rsidR="00C574F8" w:rsidRPr="003D67B3" w:rsidRDefault="00C574F8" w:rsidP="00C574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574F8" w:rsidRPr="003D67B3" w:rsidRDefault="00C574F8" w:rsidP="00C574F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3D67B3">
        <w:rPr>
          <w:color w:val="000000"/>
          <w:sz w:val="22"/>
          <w:szCs w:val="22"/>
        </w:rPr>
        <w:t>„</w:t>
      </w:r>
      <w:r w:rsidRPr="003D67B3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3D67B3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3D67B3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Strzelcach”</w:t>
      </w:r>
    </w:p>
    <w:p w:rsidR="00C574F8" w:rsidRPr="003D67B3" w:rsidRDefault="00C574F8" w:rsidP="00C574F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C574F8" w:rsidRPr="003D67B3" w:rsidRDefault="00C574F8" w:rsidP="003D67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7B3">
        <w:rPr>
          <w:rFonts w:ascii="Times New Roman" w:hAnsi="Times New Roman" w:cs="Times New Roman"/>
          <w:sz w:val="22"/>
          <w:szCs w:val="22"/>
        </w:rPr>
        <w:t xml:space="preserve">oświadczam(y), że osoby, które będą uczestniczyć w wykonywaniu zamówienia, wymienione </w:t>
      </w:r>
    </w:p>
    <w:p w:rsidR="00FC6A07" w:rsidRPr="003D67B3" w:rsidRDefault="00C574F8" w:rsidP="003D67B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D67B3">
        <w:rPr>
          <w:sz w:val="22"/>
          <w:szCs w:val="22"/>
        </w:rPr>
        <w:t xml:space="preserve">w załączniku nr </w:t>
      </w:r>
      <w:r w:rsidR="003D67B3">
        <w:rPr>
          <w:sz w:val="22"/>
          <w:szCs w:val="22"/>
        </w:rPr>
        <w:t>4</w:t>
      </w:r>
      <w:r w:rsidRPr="003D67B3">
        <w:rPr>
          <w:sz w:val="22"/>
          <w:szCs w:val="22"/>
        </w:rPr>
        <w:t xml:space="preserve"> do zapytania ofertowego, posiadają wymagane uprawnienia</w:t>
      </w:r>
    </w:p>
    <w:p w:rsidR="00115CE4" w:rsidRDefault="00115CE4" w:rsidP="003D67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55B2" w:rsidRPr="00C53ACB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Pr="00C53ACB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Pr="00C53ACB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   </w:t>
      </w:r>
      <w:r w:rsidR="00F5794B">
        <w:rPr>
          <w:sz w:val="22"/>
          <w:szCs w:val="22"/>
        </w:rPr>
        <w:t xml:space="preserve">        </w:t>
      </w:r>
      <w:r w:rsidRPr="003955B2">
        <w:rPr>
          <w:sz w:val="22"/>
          <w:szCs w:val="22"/>
        </w:rPr>
        <w:t xml:space="preserve">   /pieczęć, podpis osoby upoważnionej/</w:t>
      </w: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9234DD" w:rsidRDefault="009234DD" w:rsidP="00115CE4">
      <w:pPr>
        <w:pStyle w:val="Podtytu"/>
        <w:jc w:val="right"/>
        <w:rPr>
          <w:szCs w:val="28"/>
        </w:rPr>
      </w:pPr>
    </w:p>
    <w:p w:rsidR="009234DD" w:rsidRDefault="009234DD" w:rsidP="00115CE4">
      <w:pPr>
        <w:pStyle w:val="Podtytu"/>
        <w:jc w:val="right"/>
        <w:rPr>
          <w:szCs w:val="28"/>
        </w:rPr>
      </w:pPr>
    </w:p>
    <w:p w:rsidR="00F6697F" w:rsidRDefault="00F6697F" w:rsidP="009234D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13A" w:rsidRDefault="00B2013A" w:rsidP="00115CE4">
      <w:pPr>
        <w:pStyle w:val="Podtytu"/>
        <w:jc w:val="right"/>
        <w:rPr>
          <w:szCs w:val="28"/>
        </w:rPr>
      </w:pPr>
    </w:p>
    <w:p w:rsidR="00C574F8" w:rsidRPr="00C53ACB" w:rsidRDefault="00A858C4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858C4">
        <w:rPr>
          <w:sz w:val="24"/>
          <w:szCs w:val="24"/>
        </w:rPr>
        <w:lastRenderedPageBreak/>
        <w:t xml:space="preserve">PROJEKT     </w:t>
      </w:r>
      <w:r w:rsidR="00C574F8" w:rsidRPr="00A858C4">
        <w:rPr>
          <w:color w:val="000000"/>
          <w:sz w:val="24"/>
          <w:szCs w:val="24"/>
        </w:rPr>
        <w:t xml:space="preserve">   </w:t>
      </w:r>
      <w:r w:rsidR="00C574F8" w:rsidRPr="00C53ACB">
        <w:rPr>
          <w:color w:val="000000"/>
          <w:sz w:val="22"/>
          <w:szCs w:val="22"/>
        </w:rPr>
        <w:t xml:space="preserve">                                        </w:t>
      </w:r>
      <w:r w:rsidR="00C574F8">
        <w:rPr>
          <w:color w:val="000000"/>
          <w:sz w:val="22"/>
          <w:szCs w:val="22"/>
        </w:rPr>
        <w:t xml:space="preserve">      </w:t>
      </w:r>
      <w:r w:rsidR="00C574F8" w:rsidRPr="00C53ACB">
        <w:rPr>
          <w:color w:val="000000"/>
          <w:sz w:val="22"/>
          <w:szCs w:val="22"/>
        </w:rPr>
        <w:t xml:space="preserve"> Załącznik Nr </w:t>
      </w:r>
      <w:r w:rsidR="00BA521F">
        <w:rPr>
          <w:color w:val="000000"/>
          <w:sz w:val="22"/>
          <w:szCs w:val="22"/>
        </w:rPr>
        <w:t>6</w:t>
      </w:r>
      <w:r w:rsidR="00C574F8" w:rsidRPr="00C53ACB">
        <w:rPr>
          <w:color w:val="000000"/>
          <w:sz w:val="22"/>
          <w:szCs w:val="22"/>
        </w:rPr>
        <w:t xml:space="preserve"> </w:t>
      </w:r>
      <w:r w:rsidR="00C574F8">
        <w:rPr>
          <w:color w:val="000000"/>
          <w:sz w:val="22"/>
          <w:szCs w:val="22"/>
        </w:rPr>
        <w:t xml:space="preserve">do zapytania ofertowego </w:t>
      </w:r>
      <w:r w:rsidR="00BA521F" w:rsidRPr="00F74C1A">
        <w:rPr>
          <w:sz w:val="22"/>
          <w:szCs w:val="22"/>
        </w:rPr>
        <w:t xml:space="preserve">z </w:t>
      </w:r>
      <w:r w:rsidR="00166C68" w:rsidRPr="00F74C1A">
        <w:rPr>
          <w:sz w:val="22"/>
          <w:szCs w:val="22"/>
        </w:rPr>
        <w:t>dn.</w:t>
      </w:r>
      <w:r w:rsidR="00166C68">
        <w:rPr>
          <w:color w:val="000000"/>
          <w:sz w:val="22"/>
          <w:szCs w:val="22"/>
        </w:rPr>
        <w:t xml:space="preserve"> </w:t>
      </w:r>
      <w:r w:rsidR="00166C68" w:rsidRPr="00166C68">
        <w:rPr>
          <w:sz w:val="22"/>
          <w:szCs w:val="22"/>
        </w:rPr>
        <w:t>29.06.2016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17404B" w:rsidRPr="0017404B" w:rsidRDefault="0017404B" w:rsidP="0017404B">
      <w:pPr>
        <w:pStyle w:val="Tekstpodstawowy"/>
      </w:pPr>
    </w:p>
    <w:p w:rsidR="00115CE4" w:rsidRPr="00BF0140" w:rsidRDefault="00115CE4" w:rsidP="00115CE4">
      <w:pPr>
        <w:pStyle w:val="Podtytu"/>
        <w:jc w:val="right"/>
        <w:rPr>
          <w:b w:val="0"/>
          <w:color w:val="000000"/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</w:t>
      </w:r>
    </w:p>
    <w:p w:rsidR="00642C29" w:rsidRDefault="00642C29" w:rsidP="00642C29">
      <w:pPr>
        <w:jc w:val="center"/>
        <w:rPr>
          <w:b/>
          <w:sz w:val="24"/>
          <w:szCs w:val="24"/>
        </w:rPr>
      </w:pPr>
    </w:p>
    <w:p w:rsidR="00642C29" w:rsidRPr="00304EBE" w:rsidRDefault="00BF1362" w:rsidP="00642C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75pt;margin-top:-7.5pt;width:117pt;height:45pt;z-index:251658240" stroked="f">
            <v:textbox style="mso-next-textbox:#_x0000_s1027">
              <w:txbxContent>
                <w:p w:rsidR="00642C29" w:rsidRPr="00C94A6E" w:rsidRDefault="00642C29" w:rsidP="00642C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42C29" w:rsidRPr="00304EBE">
        <w:rPr>
          <w:b/>
          <w:sz w:val="24"/>
          <w:szCs w:val="24"/>
        </w:rPr>
        <w:t xml:space="preserve">U  M  O  W  A     Nr    </w:t>
      </w:r>
      <w:r w:rsidR="00D708A9">
        <w:rPr>
          <w:b/>
          <w:sz w:val="24"/>
          <w:szCs w:val="24"/>
        </w:rPr>
        <w:t>1.</w:t>
      </w:r>
      <w:r w:rsidR="00642C29">
        <w:rPr>
          <w:b/>
          <w:sz w:val="24"/>
          <w:szCs w:val="24"/>
        </w:rPr>
        <w:t>201</w:t>
      </w:r>
      <w:r w:rsidR="00D708A9">
        <w:rPr>
          <w:b/>
          <w:sz w:val="24"/>
          <w:szCs w:val="24"/>
        </w:rPr>
        <w:t>6</w:t>
      </w:r>
    </w:p>
    <w:p w:rsidR="00642C29" w:rsidRPr="00C53ACB" w:rsidRDefault="00642C29" w:rsidP="00642C29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642C29" w:rsidRPr="003C441E" w:rsidRDefault="00642C29" w:rsidP="00642C29">
      <w:pPr>
        <w:rPr>
          <w:sz w:val="22"/>
          <w:szCs w:val="22"/>
        </w:rPr>
      </w:pPr>
    </w:p>
    <w:p w:rsidR="00642C29" w:rsidRPr="003C441E" w:rsidRDefault="00642C29" w:rsidP="00642C29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W dniu  </w:t>
      </w:r>
      <w:r>
        <w:rPr>
          <w:sz w:val="22"/>
          <w:szCs w:val="22"/>
          <w:lang w:eastAsia="ar-SA"/>
        </w:rPr>
        <w:t>………. 201</w:t>
      </w:r>
      <w:r w:rsidR="00FC2701">
        <w:rPr>
          <w:sz w:val="22"/>
          <w:szCs w:val="22"/>
          <w:lang w:eastAsia="ar-SA"/>
        </w:rPr>
        <w:t>6</w:t>
      </w:r>
      <w:r w:rsidRPr="003C441E">
        <w:rPr>
          <w:sz w:val="22"/>
          <w:szCs w:val="22"/>
          <w:lang w:eastAsia="ar-SA"/>
        </w:rPr>
        <w:t xml:space="preserve"> roku  w  Urzędzie  Gminy   Strzelce   pomiędzy:</w:t>
      </w:r>
    </w:p>
    <w:p w:rsidR="00642C29" w:rsidRPr="00A21ADF" w:rsidRDefault="00642C29" w:rsidP="00642C29">
      <w:pPr>
        <w:pStyle w:val="Nagwek3"/>
        <w:spacing w:line="360" w:lineRule="auto"/>
        <w:jc w:val="both"/>
        <w:rPr>
          <w:sz w:val="22"/>
          <w:szCs w:val="22"/>
        </w:rPr>
      </w:pPr>
      <w:r w:rsidRPr="00A21ADF">
        <w:rPr>
          <w:sz w:val="22"/>
          <w:szCs w:val="22"/>
        </w:rPr>
        <w:t>Gminą Strzelce</w:t>
      </w:r>
    </w:p>
    <w:p w:rsidR="00642C29" w:rsidRPr="00A21ADF" w:rsidRDefault="00642C29" w:rsidP="00642C29">
      <w:pPr>
        <w:pStyle w:val="Nagwek3"/>
        <w:spacing w:line="360" w:lineRule="auto"/>
        <w:jc w:val="both"/>
        <w:rPr>
          <w:sz w:val="22"/>
          <w:szCs w:val="22"/>
        </w:rPr>
      </w:pPr>
      <w:r w:rsidRPr="00A21ADF">
        <w:rPr>
          <w:sz w:val="22"/>
          <w:szCs w:val="22"/>
        </w:rPr>
        <w:t>Strzelce, 99-307 Strzelce, ul. Leśna 1</w:t>
      </w:r>
    </w:p>
    <w:p w:rsidR="00642C29" w:rsidRPr="00D25095" w:rsidRDefault="00642C29" w:rsidP="00642C29">
      <w:pPr>
        <w:pStyle w:val="Nagwek2"/>
        <w:widowControl w:val="0"/>
        <w:numPr>
          <w:ilvl w:val="1"/>
          <w:numId w:val="7"/>
        </w:numPr>
        <w:spacing w:before="0" w:after="0" w:line="360" w:lineRule="auto"/>
        <w:ind w:right="-530"/>
        <w:jc w:val="both"/>
        <w:rPr>
          <w:sz w:val="22"/>
          <w:szCs w:val="22"/>
        </w:rPr>
      </w:pPr>
      <w:r w:rsidRPr="00642C29">
        <w:rPr>
          <w:rFonts w:ascii="Times New Roman" w:hAnsi="Times New Roman" w:cs="Times New Roman"/>
          <w:b w:val="0"/>
          <w:i w:val="0"/>
          <w:sz w:val="22"/>
          <w:szCs w:val="22"/>
        </w:rPr>
        <w:t>zwaną dalej</w:t>
      </w:r>
      <w:r w:rsidRPr="00642C29">
        <w:rPr>
          <w:rFonts w:ascii="Times New Roman" w:hAnsi="Times New Roman" w:cs="Times New Roman"/>
          <w:i w:val="0"/>
          <w:sz w:val="22"/>
          <w:szCs w:val="22"/>
        </w:rPr>
        <w:t xml:space="preserve"> „Zamawiającym”, </w:t>
      </w:r>
      <w:r w:rsidRPr="00642C29">
        <w:rPr>
          <w:rFonts w:ascii="Times New Roman" w:hAnsi="Times New Roman" w:cs="Times New Roman"/>
          <w:b w:val="0"/>
          <w:i w:val="0"/>
          <w:sz w:val="22"/>
          <w:szCs w:val="22"/>
        </w:rPr>
        <w:t>reprezentowaną przez</w:t>
      </w:r>
      <w:r w:rsidRPr="00642C29">
        <w:rPr>
          <w:b w:val="0"/>
          <w:i w:val="0"/>
          <w:sz w:val="22"/>
          <w:szCs w:val="22"/>
        </w:rPr>
        <w:t>:</w:t>
      </w:r>
    </w:p>
    <w:p w:rsidR="00642C29" w:rsidRDefault="00642C29" w:rsidP="00642C29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642C29" w:rsidRDefault="00642C29" w:rsidP="00642C29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115CE4" w:rsidRDefault="00115CE4" w:rsidP="00115CE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a </w:t>
      </w:r>
    </w:p>
    <w:p w:rsidR="00115CE4" w:rsidRPr="00A7223A" w:rsidRDefault="00115CE4" w:rsidP="00115CE4">
      <w:pPr>
        <w:jc w:val="both"/>
        <w:rPr>
          <w:rFonts w:ascii="(Użyj czcionki tekstu azjatycki" w:hAnsi="(Użyj czcionki tekstu azjatycki"/>
          <w:sz w:val="8"/>
          <w:szCs w:val="8"/>
        </w:rPr>
      </w:pPr>
    </w:p>
    <w:p w:rsidR="00115CE4" w:rsidRPr="00A7223A" w:rsidRDefault="00115CE4" w:rsidP="00115CE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115CE4" w:rsidRDefault="00115CE4" w:rsidP="00115CE4">
      <w:pPr>
        <w:rPr>
          <w:b/>
          <w:sz w:val="22"/>
          <w:szCs w:val="22"/>
        </w:rPr>
      </w:pPr>
    </w:p>
    <w:p w:rsidR="00115CE4" w:rsidRPr="00A7223A" w:rsidRDefault="00115CE4" w:rsidP="00115CE4">
      <w:pPr>
        <w:rPr>
          <w:rFonts w:ascii="(Użyj czcionki tekstu azjatycki" w:hAnsi="(Użyj czcionki tekstu azjatycki"/>
          <w:b/>
          <w:sz w:val="8"/>
          <w:szCs w:val="8"/>
        </w:rPr>
      </w:pPr>
    </w:p>
    <w:p w:rsidR="00115CE4" w:rsidRDefault="00115CE4" w:rsidP="00115CE4">
      <w:r w:rsidRPr="00A7223A">
        <w:rPr>
          <w:sz w:val="22"/>
          <w:szCs w:val="22"/>
        </w:rPr>
        <w:t>zwanym dalej „ Przewoźnikiem</w:t>
      </w:r>
      <w:r>
        <w:t>”</w:t>
      </w:r>
      <w:r w:rsidRPr="00A7223A">
        <w:rPr>
          <w:sz w:val="22"/>
          <w:szCs w:val="22"/>
        </w:rPr>
        <w:t xml:space="preserve"> </w:t>
      </w:r>
      <w:r w:rsidRPr="00DC50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C50CD">
        <w:rPr>
          <w:sz w:val="22"/>
          <w:szCs w:val="22"/>
        </w:rPr>
        <w:t>reprezentowanym przez :</w:t>
      </w:r>
    </w:p>
    <w:p w:rsidR="00115CE4" w:rsidRPr="00A7223A" w:rsidRDefault="00115CE4" w:rsidP="00115CE4">
      <w:pPr>
        <w:jc w:val="both"/>
        <w:rPr>
          <w:rFonts w:ascii="(Użyj czcionki tekstu azjatycki" w:hAnsi="(Użyj czcionki tekstu azjatycki"/>
          <w:sz w:val="8"/>
          <w:szCs w:val="8"/>
        </w:rPr>
      </w:pPr>
    </w:p>
    <w:p w:rsidR="00115CE4" w:rsidRPr="00A7223A" w:rsidRDefault="00115CE4" w:rsidP="00115CE4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115CE4" w:rsidRPr="00C80504" w:rsidRDefault="00115CE4" w:rsidP="00115CE4">
      <w:pPr>
        <w:jc w:val="both"/>
        <w:rPr>
          <w:sz w:val="16"/>
          <w:szCs w:val="16"/>
        </w:rPr>
      </w:pPr>
    </w:p>
    <w:p w:rsidR="00115CE4" w:rsidRDefault="00115CE4" w:rsidP="00115CE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NIP: </w:t>
      </w:r>
      <w:r>
        <w:rPr>
          <w:sz w:val="22"/>
          <w:szCs w:val="22"/>
        </w:rPr>
        <w:t>.............................................</w:t>
      </w:r>
      <w:r w:rsidRPr="00C53ACB">
        <w:rPr>
          <w:sz w:val="22"/>
          <w:szCs w:val="22"/>
        </w:rPr>
        <w:t xml:space="preserve"> ,  Urząd  Skarbowy   w </w:t>
      </w:r>
      <w:r>
        <w:rPr>
          <w:sz w:val="22"/>
          <w:szCs w:val="22"/>
        </w:rPr>
        <w:t>......................</w:t>
      </w:r>
    </w:p>
    <w:p w:rsidR="00115CE4" w:rsidRPr="00C53ACB" w:rsidRDefault="00115CE4" w:rsidP="00115CE4">
      <w:pPr>
        <w:jc w:val="both"/>
        <w:rPr>
          <w:sz w:val="22"/>
          <w:szCs w:val="22"/>
        </w:rPr>
      </w:pPr>
    </w:p>
    <w:p w:rsidR="00115CE4" w:rsidRPr="00C80504" w:rsidRDefault="00115CE4" w:rsidP="00115CE4">
      <w:pPr>
        <w:jc w:val="both"/>
        <w:rPr>
          <w:sz w:val="16"/>
          <w:szCs w:val="16"/>
        </w:rPr>
      </w:pPr>
    </w:p>
    <w:p w:rsidR="00115CE4" w:rsidRPr="00C53ACB" w:rsidRDefault="00115CE4" w:rsidP="00115CE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Została zawarta umowa następującej treści: </w:t>
      </w:r>
    </w:p>
    <w:p w:rsidR="00115CE4" w:rsidRPr="00C80504" w:rsidRDefault="00115CE4" w:rsidP="00115CE4">
      <w:pPr>
        <w:jc w:val="both"/>
        <w:rPr>
          <w:b/>
          <w:sz w:val="16"/>
          <w:szCs w:val="16"/>
        </w:rPr>
      </w:pPr>
    </w:p>
    <w:p w:rsidR="00A858C4" w:rsidRPr="00D22752" w:rsidRDefault="00A858C4" w:rsidP="00A858C4">
      <w:pPr>
        <w:pStyle w:val="Default"/>
        <w:rPr>
          <w:sz w:val="22"/>
          <w:szCs w:val="22"/>
        </w:rPr>
      </w:pPr>
    </w:p>
    <w:p w:rsidR="00115CE4" w:rsidRPr="00D22752" w:rsidRDefault="00A858C4" w:rsidP="004E20D7">
      <w:pPr>
        <w:jc w:val="both"/>
        <w:rPr>
          <w:color w:val="FF0000"/>
          <w:sz w:val="22"/>
          <w:szCs w:val="22"/>
        </w:rPr>
      </w:pPr>
      <w:r w:rsidRPr="00D22752">
        <w:rPr>
          <w:sz w:val="22"/>
          <w:szCs w:val="22"/>
        </w:rPr>
        <w:t xml:space="preserve"> Niniejsza umowa została zawarta w wyniku przeprowadzonego postępowania w trybie zapytania ofertowego na podstawie oferty </w:t>
      </w:r>
      <w:r w:rsidR="003E4E7A" w:rsidRPr="00D22752">
        <w:rPr>
          <w:sz w:val="22"/>
          <w:szCs w:val="22"/>
        </w:rPr>
        <w:t xml:space="preserve">wybranej </w:t>
      </w:r>
      <w:r w:rsidR="003E4E7A">
        <w:rPr>
          <w:sz w:val="22"/>
          <w:szCs w:val="22"/>
        </w:rPr>
        <w:t>w</w:t>
      </w:r>
      <w:r w:rsidRPr="00D22752">
        <w:rPr>
          <w:sz w:val="22"/>
          <w:szCs w:val="22"/>
        </w:rPr>
        <w:t xml:space="preserve"> dni</w:t>
      </w:r>
      <w:r w:rsidR="003E4E7A">
        <w:rPr>
          <w:sz w:val="22"/>
          <w:szCs w:val="22"/>
        </w:rPr>
        <w:t>u</w:t>
      </w:r>
      <w:r w:rsidRPr="00D22752">
        <w:rPr>
          <w:sz w:val="22"/>
          <w:szCs w:val="22"/>
        </w:rPr>
        <w:t xml:space="preserve"> …</w:t>
      </w:r>
      <w:r w:rsidR="003D67B3" w:rsidRPr="00D22752">
        <w:rPr>
          <w:sz w:val="22"/>
          <w:szCs w:val="22"/>
        </w:rPr>
        <w:t xml:space="preserve"> </w:t>
      </w:r>
      <w:r w:rsidRPr="00D22752">
        <w:rPr>
          <w:sz w:val="22"/>
          <w:szCs w:val="22"/>
        </w:rPr>
        <w:t>201</w:t>
      </w:r>
      <w:r w:rsidR="00FC2701">
        <w:rPr>
          <w:sz w:val="22"/>
          <w:szCs w:val="22"/>
        </w:rPr>
        <w:t>6</w:t>
      </w:r>
      <w:r w:rsidRPr="00D22752">
        <w:rPr>
          <w:sz w:val="22"/>
          <w:szCs w:val="22"/>
        </w:rPr>
        <w:t xml:space="preserve">r., zgodnie z </w:t>
      </w:r>
      <w:r w:rsidRPr="00D708A9">
        <w:rPr>
          <w:sz w:val="22"/>
          <w:szCs w:val="22"/>
        </w:rPr>
        <w:t xml:space="preserve">Zarządzeniem Nr </w:t>
      </w:r>
      <w:r w:rsidR="004E20D7" w:rsidRPr="00D708A9">
        <w:rPr>
          <w:sz w:val="22"/>
          <w:szCs w:val="22"/>
        </w:rPr>
        <w:t>13/2014</w:t>
      </w:r>
      <w:r w:rsidRPr="00D22752">
        <w:rPr>
          <w:sz w:val="22"/>
          <w:szCs w:val="22"/>
        </w:rPr>
        <w:t xml:space="preserve"> Wójta Gminy Strzelce z dnia </w:t>
      </w:r>
      <w:r w:rsidRPr="00D708A9">
        <w:rPr>
          <w:sz w:val="22"/>
          <w:szCs w:val="22"/>
        </w:rPr>
        <w:t>16 kwietnia 2014 roku</w:t>
      </w:r>
      <w:r w:rsidRPr="00D22752">
        <w:rPr>
          <w:sz w:val="22"/>
          <w:szCs w:val="22"/>
        </w:rPr>
        <w:t xml:space="preserve"> </w:t>
      </w:r>
      <w:r w:rsidR="004E20D7" w:rsidRPr="00D22752">
        <w:rPr>
          <w:color w:val="1A0008"/>
          <w:sz w:val="22"/>
          <w:szCs w:val="22"/>
          <w:shd w:val="clear" w:color="auto" w:fill="FFFFFF"/>
        </w:rPr>
        <w:t>w sprawie wprowadzenia regulaminu udzielania zamówień, których wartość nie przekracza wyrażonej w złotych równowartości kwoty 30 000 euro  w Urzędzie Gminy Strzelce.</w:t>
      </w:r>
    </w:p>
    <w:p w:rsidR="004E20D7" w:rsidRPr="00A858C4" w:rsidRDefault="004E20D7" w:rsidP="00A858C4">
      <w:pPr>
        <w:rPr>
          <w:color w:val="FF0000"/>
        </w:rPr>
      </w:pPr>
    </w:p>
    <w:p w:rsidR="00115CE4" w:rsidRPr="00A7223A" w:rsidRDefault="00115CE4" w:rsidP="00115CE4">
      <w:pPr>
        <w:jc w:val="center"/>
        <w:rPr>
          <w:b/>
          <w:sz w:val="22"/>
          <w:szCs w:val="22"/>
        </w:rPr>
      </w:pPr>
      <w:r w:rsidRPr="00DD4D02">
        <w:rPr>
          <w:b/>
        </w:rPr>
        <w:t>§ 1.</w:t>
      </w:r>
      <w:r w:rsidRPr="00DD4D02">
        <w:rPr>
          <w:b/>
        </w:rPr>
        <w:br/>
      </w:r>
    </w:p>
    <w:p w:rsidR="00115CE4" w:rsidRPr="00A7223A" w:rsidRDefault="00115CE4" w:rsidP="00863F64">
      <w:pPr>
        <w:jc w:val="both"/>
        <w:rPr>
          <w:sz w:val="22"/>
          <w:szCs w:val="22"/>
        </w:rPr>
      </w:pPr>
      <w:r w:rsidRPr="00A7223A">
        <w:rPr>
          <w:sz w:val="22"/>
          <w:szCs w:val="22"/>
        </w:rPr>
        <w:t xml:space="preserve">1. Przewoźnik zobowiązuje się do przewozu </w:t>
      </w:r>
      <w:r w:rsidR="00BC01A8" w:rsidRPr="00A7223A">
        <w:rPr>
          <w:sz w:val="22"/>
          <w:szCs w:val="22"/>
        </w:rPr>
        <w:t xml:space="preserve">dzieci </w:t>
      </w:r>
      <w:r w:rsidR="00BC01A8">
        <w:rPr>
          <w:sz w:val="22"/>
          <w:szCs w:val="22"/>
        </w:rPr>
        <w:t xml:space="preserve"> uczęszczających do </w:t>
      </w:r>
      <w:r w:rsidR="001E356A">
        <w:rPr>
          <w:sz w:val="22"/>
          <w:szCs w:val="22"/>
        </w:rPr>
        <w:t xml:space="preserve">przedszkola i </w:t>
      </w:r>
      <w:r w:rsidR="00BC01A8">
        <w:rPr>
          <w:sz w:val="22"/>
          <w:szCs w:val="22"/>
        </w:rPr>
        <w:t xml:space="preserve">szkół </w:t>
      </w:r>
      <w:r w:rsidR="001E356A">
        <w:rPr>
          <w:sz w:val="22"/>
          <w:szCs w:val="22"/>
        </w:rPr>
        <w:t>położonych    w</w:t>
      </w:r>
      <w:r w:rsidR="00BC01A8">
        <w:rPr>
          <w:sz w:val="22"/>
          <w:szCs w:val="22"/>
        </w:rPr>
        <w:t xml:space="preserve"> gmin</w:t>
      </w:r>
      <w:r w:rsidR="001E356A">
        <w:rPr>
          <w:sz w:val="22"/>
          <w:szCs w:val="22"/>
        </w:rPr>
        <w:t xml:space="preserve">ie </w:t>
      </w:r>
      <w:r w:rsidR="00BC01A8">
        <w:rPr>
          <w:sz w:val="22"/>
          <w:szCs w:val="22"/>
        </w:rPr>
        <w:t xml:space="preserve">Strzelce, </w:t>
      </w:r>
      <w:r w:rsidRPr="00A7223A">
        <w:rPr>
          <w:sz w:val="22"/>
          <w:szCs w:val="22"/>
        </w:rPr>
        <w:t xml:space="preserve">autobusem marki </w:t>
      </w:r>
      <w:r>
        <w:rPr>
          <w:sz w:val="22"/>
          <w:szCs w:val="22"/>
        </w:rPr>
        <w:t>...................................</w:t>
      </w:r>
      <w:r w:rsidRPr="00A7223A">
        <w:rPr>
          <w:sz w:val="22"/>
          <w:szCs w:val="22"/>
        </w:rPr>
        <w:t xml:space="preserve">  w godzinach i na trasach ustalonych przez Zleceniodawcę.</w:t>
      </w:r>
    </w:p>
    <w:p w:rsidR="00115CE4" w:rsidRPr="00A7223A" w:rsidRDefault="00115CE4" w:rsidP="00115CE4">
      <w:pPr>
        <w:widowControl w:val="0"/>
        <w:tabs>
          <w:tab w:val="left" w:pos="60"/>
          <w:tab w:val="left" w:pos="8696"/>
        </w:tabs>
        <w:ind w:left="50" w:hanging="67"/>
        <w:rPr>
          <w:color w:val="000000"/>
          <w:sz w:val="22"/>
          <w:szCs w:val="22"/>
          <w:shd w:val="clear" w:color="auto" w:fill="FFFFFF"/>
        </w:rPr>
      </w:pPr>
      <w:r w:rsidRPr="00A7223A">
        <w:rPr>
          <w:color w:val="000000"/>
          <w:sz w:val="22"/>
          <w:szCs w:val="22"/>
          <w:shd w:val="clear" w:color="auto" w:fill="FFFFFF"/>
        </w:rPr>
        <w:t xml:space="preserve">2.  Może wystąpić konieczność świadczenia usługi dowozu i </w:t>
      </w:r>
      <w:proofErr w:type="spellStart"/>
      <w:r w:rsidRPr="00A7223A">
        <w:rPr>
          <w:color w:val="000000"/>
          <w:sz w:val="22"/>
          <w:szCs w:val="22"/>
          <w:shd w:val="clear" w:color="auto" w:fill="FFFFFF"/>
        </w:rPr>
        <w:t>odwozu</w:t>
      </w:r>
      <w:proofErr w:type="spellEnd"/>
      <w:r w:rsidRPr="00A7223A">
        <w:rPr>
          <w:color w:val="000000"/>
          <w:sz w:val="22"/>
          <w:szCs w:val="22"/>
          <w:shd w:val="clear" w:color="auto" w:fill="FFFFFF"/>
        </w:rPr>
        <w:t xml:space="preserve"> w dni wolne od pracy.</w:t>
      </w:r>
    </w:p>
    <w:p w:rsidR="00115CE4" w:rsidRPr="00A7223A" w:rsidRDefault="00115CE4" w:rsidP="00115CE4">
      <w:pPr>
        <w:widowControl w:val="0"/>
        <w:tabs>
          <w:tab w:val="left" w:pos="1003"/>
          <w:tab w:val="left" w:pos="9639"/>
        </w:tabs>
        <w:ind w:left="427"/>
        <w:rPr>
          <w:color w:val="000000"/>
          <w:sz w:val="22"/>
          <w:szCs w:val="22"/>
          <w:shd w:val="clear" w:color="auto" w:fill="FFFFFF"/>
        </w:rPr>
      </w:pPr>
    </w:p>
    <w:p w:rsidR="00115CE4" w:rsidRPr="00DD4D02" w:rsidRDefault="00115CE4" w:rsidP="00115CE4">
      <w:pPr>
        <w:jc w:val="center"/>
        <w:rPr>
          <w:b/>
        </w:rPr>
      </w:pPr>
      <w:r w:rsidRPr="00DD4D02">
        <w:rPr>
          <w:b/>
        </w:rPr>
        <w:t>§ 2.</w:t>
      </w:r>
    </w:p>
    <w:p w:rsidR="00115CE4" w:rsidRPr="00A7223A" w:rsidRDefault="00115CE4" w:rsidP="00115CE4">
      <w:pPr>
        <w:rPr>
          <w:sz w:val="22"/>
          <w:szCs w:val="22"/>
        </w:rPr>
      </w:pPr>
    </w:p>
    <w:p w:rsidR="00115CE4" w:rsidRDefault="00115CE4" w:rsidP="004E20D7">
      <w:pPr>
        <w:suppressAutoHyphens w:val="0"/>
        <w:ind w:left="86"/>
        <w:jc w:val="both"/>
        <w:rPr>
          <w:sz w:val="22"/>
          <w:szCs w:val="22"/>
        </w:rPr>
      </w:pPr>
      <w:r w:rsidRPr="004E20D7">
        <w:rPr>
          <w:sz w:val="22"/>
          <w:szCs w:val="22"/>
        </w:rPr>
        <w:t>Strony ustalają do zapłaty stawkę za 1 km w wysokości:</w:t>
      </w:r>
    </w:p>
    <w:p w:rsidR="004E20D7" w:rsidRPr="004E20D7" w:rsidRDefault="004E20D7" w:rsidP="004E20D7">
      <w:pPr>
        <w:suppressAutoHyphens w:val="0"/>
        <w:ind w:left="86"/>
        <w:jc w:val="both"/>
        <w:rPr>
          <w:sz w:val="22"/>
          <w:szCs w:val="22"/>
        </w:rPr>
      </w:pP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- cena netto za 1 km …………………………. zł.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- kwoty podatku VAT ………………………… zł.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- cena brutto za 1 km …………………………. zł. </w:t>
      </w:r>
    </w:p>
    <w:p w:rsidR="00115CE4" w:rsidRDefault="004E20D7" w:rsidP="00541B29">
      <w:pPr>
        <w:ind w:left="360" w:firstLine="66"/>
        <w:jc w:val="both"/>
        <w:rPr>
          <w:b/>
          <w:bCs/>
          <w:sz w:val="22"/>
          <w:szCs w:val="22"/>
        </w:rPr>
      </w:pPr>
      <w:r w:rsidRPr="004E20D7">
        <w:rPr>
          <w:sz w:val="22"/>
          <w:szCs w:val="22"/>
        </w:rPr>
        <w:t>(słownie: ……………………………………………………………………………).</w:t>
      </w:r>
    </w:p>
    <w:p w:rsidR="00863F64" w:rsidRPr="00863F64" w:rsidRDefault="00863F64" w:rsidP="00115CE4">
      <w:pPr>
        <w:ind w:left="360"/>
        <w:jc w:val="both"/>
        <w:rPr>
          <w:b/>
          <w:bCs/>
          <w:sz w:val="16"/>
          <w:szCs w:val="16"/>
        </w:rPr>
      </w:pPr>
    </w:p>
    <w:p w:rsidR="00115CE4" w:rsidRPr="00A7223A" w:rsidRDefault="00115CE4" w:rsidP="00115CE4">
      <w:pPr>
        <w:ind w:left="360"/>
        <w:jc w:val="both"/>
        <w:rPr>
          <w:sz w:val="22"/>
          <w:szCs w:val="22"/>
        </w:rPr>
      </w:pPr>
    </w:p>
    <w:p w:rsidR="00D93E68" w:rsidRDefault="00D93E68" w:rsidP="00115CE4">
      <w:pPr>
        <w:jc w:val="center"/>
        <w:rPr>
          <w:b/>
        </w:rPr>
      </w:pPr>
    </w:p>
    <w:p w:rsidR="00115CE4" w:rsidRPr="00DD4D02" w:rsidRDefault="00115CE4" w:rsidP="00115CE4">
      <w:pPr>
        <w:jc w:val="center"/>
        <w:rPr>
          <w:b/>
        </w:rPr>
      </w:pPr>
      <w:r w:rsidRPr="00DD4D02">
        <w:rPr>
          <w:b/>
        </w:rPr>
        <w:t>§ 3.</w:t>
      </w:r>
    </w:p>
    <w:p w:rsidR="00115CE4" w:rsidRPr="00AB6E17" w:rsidRDefault="00115CE4" w:rsidP="00115CE4">
      <w:pPr>
        <w:rPr>
          <w:sz w:val="22"/>
          <w:szCs w:val="22"/>
        </w:rPr>
      </w:pPr>
    </w:p>
    <w:p w:rsidR="00115CE4" w:rsidRPr="00AB6E17" w:rsidRDefault="00115CE4" w:rsidP="00115CE4">
      <w:pPr>
        <w:jc w:val="both"/>
        <w:rPr>
          <w:sz w:val="22"/>
          <w:szCs w:val="22"/>
        </w:rPr>
      </w:pPr>
      <w:r w:rsidRPr="00AB6E17">
        <w:rPr>
          <w:sz w:val="22"/>
          <w:szCs w:val="22"/>
        </w:rPr>
        <w:t xml:space="preserve">Przewoźnik zobowiązuje się do dokonania stosownych ubezpieczeń NW dla kierowcy i pasażerów autobusu oraz ubezpieczenia od odpowiedzialności cywilnej za szkody wyrządzone dzieciom wynikłe </w:t>
      </w:r>
      <w:r w:rsidR="00041825">
        <w:rPr>
          <w:sz w:val="22"/>
          <w:szCs w:val="22"/>
        </w:rPr>
        <w:t xml:space="preserve">       </w:t>
      </w:r>
      <w:r w:rsidRPr="00AB6E17">
        <w:rPr>
          <w:sz w:val="22"/>
          <w:szCs w:val="22"/>
        </w:rPr>
        <w:t>w związku z przewozem.</w:t>
      </w:r>
    </w:p>
    <w:p w:rsidR="00BC01A8" w:rsidRDefault="00BC01A8" w:rsidP="00115CE4">
      <w:pPr>
        <w:jc w:val="center"/>
        <w:rPr>
          <w:b/>
          <w:sz w:val="22"/>
          <w:szCs w:val="22"/>
        </w:rPr>
      </w:pPr>
    </w:p>
    <w:p w:rsidR="00BC01A8" w:rsidRDefault="00BC01A8" w:rsidP="00115CE4">
      <w:pPr>
        <w:jc w:val="center"/>
        <w:rPr>
          <w:b/>
          <w:sz w:val="22"/>
          <w:szCs w:val="22"/>
        </w:rPr>
      </w:pPr>
    </w:p>
    <w:p w:rsidR="00BC01A8" w:rsidRDefault="00BC01A8" w:rsidP="00115CE4">
      <w:pPr>
        <w:jc w:val="center"/>
        <w:rPr>
          <w:b/>
          <w:sz w:val="22"/>
          <w:szCs w:val="22"/>
        </w:rPr>
      </w:pPr>
    </w:p>
    <w:p w:rsidR="00115CE4" w:rsidRPr="00AB6E17" w:rsidRDefault="00115CE4" w:rsidP="00115CE4">
      <w:pPr>
        <w:jc w:val="center"/>
        <w:rPr>
          <w:b/>
          <w:sz w:val="22"/>
          <w:szCs w:val="22"/>
        </w:rPr>
      </w:pPr>
      <w:r w:rsidRPr="00AB6E17">
        <w:rPr>
          <w:b/>
          <w:sz w:val="22"/>
          <w:szCs w:val="22"/>
        </w:rPr>
        <w:t>§ 4.</w:t>
      </w:r>
    </w:p>
    <w:p w:rsidR="00115CE4" w:rsidRPr="00AB6E17" w:rsidRDefault="00115CE4" w:rsidP="00115CE4">
      <w:pPr>
        <w:rPr>
          <w:sz w:val="22"/>
          <w:szCs w:val="22"/>
        </w:rPr>
      </w:pPr>
    </w:p>
    <w:p w:rsidR="00115CE4" w:rsidRPr="00AB6E17" w:rsidRDefault="00115CE4" w:rsidP="00115CE4">
      <w:pPr>
        <w:jc w:val="both"/>
        <w:rPr>
          <w:sz w:val="22"/>
          <w:szCs w:val="22"/>
        </w:rPr>
      </w:pPr>
      <w:r w:rsidRPr="00AB6E17">
        <w:rPr>
          <w:sz w:val="22"/>
          <w:szCs w:val="22"/>
        </w:rPr>
        <w:t>1. Przewoźnik zapewnia autokar rezerwowy wraz z kierowcą w przypadku niemożności</w:t>
      </w:r>
      <w:r w:rsidR="00863F64">
        <w:rPr>
          <w:sz w:val="22"/>
          <w:szCs w:val="22"/>
        </w:rPr>
        <w:t xml:space="preserve"> </w:t>
      </w:r>
      <w:r w:rsidRPr="00AB6E17">
        <w:rPr>
          <w:sz w:val="22"/>
          <w:szCs w:val="22"/>
        </w:rPr>
        <w:t>świadczenia usługi autokarem ofertowym. Koszty zastępstwa ponosi przewoźnik.</w:t>
      </w:r>
    </w:p>
    <w:p w:rsidR="00115CE4" w:rsidRDefault="00115CE4" w:rsidP="00115CE4">
      <w:pPr>
        <w:jc w:val="both"/>
        <w:rPr>
          <w:sz w:val="22"/>
          <w:szCs w:val="22"/>
        </w:rPr>
      </w:pPr>
      <w:r w:rsidRPr="00AB6E17">
        <w:rPr>
          <w:sz w:val="22"/>
          <w:szCs w:val="22"/>
        </w:rPr>
        <w:t>2.  W przypadku niewykonania usługi w danym dniu Zleceniodawca może naliczyć karę umowną</w:t>
      </w:r>
      <w:r w:rsidR="00B2013A">
        <w:rPr>
          <w:sz w:val="22"/>
          <w:szCs w:val="22"/>
        </w:rPr>
        <w:t xml:space="preserve">                  </w:t>
      </w:r>
      <w:r w:rsidRPr="00AB6E17">
        <w:rPr>
          <w:sz w:val="22"/>
          <w:szCs w:val="22"/>
        </w:rPr>
        <w:t xml:space="preserve"> w wysokości </w:t>
      </w:r>
      <w:r w:rsidR="004E20D7">
        <w:rPr>
          <w:sz w:val="22"/>
          <w:szCs w:val="22"/>
        </w:rPr>
        <w:t>8</w:t>
      </w:r>
      <w:r w:rsidRPr="00AB6E17">
        <w:rPr>
          <w:sz w:val="22"/>
          <w:szCs w:val="22"/>
        </w:rPr>
        <w:t>00,00 zł</w:t>
      </w:r>
      <w:r w:rsidR="004E20D7">
        <w:rPr>
          <w:sz w:val="22"/>
          <w:szCs w:val="22"/>
        </w:rPr>
        <w:t xml:space="preserve"> </w:t>
      </w:r>
      <w:r w:rsidRPr="00AB6E17">
        <w:rPr>
          <w:sz w:val="22"/>
          <w:szCs w:val="22"/>
        </w:rPr>
        <w:t xml:space="preserve">- za każdy dzień niewykonania usługi a Przewoźnik jest zobowiązany ją uiścić. </w:t>
      </w:r>
    </w:p>
    <w:p w:rsidR="00115CE4" w:rsidRPr="00AB6E17" w:rsidRDefault="00115CE4" w:rsidP="00115CE4">
      <w:pPr>
        <w:jc w:val="both"/>
        <w:rPr>
          <w:sz w:val="22"/>
          <w:szCs w:val="22"/>
        </w:rPr>
      </w:pPr>
    </w:p>
    <w:p w:rsidR="00115CE4" w:rsidRDefault="00115CE4" w:rsidP="00115CE4">
      <w:pPr>
        <w:jc w:val="center"/>
        <w:rPr>
          <w:b/>
          <w:sz w:val="22"/>
          <w:szCs w:val="22"/>
        </w:rPr>
      </w:pPr>
    </w:p>
    <w:p w:rsidR="00115CE4" w:rsidRPr="00AB6E17" w:rsidRDefault="00115CE4" w:rsidP="00115CE4">
      <w:pPr>
        <w:jc w:val="center"/>
        <w:rPr>
          <w:b/>
          <w:sz w:val="22"/>
          <w:szCs w:val="22"/>
        </w:rPr>
      </w:pPr>
      <w:r w:rsidRPr="00AB6E17">
        <w:rPr>
          <w:b/>
          <w:sz w:val="22"/>
          <w:szCs w:val="22"/>
        </w:rPr>
        <w:t>§ 5.</w:t>
      </w:r>
    </w:p>
    <w:p w:rsidR="00115CE4" w:rsidRPr="00AB6E17" w:rsidRDefault="00115CE4" w:rsidP="00115CE4">
      <w:pPr>
        <w:rPr>
          <w:sz w:val="22"/>
          <w:szCs w:val="22"/>
        </w:rPr>
      </w:pPr>
    </w:p>
    <w:p w:rsidR="00115CE4" w:rsidRPr="00AB6E17" w:rsidRDefault="00115CE4" w:rsidP="00115C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B6E17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AB6E17">
        <w:rPr>
          <w:sz w:val="22"/>
          <w:szCs w:val="22"/>
        </w:rPr>
        <w:t xml:space="preserve">Umowę sporządzono na okres od dnia </w:t>
      </w:r>
      <w:r w:rsidRPr="00AB6E17">
        <w:rPr>
          <w:b/>
          <w:color w:val="000000"/>
          <w:sz w:val="22"/>
          <w:szCs w:val="22"/>
        </w:rPr>
        <w:t>0</w:t>
      </w:r>
      <w:r w:rsidR="00A858C4">
        <w:rPr>
          <w:b/>
          <w:color w:val="000000"/>
          <w:sz w:val="22"/>
          <w:szCs w:val="22"/>
        </w:rPr>
        <w:t>1</w:t>
      </w:r>
      <w:r w:rsidRPr="00AB6E17">
        <w:rPr>
          <w:b/>
          <w:color w:val="000000"/>
          <w:sz w:val="22"/>
          <w:szCs w:val="22"/>
        </w:rPr>
        <w:t>.09.20</w:t>
      </w:r>
      <w:r w:rsidR="00863F64">
        <w:rPr>
          <w:b/>
          <w:color w:val="000000"/>
          <w:sz w:val="22"/>
          <w:szCs w:val="22"/>
        </w:rPr>
        <w:t>1</w:t>
      </w:r>
      <w:r w:rsidR="00FC2701">
        <w:rPr>
          <w:b/>
          <w:color w:val="000000"/>
          <w:sz w:val="22"/>
          <w:szCs w:val="22"/>
        </w:rPr>
        <w:t>6</w:t>
      </w:r>
      <w:r w:rsidRPr="00AB6E17">
        <w:rPr>
          <w:b/>
          <w:color w:val="000000"/>
          <w:sz w:val="22"/>
          <w:szCs w:val="22"/>
        </w:rPr>
        <w:t xml:space="preserve"> r. do</w:t>
      </w:r>
      <w:r>
        <w:rPr>
          <w:b/>
          <w:color w:val="000000"/>
          <w:sz w:val="22"/>
          <w:szCs w:val="22"/>
        </w:rPr>
        <w:t xml:space="preserve"> </w:t>
      </w:r>
      <w:r w:rsidR="00FC2701">
        <w:rPr>
          <w:b/>
          <w:color w:val="000000"/>
          <w:sz w:val="22"/>
          <w:szCs w:val="22"/>
        </w:rPr>
        <w:t>30</w:t>
      </w:r>
      <w:r w:rsidRPr="00AB6E17">
        <w:rPr>
          <w:b/>
          <w:color w:val="000000"/>
          <w:sz w:val="22"/>
          <w:szCs w:val="22"/>
        </w:rPr>
        <w:t>.06.201</w:t>
      </w:r>
      <w:r w:rsidR="00FC2701">
        <w:rPr>
          <w:b/>
          <w:color w:val="000000"/>
          <w:sz w:val="22"/>
          <w:szCs w:val="22"/>
        </w:rPr>
        <w:t>7</w:t>
      </w:r>
      <w:r w:rsidRPr="00AB6E17">
        <w:rPr>
          <w:b/>
          <w:color w:val="000000"/>
          <w:sz w:val="22"/>
          <w:szCs w:val="22"/>
        </w:rPr>
        <w:t xml:space="preserve"> r.</w:t>
      </w:r>
    </w:p>
    <w:p w:rsidR="00115CE4" w:rsidRDefault="00115CE4" w:rsidP="00115CE4">
      <w:pPr>
        <w:rPr>
          <w:sz w:val="22"/>
          <w:szCs w:val="22"/>
        </w:rPr>
      </w:pPr>
      <w:r w:rsidRPr="00AB6E17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AB6E17">
        <w:rPr>
          <w:sz w:val="22"/>
          <w:szCs w:val="22"/>
        </w:rPr>
        <w:t xml:space="preserve">Okres wypowiedzenia umowy </w:t>
      </w:r>
      <w:r w:rsidRPr="004E20D7">
        <w:rPr>
          <w:sz w:val="22"/>
          <w:szCs w:val="22"/>
        </w:rPr>
        <w:t xml:space="preserve">wynosi </w:t>
      </w:r>
      <w:r w:rsidR="004E20D7" w:rsidRPr="004E20D7">
        <w:rPr>
          <w:sz w:val="22"/>
          <w:szCs w:val="22"/>
        </w:rPr>
        <w:t>3</w:t>
      </w:r>
      <w:r w:rsidRPr="004E20D7">
        <w:rPr>
          <w:sz w:val="22"/>
          <w:szCs w:val="22"/>
        </w:rPr>
        <w:t>0 dni</w:t>
      </w:r>
      <w:r w:rsidRPr="00AB6E17">
        <w:rPr>
          <w:sz w:val="22"/>
          <w:szCs w:val="22"/>
        </w:rPr>
        <w:t xml:space="preserve"> licząc od daty złożenia wypowiedzenia.</w:t>
      </w:r>
    </w:p>
    <w:p w:rsidR="00D93E68" w:rsidRPr="00D93E68" w:rsidRDefault="003D67B3" w:rsidP="001B23D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67B3">
        <w:rPr>
          <w:sz w:val="22"/>
          <w:szCs w:val="22"/>
        </w:rPr>
        <w:t xml:space="preserve">.  </w:t>
      </w:r>
      <w:r w:rsidR="00D93E68">
        <w:rPr>
          <w:sz w:val="22"/>
          <w:szCs w:val="22"/>
        </w:rPr>
        <w:t xml:space="preserve"> </w:t>
      </w:r>
      <w:r w:rsidR="00D93E68" w:rsidRPr="00D93E68">
        <w:rPr>
          <w:sz w:val="22"/>
          <w:szCs w:val="22"/>
        </w:rPr>
        <w:t xml:space="preserve">Wcześniejsze rozwiązanie umowy może nastąpić w formie pisemnej na mocy porozumienia stron. </w:t>
      </w:r>
    </w:p>
    <w:p w:rsidR="003D67B3" w:rsidRPr="003D67B3" w:rsidRDefault="00D93E68" w:rsidP="001B23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3D67B3" w:rsidRPr="003D67B3">
        <w:rPr>
          <w:sz w:val="22"/>
          <w:szCs w:val="22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115CE4" w:rsidRPr="00AB6E17" w:rsidRDefault="00115CE4" w:rsidP="00115CE4">
      <w:pPr>
        <w:rPr>
          <w:b/>
          <w:sz w:val="22"/>
          <w:szCs w:val="22"/>
        </w:rPr>
      </w:pPr>
    </w:p>
    <w:p w:rsidR="00115CE4" w:rsidRPr="00864D07" w:rsidRDefault="00115CE4" w:rsidP="00115CE4">
      <w:pPr>
        <w:jc w:val="center"/>
        <w:rPr>
          <w:b/>
          <w:sz w:val="22"/>
          <w:szCs w:val="22"/>
        </w:rPr>
      </w:pPr>
      <w:r w:rsidRPr="00864D07">
        <w:rPr>
          <w:b/>
          <w:sz w:val="22"/>
          <w:szCs w:val="22"/>
        </w:rPr>
        <w:t>§ 6.</w:t>
      </w:r>
    </w:p>
    <w:p w:rsidR="00115CE4" w:rsidRDefault="00115CE4" w:rsidP="00115CE4">
      <w:pPr>
        <w:jc w:val="center"/>
      </w:pPr>
    </w:p>
    <w:p w:rsidR="00115CE4" w:rsidRPr="00D258D4" w:rsidRDefault="00115CE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 xml:space="preserve">Należność będzie płatna miesięcznie w ciągu </w:t>
      </w:r>
      <w:r w:rsidR="0078111D" w:rsidRPr="00D258D4">
        <w:rPr>
          <w:sz w:val="22"/>
          <w:szCs w:val="22"/>
        </w:rPr>
        <w:t>14</w:t>
      </w:r>
      <w:r w:rsidRPr="00D258D4">
        <w:rPr>
          <w:sz w:val="22"/>
          <w:szCs w:val="22"/>
        </w:rPr>
        <w:t xml:space="preserve"> dni po złożeniu rachunku.</w:t>
      </w:r>
    </w:p>
    <w:p w:rsidR="00D258D4" w:rsidRPr="00D258D4" w:rsidRDefault="00D258D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 xml:space="preserve">Podstawą wystawienia faktury VAT są dokumenty rozliczeniowe – wykazy zawierające rozliczenie przejechanych kilometrów potwierdzonych przez </w:t>
      </w:r>
      <w:r w:rsidR="004D7969">
        <w:rPr>
          <w:sz w:val="22"/>
          <w:szCs w:val="22"/>
        </w:rPr>
        <w:t>dyrektora szkoły podstawowej</w:t>
      </w:r>
      <w:r w:rsidRPr="00D258D4">
        <w:rPr>
          <w:sz w:val="22"/>
          <w:szCs w:val="22"/>
        </w:rPr>
        <w:t xml:space="preserve"> i dołączone do faktury.</w:t>
      </w:r>
    </w:p>
    <w:p w:rsidR="00115CE4" w:rsidRPr="00D258D4" w:rsidRDefault="00115CE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>Zleceniodawca pokrywa jedynie koszty faktycznie zrealizowanej usługi.</w:t>
      </w:r>
    </w:p>
    <w:p w:rsidR="00115CE4" w:rsidRPr="00D258D4" w:rsidRDefault="00115CE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>Zleceniodawca nie pokrywa kosztów dojazdu autobusu Przewoźnika do przystanku początkowego</w:t>
      </w:r>
      <w:r w:rsidR="00B2013A" w:rsidRPr="00D258D4">
        <w:rPr>
          <w:sz w:val="22"/>
          <w:szCs w:val="22"/>
        </w:rPr>
        <w:t xml:space="preserve">          </w:t>
      </w:r>
      <w:r w:rsidR="00863F64" w:rsidRPr="00D258D4">
        <w:rPr>
          <w:sz w:val="22"/>
          <w:szCs w:val="22"/>
        </w:rPr>
        <w:t xml:space="preserve"> </w:t>
      </w:r>
      <w:r w:rsidRPr="00D258D4">
        <w:rPr>
          <w:sz w:val="22"/>
          <w:szCs w:val="22"/>
        </w:rPr>
        <w:t xml:space="preserve">(I kursu) w danym dniu. </w:t>
      </w:r>
    </w:p>
    <w:p w:rsidR="00CE20A9" w:rsidRDefault="00CE20A9" w:rsidP="00115CE4">
      <w:pPr>
        <w:jc w:val="center"/>
        <w:rPr>
          <w:b/>
          <w:sz w:val="22"/>
          <w:szCs w:val="22"/>
        </w:rPr>
      </w:pP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7.</w:t>
      </w:r>
    </w:p>
    <w:p w:rsidR="00115CE4" w:rsidRPr="006D3FE9" w:rsidRDefault="00115CE4" w:rsidP="00115CE4">
      <w:pPr>
        <w:jc w:val="both"/>
        <w:rPr>
          <w:sz w:val="22"/>
          <w:szCs w:val="22"/>
        </w:rPr>
      </w:pPr>
    </w:p>
    <w:p w:rsidR="00115CE4" w:rsidRPr="006D3FE9" w:rsidRDefault="00D93E68" w:rsidP="00115CE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15CE4" w:rsidRPr="006D3FE9">
        <w:rPr>
          <w:sz w:val="22"/>
          <w:szCs w:val="22"/>
        </w:rPr>
        <w:t xml:space="preserve">. </w:t>
      </w:r>
      <w:r w:rsidR="00115CE4">
        <w:rPr>
          <w:sz w:val="22"/>
          <w:szCs w:val="22"/>
        </w:rPr>
        <w:t xml:space="preserve">  </w:t>
      </w:r>
      <w:r w:rsidR="00115CE4" w:rsidRPr="006D3FE9">
        <w:rPr>
          <w:sz w:val="22"/>
          <w:szCs w:val="22"/>
        </w:rPr>
        <w:t>Zmiana umowy może nastąpić w formie pisemnej pod rygorem nieważności.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8.</w:t>
      </w:r>
    </w:p>
    <w:p w:rsidR="00115CE4" w:rsidRPr="006D3FE9" w:rsidRDefault="00115CE4" w:rsidP="00115CE4">
      <w:pPr>
        <w:jc w:val="both"/>
        <w:rPr>
          <w:sz w:val="22"/>
          <w:szCs w:val="22"/>
        </w:rPr>
      </w:pPr>
    </w:p>
    <w:p w:rsidR="00115CE4" w:rsidRPr="006D3FE9" w:rsidRDefault="00115CE4" w:rsidP="00115CE4">
      <w:pPr>
        <w:jc w:val="both"/>
        <w:rPr>
          <w:sz w:val="22"/>
          <w:szCs w:val="22"/>
        </w:rPr>
      </w:pPr>
      <w:r w:rsidRPr="006D3FE9">
        <w:rPr>
          <w:sz w:val="22"/>
          <w:szCs w:val="22"/>
        </w:rPr>
        <w:t>Wszystkie ewentualne kwestie sporne powstałe na tle wykonania niniejszej umowy Strony rozstrzygać będą polubownie. W przypadku nie dojścia do porozumienia spory podlegają</w:t>
      </w:r>
      <w:r>
        <w:rPr>
          <w:sz w:val="22"/>
          <w:szCs w:val="22"/>
        </w:rPr>
        <w:t xml:space="preserve"> </w:t>
      </w:r>
      <w:r w:rsidRPr="006D3FE9">
        <w:rPr>
          <w:sz w:val="22"/>
          <w:szCs w:val="22"/>
        </w:rPr>
        <w:t>rozstrzyganiu przez Sąd właściwy dla Zamawiającego.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9.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Pr="006D3FE9" w:rsidRDefault="00115CE4" w:rsidP="00115CE4">
      <w:pPr>
        <w:jc w:val="both"/>
        <w:rPr>
          <w:sz w:val="22"/>
          <w:szCs w:val="22"/>
        </w:rPr>
      </w:pPr>
      <w:r w:rsidRPr="006D3FE9">
        <w:rPr>
          <w:sz w:val="22"/>
          <w:szCs w:val="22"/>
        </w:rPr>
        <w:t xml:space="preserve">W sprawach nie uregulowanych niniejszą umową stosuje się przepisy kodeksu cywilnego oraz w sprawach procesowych przepisy kodeksu postępowania cywilnego. </w:t>
      </w:r>
    </w:p>
    <w:p w:rsidR="00115CE4" w:rsidRPr="006D3FE9" w:rsidRDefault="00115CE4" w:rsidP="00115CE4">
      <w:pPr>
        <w:rPr>
          <w:sz w:val="22"/>
          <w:szCs w:val="22"/>
        </w:rPr>
      </w:pPr>
      <w:r w:rsidRPr="006D3FE9">
        <w:rPr>
          <w:sz w:val="22"/>
          <w:szCs w:val="22"/>
        </w:rPr>
        <w:t xml:space="preserve">                                                                                           </w:t>
      </w: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10.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Default="00115CE4" w:rsidP="00115CE4">
      <w:pPr>
        <w:jc w:val="both"/>
      </w:pPr>
      <w:r w:rsidRPr="006D3FE9">
        <w:rPr>
          <w:sz w:val="22"/>
          <w:szCs w:val="22"/>
        </w:rPr>
        <w:t>Umowę sporządzono w 3 jednobrzmiących egzemplarzach – dwa dla Zleceniodawcy, jeden dla Przewoźnika</w:t>
      </w:r>
      <w:r>
        <w:t>.</w:t>
      </w:r>
    </w:p>
    <w:p w:rsidR="00115CE4" w:rsidRDefault="00115CE4" w:rsidP="00115CE4"/>
    <w:p w:rsidR="00115CE4" w:rsidRDefault="00115CE4" w:rsidP="00115CE4"/>
    <w:p w:rsidR="00115CE4" w:rsidRDefault="00115CE4" w:rsidP="00115CE4"/>
    <w:p w:rsidR="00115CE4" w:rsidRDefault="00115CE4" w:rsidP="00115CE4">
      <w:r>
        <w:t xml:space="preserve">                     PRZEWOŹNIK:                                                                        ZLECENIODAWCA:</w:t>
      </w:r>
    </w:p>
    <w:p w:rsidR="00115CE4" w:rsidRDefault="00115CE4" w:rsidP="00115CE4"/>
    <w:p w:rsidR="00115CE4" w:rsidRDefault="00115CE4" w:rsidP="00115CE4"/>
    <w:p w:rsidR="00115CE4" w:rsidRDefault="00115CE4" w:rsidP="00115CE4"/>
    <w:p w:rsidR="00F6697F" w:rsidRDefault="00F6697F" w:rsidP="00115CE4"/>
    <w:p w:rsidR="005B0011" w:rsidRPr="00B2013A" w:rsidRDefault="005B0011" w:rsidP="00B2013A"/>
    <w:sectPr w:rsidR="005B0011" w:rsidRPr="00B2013A" w:rsidSect="00BC01A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12C7B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3A189E"/>
    <w:multiLevelType w:val="hybridMultilevel"/>
    <w:tmpl w:val="58C2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334"/>
    <w:multiLevelType w:val="singleLevel"/>
    <w:tmpl w:val="CB4A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F220E60"/>
    <w:multiLevelType w:val="hybridMultilevel"/>
    <w:tmpl w:val="ED20862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1F536D2F"/>
    <w:multiLevelType w:val="hybridMultilevel"/>
    <w:tmpl w:val="F9F01C0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59597B82"/>
    <w:multiLevelType w:val="singleLevel"/>
    <w:tmpl w:val="08B8BED6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15DC1"/>
    <w:rsid w:val="000411CB"/>
    <w:rsid w:val="00041825"/>
    <w:rsid w:val="000567B4"/>
    <w:rsid w:val="0007255E"/>
    <w:rsid w:val="0009492D"/>
    <w:rsid w:val="000C669C"/>
    <w:rsid w:val="000E097B"/>
    <w:rsid w:val="000F6F4A"/>
    <w:rsid w:val="0010313E"/>
    <w:rsid w:val="001153E0"/>
    <w:rsid w:val="001155FD"/>
    <w:rsid w:val="00115CE4"/>
    <w:rsid w:val="00125622"/>
    <w:rsid w:val="00166C68"/>
    <w:rsid w:val="0017404B"/>
    <w:rsid w:val="00174DF1"/>
    <w:rsid w:val="00186070"/>
    <w:rsid w:val="00194847"/>
    <w:rsid w:val="001A205D"/>
    <w:rsid w:val="001B23D9"/>
    <w:rsid w:val="001E356A"/>
    <w:rsid w:val="00201961"/>
    <w:rsid w:val="00205784"/>
    <w:rsid w:val="0021680F"/>
    <w:rsid w:val="002445D8"/>
    <w:rsid w:val="0024485E"/>
    <w:rsid w:val="00265862"/>
    <w:rsid w:val="00272DD5"/>
    <w:rsid w:val="002A6A27"/>
    <w:rsid w:val="002D2B12"/>
    <w:rsid w:val="003116EE"/>
    <w:rsid w:val="00330FEA"/>
    <w:rsid w:val="00337A5B"/>
    <w:rsid w:val="0037574A"/>
    <w:rsid w:val="003955B2"/>
    <w:rsid w:val="00396FDD"/>
    <w:rsid w:val="003C521E"/>
    <w:rsid w:val="003D67B3"/>
    <w:rsid w:val="003E4E7A"/>
    <w:rsid w:val="00403F3D"/>
    <w:rsid w:val="00451326"/>
    <w:rsid w:val="004D7969"/>
    <w:rsid w:val="004E20D7"/>
    <w:rsid w:val="004E641A"/>
    <w:rsid w:val="004F1580"/>
    <w:rsid w:val="005062BE"/>
    <w:rsid w:val="00541B29"/>
    <w:rsid w:val="00544B6D"/>
    <w:rsid w:val="005824D3"/>
    <w:rsid w:val="005A337F"/>
    <w:rsid w:val="005B0011"/>
    <w:rsid w:val="005C712D"/>
    <w:rsid w:val="005E7F63"/>
    <w:rsid w:val="00605049"/>
    <w:rsid w:val="00641057"/>
    <w:rsid w:val="00642C29"/>
    <w:rsid w:val="006566FC"/>
    <w:rsid w:val="00672CFC"/>
    <w:rsid w:val="00733C0C"/>
    <w:rsid w:val="0074248D"/>
    <w:rsid w:val="00743F98"/>
    <w:rsid w:val="00750D17"/>
    <w:rsid w:val="0078111D"/>
    <w:rsid w:val="007967FB"/>
    <w:rsid w:val="007B7183"/>
    <w:rsid w:val="00816C34"/>
    <w:rsid w:val="00825067"/>
    <w:rsid w:val="00843069"/>
    <w:rsid w:val="0085363A"/>
    <w:rsid w:val="00863F64"/>
    <w:rsid w:val="00864D07"/>
    <w:rsid w:val="008655A2"/>
    <w:rsid w:val="00902777"/>
    <w:rsid w:val="009234DD"/>
    <w:rsid w:val="009317C9"/>
    <w:rsid w:val="00983B6C"/>
    <w:rsid w:val="009A06F7"/>
    <w:rsid w:val="009B0514"/>
    <w:rsid w:val="009B7FA7"/>
    <w:rsid w:val="009D48B1"/>
    <w:rsid w:val="009E1918"/>
    <w:rsid w:val="00A15F04"/>
    <w:rsid w:val="00A23C34"/>
    <w:rsid w:val="00A32126"/>
    <w:rsid w:val="00A3351D"/>
    <w:rsid w:val="00A4224D"/>
    <w:rsid w:val="00A43A4C"/>
    <w:rsid w:val="00A803D9"/>
    <w:rsid w:val="00A858C4"/>
    <w:rsid w:val="00A9513D"/>
    <w:rsid w:val="00AA0801"/>
    <w:rsid w:val="00AA2B0C"/>
    <w:rsid w:val="00AB771F"/>
    <w:rsid w:val="00AC6A04"/>
    <w:rsid w:val="00AE09E1"/>
    <w:rsid w:val="00B2013A"/>
    <w:rsid w:val="00B45551"/>
    <w:rsid w:val="00B56DA7"/>
    <w:rsid w:val="00B62755"/>
    <w:rsid w:val="00B87EF8"/>
    <w:rsid w:val="00BA521F"/>
    <w:rsid w:val="00BA762A"/>
    <w:rsid w:val="00BC01A8"/>
    <w:rsid w:val="00BC546E"/>
    <w:rsid w:val="00BE669A"/>
    <w:rsid w:val="00BF1362"/>
    <w:rsid w:val="00BF17A6"/>
    <w:rsid w:val="00C10B60"/>
    <w:rsid w:val="00C27529"/>
    <w:rsid w:val="00C32723"/>
    <w:rsid w:val="00C4170F"/>
    <w:rsid w:val="00C57261"/>
    <w:rsid w:val="00C574F8"/>
    <w:rsid w:val="00CA7EC7"/>
    <w:rsid w:val="00CB51CE"/>
    <w:rsid w:val="00CE20A9"/>
    <w:rsid w:val="00CE3B9B"/>
    <w:rsid w:val="00D12F0A"/>
    <w:rsid w:val="00D22752"/>
    <w:rsid w:val="00D258D4"/>
    <w:rsid w:val="00D357C3"/>
    <w:rsid w:val="00D51CF9"/>
    <w:rsid w:val="00D708A9"/>
    <w:rsid w:val="00D71119"/>
    <w:rsid w:val="00D93E68"/>
    <w:rsid w:val="00DE159C"/>
    <w:rsid w:val="00E040F6"/>
    <w:rsid w:val="00E4400C"/>
    <w:rsid w:val="00F13081"/>
    <w:rsid w:val="00F13DE8"/>
    <w:rsid w:val="00F17448"/>
    <w:rsid w:val="00F267EA"/>
    <w:rsid w:val="00F5794B"/>
    <w:rsid w:val="00F6697F"/>
    <w:rsid w:val="00F74C1A"/>
    <w:rsid w:val="00F80F4F"/>
    <w:rsid w:val="00F87057"/>
    <w:rsid w:val="00FA5648"/>
    <w:rsid w:val="00FC2701"/>
    <w:rsid w:val="00FC6A07"/>
    <w:rsid w:val="00FE3753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9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42C29"/>
    <w:pPr>
      <w:keepNext/>
      <w:widowControl w:val="0"/>
      <w:tabs>
        <w:tab w:val="num" w:pos="0"/>
      </w:tabs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115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1057"/>
    <w:pPr>
      <w:keepNext/>
      <w:suppressAutoHyphens w:val="0"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41057"/>
    <w:pPr>
      <w:keepNext/>
      <w:suppressAutoHyphens w:val="0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41057"/>
    <w:pPr>
      <w:keepNext/>
      <w:numPr>
        <w:numId w:val="4"/>
      </w:numPr>
      <w:suppressAutoHyphens w:val="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15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yjustowany">
    <w:name w:val="Styl Wyjustowany"/>
    <w:basedOn w:val="Normalny"/>
    <w:rsid w:val="00CA7EC7"/>
    <w:pPr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672CFC"/>
    <w:pPr>
      <w:jc w:val="both"/>
    </w:pPr>
    <w:rPr>
      <w:b/>
      <w:sz w:val="28"/>
    </w:rPr>
  </w:style>
  <w:style w:type="paragraph" w:customStyle="1" w:styleId="Tekstpodstawowy21">
    <w:name w:val="Tekst podstawowy 21"/>
    <w:basedOn w:val="Normalny"/>
    <w:rsid w:val="00672CFC"/>
    <w:pPr>
      <w:suppressAutoHyphens w:val="0"/>
      <w:jc w:val="both"/>
    </w:pPr>
    <w:rPr>
      <w:sz w:val="24"/>
    </w:rPr>
  </w:style>
  <w:style w:type="paragraph" w:styleId="Tekstpodstawowy">
    <w:name w:val="Body Text"/>
    <w:basedOn w:val="Normalny"/>
    <w:rsid w:val="00672CFC"/>
    <w:pPr>
      <w:spacing w:after="120"/>
    </w:pPr>
  </w:style>
  <w:style w:type="table" w:styleId="Tabela-Siatka">
    <w:name w:val="Table Grid"/>
    <w:basedOn w:val="Standardowy"/>
    <w:rsid w:val="0017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115CE4"/>
    <w:pPr>
      <w:tabs>
        <w:tab w:val="center" w:pos="4536"/>
        <w:tab w:val="right" w:pos="9072"/>
      </w:tabs>
      <w:suppressAutoHyphens w:val="0"/>
    </w:pPr>
    <w:rPr>
      <w:szCs w:val="24"/>
      <w:lang w:eastAsia="ar-SA"/>
    </w:rPr>
  </w:style>
  <w:style w:type="paragraph" w:customStyle="1" w:styleId="WW-Tekstpodstawowy3">
    <w:name w:val="WW-Tekst podstawowy 3"/>
    <w:basedOn w:val="Normalny"/>
    <w:rsid w:val="00115CE4"/>
    <w:pPr>
      <w:suppressAutoHyphens w:val="0"/>
    </w:pPr>
    <w:rPr>
      <w:b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115CE4"/>
    <w:pPr>
      <w:suppressAutoHyphens w:val="0"/>
      <w:jc w:val="center"/>
    </w:pPr>
    <w:rPr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234DD"/>
    <w:rPr>
      <w:b/>
      <w:sz w:val="28"/>
    </w:rPr>
  </w:style>
  <w:style w:type="paragraph" w:styleId="Nagwek">
    <w:name w:val="header"/>
    <w:basedOn w:val="Normalny"/>
    <w:link w:val="NagwekZnak"/>
    <w:uiPriority w:val="99"/>
    <w:rsid w:val="009234DD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9234DD"/>
  </w:style>
  <w:style w:type="character" w:customStyle="1" w:styleId="Nagwek1Znak">
    <w:name w:val="Nagłówek 1 Znak"/>
    <w:basedOn w:val="Domylnaczcionkaakapitu"/>
    <w:link w:val="Nagwek1"/>
    <w:rsid w:val="00642C29"/>
    <w:rPr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1680F"/>
    <w:pPr>
      <w:ind w:left="720"/>
      <w:contextualSpacing/>
    </w:pPr>
  </w:style>
  <w:style w:type="paragraph" w:customStyle="1" w:styleId="Default">
    <w:name w:val="Default"/>
    <w:rsid w:val="00403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F529-01E6-48B9-9069-2350A5C5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Ug Strzelce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Oświata</dc:creator>
  <cp:keywords/>
  <dc:description/>
  <cp:lastModifiedBy>admin</cp:lastModifiedBy>
  <cp:revision>8</cp:revision>
  <cp:lastPrinted>2016-06-29T08:14:00Z</cp:lastPrinted>
  <dcterms:created xsi:type="dcterms:W3CDTF">2016-06-13T09:51:00Z</dcterms:created>
  <dcterms:modified xsi:type="dcterms:W3CDTF">2016-06-30T06:55:00Z</dcterms:modified>
</cp:coreProperties>
</file>