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C" w:rsidRDefault="000F423C">
      <w:pPr>
        <w:pStyle w:val="Tekstpodstawowywcity"/>
        <w:overflowPunct/>
        <w:autoSpaceDE/>
        <w:spacing w:after="0"/>
        <w:ind w:left="0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Załącznik nr 2</w:t>
      </w:r>
    </w:p>
    <w:p w:rsidR="000F423C" w:rsidRDefault="000F423C">
      <w:pPr>
        <w:pStyle w:val="Tekstpodstawowywcity"/>
        <w:overflowPunct/>
        <w:autoSpaceDE/>
        <w:spacing w:after="0"/>
        <w:ind w:left="0"/>
        <w:textAlignment w:val="auto"/>
        <w:rPr>
          <w:rFonts w:ascii="Times New Roman" w:hAnsi="Times New Roman"/>
          <w:b/>
          <w:color w:val="000000"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 opiniowania projektu Programu opieki nad zwierzętami bezdomnymi oraz zapobiegania bezdomności zwierząt na terenie Gminy Strzelce w 2013 roku</w:t>
      </w:r>
    </w:p>
    <w:p w:rsidR="000F423C" w:rsidRDefault="000F423C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10"/>
        <w:gridCol w:w="3285"/>
        <w:gridCol w:w="3000"/>
        <w:gridCol w:w="3550"/>
      </w:tblGrid>
      <w:tr w:rsidR="000F42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Stan zapisu w projekcie programu</w:t>
            </w:r>
            <w:r>
              <w:rPr>
                <w:rFonts w:ascii="Times New Roman" w:hAnsi="Times New Roman"/>
                <w:b/>
                <w:lang w:val="pl-PL"/>
              </w:rPr>
              <w:br/>
              <w:t xml:space="preserve">wraz </w:t>
            </w:r>
            <w:proofErr w:type="spellStart"/>
            <w:r>
              <w:rPr>
                <w:rFonts w:ascii="Times New Roman" w:hAnsi="Times New Roman"/>
                <w:b/>
                <w:lang w:val="pl-P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pl-PL"/>
              </w:rPr>
              <w:t>. paragrafu, ustępu i punktu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Sugerowana zmiana (konkretny sugerowany zapis paragrafu, ustępu i punktu)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Uzasadnienie</w:t>
            </w:r>
          </w:p>
        </w:tc>
      </w:tr>
      <w:tr w:rsidR="000F42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0F423C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0F423C" w:rsidRDefault="000F423C"/>
    <w:p w:rsidR="000F423C" w:rsidRDefault="000F423C"/>
    <w:tbl>
      <w:tblPr>
        <w:tblW w:w="0" w:type="auto"/>
        <w:tblInd w:w="-40" w:type="dxa"/>
        <w:tblLayout w:type="fixed"/>
        <w:tblLook w:val="0000"/>
      </w:tblPr>
      <w:tblGrid>
        <w:gridCol w:w="1530"/>
        <w:gridCol w:w="945"/>
        <w:gridCol w:w="1560"/>
        <w:gridCol w:w="2760"/>
        <w:gridCol w:w="1905"/>
        <w:gridCol w:w="1645"/>
      </w:tblGrid>
      <w:tr w:rsidR="000F423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Podmiot zgłaszający propozycje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Nr telefonu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Adres poczty elektronicznej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Imię i nazwisko osoby kontaktowej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Data wypełnienia</w:t>
            </w:r>
          </w:p>
        </w:tc>
      </w:tr>
      <w:tr w:rsidR="000F423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3C" w:rsidRDefault="000F423C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0F423C" w:rsidRDefault="000F423C">
      <w:pPr>
        <w:jc w:val="center"/>
        <w:rPr>
          <w:color w:val="000000"/>
        </w:rPr>
      </w:pPr>
    </w:p>
    <w:sectPr w:rsidR="000F423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1DA5"/>
    <w:rsid w:val="000F423C"/>
    <w:rsid w:val="001207DA"/>
    <w:rsid w:val="005E1DA5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overflowPunct w:val="0"/>
      <w:autoSpaceDE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2013-01-18T09:15:00Z</dcterms:created>
  <dcterms:modified xsi:type="dcterms:W3CDTF">2013-01-18T09:15:00Z</dcterms:modified>
</cp:coreProperties>
</file>