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C743C5" w:rsidRDefault="002A6ABF" w:rsidP="0000110A">
      <w:pPr>
        <w:pStyle w:val="tekstdokumentu"/>
        <w:rPr>
          <w:sz w:val="22"/>
          <w:szCs w:val="22"/>
        </w:rPr>
      </w:pPr>
      <w:r w:rsidRPr="00C743C5">
        <w:rPr>
          <w:sz w:val="22"/>
          <w:szCs w:val="22"/>
        </w:rPr>
        <w:t>ZP</w:t>
      </w:r>
      <w:r w:rsidR="006E68F0" w:rsidRPr="00C743C5">
        <w:rPr>
          <w:sz w:val="22"/>
          <w:szCs w:val="22"/>
        </w:rPr>
        <w:t>.27</w:t>
      </w:r>
      <w:r w:rsidR="00015446" w:rsidRPr="00C743C5">
        <w:rPr>
          <w:sz w:val="22"/>
          <w:szCs w:val="22"/>
        </w:rPr>
        <w:t>1</w:t>
      </w:r>
      <w:r w:rsidR="006E68F0" w:rsidRPr="00C743C5">
        <w:rPr>
          <w:sz w:val="22"/>
          <w:szCs w:val="22"/>
        </w:rPr>
        <w:t>.</w:t>
      </w:r>
      <w:r w:rsidR="00802C82">
        <w:rPr>
          <w:sz w:val="22"/>
          <w:szCs w:val="22"/>
        </w:rPr>
        <w:t>6</w:t>
      </w:r>
      <w:r w:rsidR="006E68F0" w:rsidRPr="00C743C5">
        <w:rPr>
          <w:sz w:val="22"/>
          <w:szCs w:val="22"/>
        </w:rPr>
        <w:t>.201</w:t>
      </w:r>
      <w:r w:rsidR="0056400A" w:rsidRPr="00C743C5">
        <w:rPr>
          <w:sz w:val="22"/>
          <w:szCs w:val="22"/>
        </w:rPr>
        <w:t>9</w:t>
      </w:r>
      <w:r w:rsidR="003558C1" w:rsidRPr="00C743C5">
        <w:rPr>
          <w:sz w:val="22"/>
          <w:szCs w:val="22"/>
        </w:rPr>
        <w:tab/>
      </w:r>
      <w:r w:rsidR="00374A69" w:rsidRPr="00C743C5">
        <w:rPr>
          <w:sz w:val="22"/>
          <w:szCs w:val="22"/>
        </w:rPr>
        <w:t xml:space="preserve">załącznik nr </w:t>
      </w:r>
      <w:r w:rsidR="00B933C9" w:rsidRPr="00C743C5">
        <w:rPr>
          <w:sz w:val="22"/>
          <w:szCs w:val="22"/>
        </w:rPr>
        <w:t>1</w:t>
      </w:r>
      <w:r w:rsidR="00B65807" w:rsidRPr="00C743C5">
        <w:rPr>
          <w:sz w:val="22"/>
          <w:szCs w:val="22"/>
        </w:rPr>
        <w:t xml:space="preserve"> do </w:t>
      </w:r>
      <w:r w:rsidR="00015446" w:rsidRPr="00C743C5">
        <w:rPr>
          <w:sz w:val="22"/>
          <w:szCs w:val="22"/>
        </w:rPr>
        <w:t>siwz</w:t>
      </w:r>
    </w:p>
    <w:p w:rsidR="00E31F33" w:rsidRPr="00C743C5" w:rsidRDefault="00E31F33" w:rsidP="002E0296">
      <w:pPr>
        <w:jc w:val="center"/>
        <w:rPr>
          <w:b/>
          <w:color w:val="000000" w:themeColor="text1"/>
          <w:sz w:val="22"/>
          <w:szCs w:val="22"/>
        </w:rPr>
      </w:pPr>
    </w:p>
    <w:p w:rsidR="00B65807" w:rsidRPr="00C743C5" w:rsidRDefault="00B65807" w:rsidP="002E0296">
      <w:pPr>
        <w:jc w:val="center"/>
        <w:rPr>
          <w:b/>
          <w:color w:val="000000" w:themeColor="text1"/>
          <w:sz w:val="22"/>
          <w:szCs w:val="22"/>
        </w:rPr>
      </w:pPr>
      <w:r w:rsidRPr="00C743C5">
        <w:rPr>
          <w:b/>
          <w:color w:val="000000" w:themeColor="text1"/>
          <w:sz w:val="22"/>
          <w:szCs w:val="22"/>
        </w:rPr>
        <w:t>FORMULARZ OFERTOWY</w:t>
      </w:r>
    </w:p>
    <w:p w:rsidR="00B65807" w:rsidRPr="00C743C5" w:rsidRDefault="00B65807" w:rsidP="002E0296">
      <w:pPr>
        <w:tabs>
          <w:tab w:val="left" w:leader="dot" w:pos="9639"/>
        </w:tabs>
        <w:spacing w:before="180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2E0296">
      <w:pPr>
        <w:tabs>
          <w:tab w:val="left" w:leader="dot" w:pos="9639"/>
        </w:tabs>
        <w:spacing w:before="180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2E0296">
      <w:pPr>
        <w:tabs>
          <w:tab w:val="center" w:pos="4820"/>
        </w:tabs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  <w:t>(pełna nazwa i adres Wykonawcy)*</w:t>
      </w:r>
    </w:p>
    <w:p w:rsidR="00B65807" w:rsidRPr="00C743C5" w:rsidRDefault="00B65807" w:rsidP="008C29B3">
      <w:pPr>
        <w:tabs>
          <w:tab w:val="left" w:leader="dot" w:pos="4820"/>
          <w:tab w:val="right" w:leader="dot" w:pos="9639"/>
        </w:tabs>
        <w:spacing w:before="240"/>
        <w:rPr>
          <w:color w:val="000000" w:themeColor="text1"/>
          <w:sz w:val="22"/>
          <w:szCs w:val="22"/>
          <w:lang w:val="en-US"/>
        </w:rPr>
      </w:pPr>
      <w:r w:rsidRPr="00C743C5">
        <w:rPr>
          <w:color w:val="000000" w:themeColor="text1"/>
          <w:sz w:val="22"/>
          <w:szCs w:val="22"/>
          <w:lang w:val="en-US"/>
        </w:rPr>
        <w:t>NIP</w:t>
      </w:r>
      <w:r w:rsidRPr="00C743C5">
        <w:rPr>
          <w:color w:val="000000" w:themeColor="text1"/>
          <w:sz w:val="22"/>
          <w:szCs w:val="22"/>
          <w:lang w:val="en-US"/>
        </w:rPr>
        <w:tab/>
      </w:r>
    </w:p>
    <w:p w:rsidR="00B65807" w:rsidRPr="00C743C5" w:rsidRDefault="00B65807" w:rsidP="008C29B3">
      <w:pPr>
        <w:tabs>
          <w:tab w:val="left" w:leader="dot" w:pos="2793"/>
          <w:tab w:val="left" w:leader="dot" w:pos="5301"/>
          <w:tab w:val="left" w:leader="dot" w:pos="9639"/>
        </w:tabs>
        <w:spacing w:before="240"/>
        <w:rPr>
          <w:color w:val="000000" w:themeColor="text1"/>
          <w:sz w:val="22"/>
          <w:szCs w:val="22"/>
          <w:lang w:val="en-US"/>
        </w:rPr>
      </w:pPr>
      <w:r w:rsidRPr="00C743C5">
        <w:rPr>
          <w:color w:val="000000" w:themeColor="text1"/>
          <w:sz w:val="22"/>
          <w:szCs w:val="22"/>
          <w:lang w:val="en-US"/>
        </w:rPr>
        <w:t>tel.</w:t>
      </w:r>
      <w:r w:rsidRPr="00C743C5">
        <w:rPr>
          <w:color w:val="000000" w:themeColor="text1"/>
          <w:sz w:val="22"/>
          <w:szCs w:val="22"/>
          <w:lang w:val="en-US"/>
        </w:rPr>
        <w:tab/>
        <w:t>fax.</w:t>
      </w:r>
      <w:r w:rsidRPr="00C743C5">
        <w:rPr>
          <w:color w:val="000000" w:themeColor="text1"/>
          <w:sz w:val="22"/>
          <w:szCs w:val="22"/>
          <w:lang w:val="en-US"/>
        </w:rPr>
        <w:tab/>
        <w:t>adres e-mail</w:t>
      </w:r>
      <w:r w:rsidRPr="00C743C5">
        <w:rPr>
          <w:color w:val="000000" w:themeColor="text1"/>
          <w:sz w:val="22"/>
          <w:szCs w:val="22"/>
          <w:lang w:val="en-US"/>
        </w:rPr>
        <w:tab/>
      </w:r>
    </w:p>
    <w:p w:rsidR="00B65807" w:rsidRDefault="00B65807" w:rsidP="00FB0F6E">
      <w:pPr>
        <w:spacing w:line="276" w:lineRule="auto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 odpowiedzi na ogłoszenie o zamówieniu</w:t>
      </w:r>
      <w:r w:rsidR="00C970E4" w:rsidRPr="00C743C5">
        <w:rPr>
          <w:color w:val="000000" w:themeColor="text1"/>
          <w:sz w:val="22"/>
          <w:szCs w:val="22"/>
        </w:rPr>
        <w:t>,</w:t>
      </w:r>
      <w:r w:rsidRPr="00C743C5">
        <w:rPr>
          <w:color w:val="000000" w:themeColor="text1"/>
          <w:sz w:val="22"/>
          <w:szCs w:val="22"/>
        </w:rPr>
        <w:t xml:space="preserve"> dla postępowania o udzielenie zamówienia publicznego, prowadzonego w trybie przetargu nieograniczonego, na:</w:t>
      </w:r>
    </w:p>
    <w:p w:rsidR="00802C82" w:rsidRPr="00C743C5" w:rsidRDefault="00802C82" w:rsidP="00FB0F6E">
      <w:pPr>
        <w:spacing w:line="276" w:lineRule="auto"/>
        <w:rPr>
          <w:color w:val="000000" w:themeColor="text1"/>
          <w:sz w:val="22"/>
          <w:szCs w:val="22"/>
        </w:rPr>
      </w:pPr>
    </w:p>
    <w:p w:rsidR="00802C82" w:rsidRDefault="00802C82" w:rsidP="00802C8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2"/>
          <w:szCs w:val="22"/>
        </w:rPr>
        <w:t>„</w:t>
      </w:r>
      <w:r>
        <w:rPr>
          <w:b/>
          <w:bCs/>
        </w:rPr>
        <w:t>Przebudowa nawierzchni drogi gminnej w miejscowości Janiszew</w:t>
      </w:r>
      <w:r>
        <w:rPr>
          <w:b/>
        </w:rPr>
        <w:t>”</w:t>
      </w:r>
    </w:p>
    <w:p w:rsidR="007B2867" w:rsidRPr="007B2867" w:rsidRDefault="007B2867" w:rsidP="007B2867">
      <w:pPr>
        <w:tabs>
          <w:tab w:val="left" w:leader="dot" w:pos="5757"/>
          <w:tab w:val="right" w:leader="dot" w:pos="9633"/>
        </w:tabs>
        <w:ind w:left="357"/>
        <w:rPr>
          <w:color w:val="000000" w:themeColor="text1"/>
          <w:sz w:val="16"/>
          <w:szCs w:val="16"/>
        </w:rPr>
      </w:pPr>
    </w:p>
    <w:p w:rsidR="00547AA2" w:rsidRPr="00C743C5" w:rsidRDefault="00AE5CB9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  <w:lang w:eastAsia="pl-PL"/>
        </w:rPr>
        <w:t xml:space="preserve">Oferujemy wykonanie </w:t>
      </w:r>
      <w:r w:rsidR="005C6BF9" w:rsidRPr="00C743C5">
        <w:rPr>
          <w:color w:val="000000" w:themeColor="text1"/>
          <w:sz w:val="22"/>
          <w:szCs w:val="22"/>
          <w:lang w:eastAsia="pl-PL"/>
        </w:rPr>
        <w:t>całości przedmiotu zamówienia za wynagrodzenie ryczałtowe</w:t>
      </w:r>
      <w:r w:rsidR="00547AA2" w:rsidRPr="00C743C5">
        <w:rPr>
          <w:color w:val="000000" w:themeColor="text1"/>
          <w:sz w:val="22"/>
          <w:szCs w:val="22"/>
          <w:lang w:eastAsia="pl-PL"/>
        </w:rPr>
        <w:t>:</w:t>
      </w:r>
    </w:p>
    <w:p w:rsidR="00547AA2" w:rsidRPr="00C743C5" w:rsidRDefault="007B2867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>
        <w:rPr>
          <w:i w:val="0"/>
          <w:spacing w:val="10"/>
          <w:sz w:val="22"/>
          <w:szCs w:val="22"/>
        </w:rPr>
        <w:t>b</w:t>
      </w:r>
      <w:r w:rsidR="00547AA2" w:rsidRPr="00C743C5">
        <w:rPr>
          <w:i w:val="0"/>
          <w:spacing w:val="10"/>
          <w:sz w:val="22"/>
          <w:szCs w:val="22"/>
        </w:rPr>
        <w:t>rutto</w:t>
      </w:r>
      <w:r>
        <w:rPr>
          <w:i w:val="0"/>
          <w:spacing w:val="10"/>
          <w:sz w:val="22"/>
          <w:szCs w:val="22"/>
        </w:rPr>
        <w:t>:</w:t>
      </w:r>
      <w:r w:rsidR="00547AA2" w:rsidRPr="00C743C5">
        <w:rPr>
          <w:i w:val="0"/>
          <w:spacing w:val="10"/>
          <w:sz w:val="22"/>
          <w:szCs w:val="22"/>
        </w:rPr>
        <w:tab/>
      </w:r>
      <w:r w:rsidR="00547AA2" w:rsidRPr="00C743C5">
        <w:rPr>
          <w:i w:val="0"/>
          <w:spacing w:val="10"/>
          <w:sz w:val="22"/>
          <w:szCs w:val="22"/>
        </w:rPr>
        <w:tab/>
        <w:t xml:space="preserve">………………… zł 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słownie brutto</w:t>
      </w:r>
      <w:r w:rsidR="007B2867">
        <w:rPr>
          <w:i w:val="0"/>
          <w:spacing w:val="10"/>
          <w:sz w:val="22"/>
          <w:szCs w:val="22"/>
        </w:rPr>
        <w:t>:</w:t>
      </w:r>
      <w:r w:rsidRPr="00C743C5">
        <w:rPr>
          <w:i w:val="0"/>
          <w:spacing w:val="10"/>
          <w:sz w:val="22"/>
          <w:szCs w:val="22"/>
        </w:rPr>
        <w:t xml:space="preserve"> …………………………………………………</w:t>
      </w:r>
      <w:r w:rsidR="007B2867">
        <w:rPr>
          <w:i w:val="0"/>
          <w:spacing w:val="10"/>
          <w:sz w:val="22"/>
          <w:szCs w:val="22"/>
        </w:rPr>
        <w:t>……………..</w:t>
      </w:r>
      <w:r w:rsidRPr="00C743C5">
        <w:rPr>
          <w:i w:val="0"/>
          <w:spacing w:val="10"/>
          <w:sz w:val="22"/>
          <w:szCs w:val="22"/>
        </w:rPr>
        <w:t>….. zł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netto</w:t>
      </w:r>
      <w:r w:rsidR="007B2867">
        <w:rPr>
          <w:i w:val="0"/>
          <w:spacing w:val="10"/>
          <w:sz w:val="22"/>
          <w:szCs w:val="22"/>
        </w:rPr>
        <w:t>:</w:t>
      </w:r>
      <w:r w:rsidRPr="00C743C5">
        <w:rPr>
          <w:i w:val="0"/>
          <w:spacing w:val="10"/>
          <w:sz w:val="22"/>
          <w:szCs w:val="22"/>
        </w:rPr>
        <w:tab/>
      </w:r>
      <w:r w:rsidRPr="00C743C5">
        <w:rPr>
          <w:i w:val="0"/>
          <w:spacing w:val="10"/>
          <w:sz w:val="22"/>
          <w:szCs w:val="22"/>
        </w:rPr>
        <w:tab/>
        <w:t>..……………… zł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podatek VAT</w:t>
      </w:r>
      <w:r w:rsidRPr="00C743C5">
        <w:rPr>
          <w:i w:val="0"/>
          <w:spacing w:val="10"/>
          <w:sz w:val="22"/>
          <w:szCs w:val="22"/>
        </w:rPr>
        <w:tab/>
      </w:r>
      <w:r w:rsidR="007B2867">
        <w:rPr>
          <w:i w:val="0"/>
          <w:spacing w:val="10"/>
          <w:sz w:val="22"/>
          <w:szCs w:val="22"/>
        </w:rPr>
        <w:t xml:space="preserve"> ( …%):   </w:t>
      </w:r>
      <w:r w:rsidRPr="00C743C5">
        <w:rPr>
          <w:i w:val="0"/>
          <w:spacing w:val="10"/>
          <w:sz w:val="22"/>
          <w:szCs w:val="22"/>
        </w:rPr>
        <w:t>………………… zł</w:t>
      </w:r>
    </w:p>
    <w:p w:rsidR="00547AA2" w:rsidRPr="007B2867" w:rsidRDefault="00547AA2" w:rsidP="00547AA2">
      <w:pPr>
        <w:pStyle w:val="Tekstpodstawowy3"/>
        <w:rPr>
          <w:b/>
          <w:bCs/>
          <w:smallCaps/>
          <w:sz w:val="16"/>
          <w:szCs w:val="16"/>
        </w:rPr>
      </w:pPr>
    </w:p>
    <w:p w:rsidR="004A69BD" w:rsidRPr="00C743C5" w:rsidRDefault="00F00D2B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color w:val="000000" w:themeColor="text1"/>
          <w:sz w:val="22"/>
          <w:szCs w:val="22"/>
        </w:rPr>
        <w:t xml:space="preserve">Oferujemy na wykonane roboty </w:t>
      </w:r>
      <w:r w:rsidRPr="00C743C5">
        <w:rPr>
          <w:b/>
          <w:color w:val="000000" w:themeColor="text1"/>
          <w:sz w:val="22"/>
          <w:szCs w:val="22"/>
        </w:rPr>
        <w:t xml:space="preserve">okres </w:t>
      </w:r>
      <w:r w:rsidR="00D003E5" w:rsidRPr="00C743C5">
        <w:rPr>
          <w:b/>
          <w:color w:val="000000" w:themeColor="text1"/>
          <w:sz w:val="22"/>
          <w:szCs w:val="22"/>
        </w:rPr>
        <w:t xml:space="preserve">gwarancji i </w:t>
      </w:r>
      <w:r w:rsidRPr="00C743C5">
        <w:rPr>
          <w:b/>
          <w:color w:val="000000" w:themeColor="text1"/>
          <w:sz w:val="22"/>
          <w:szCs w:val="22"/>
        </w:rPr>
        <w:t>rękojmi</w:t>
      </w:r>
      <w:r w:rsidRPr="00C743C5">
        <w:rPr>
          <w:color w:val="000000" w:themeColor="text1"/>
          <w:sz w:val="22"/>
          <w:szCs w:val="22"/>
        </w:rPr>
        <w:t xml:space="preserve"> za wady wynoszący </w:t>
      </w:r>
      <w:r w:rsidR="00BF1944" w:rsidRPr="00C743C5">
        <w:rPr>
          <w:color w:val="000000" w:themeColor="text1"/>
          <w:sz w:val="22"/>
          <w:szCs w:val="22"/>
        </w:rPr>
        <w:t>…..</w:t>
      </w:r>
      <w:r w:rsidRPr="00C743C5">
        <w:rPr>
          <w:color w:val="000000" w:themeColor="text1"/>
          <w:sz w:val="22"/>
          <w:szCs w:val="22"/>
        </w:rPr>
        <w:t>…</w:t>
      </w:r>
      <w:r w:rsidR="007B2867">
        <w:rPr>
          <w:color w:val="000000" w:themeColor="text1"/>
          <w:sz w:val="22"/>
          <w:szCs w:val="22"/>
        </w:rPr>
        <w:t xml:space="preserve">  </w:t>
      </w:r>
      <w:r w:rsidR="003B134C" w:rsidRPr="00C743C5">
        <w:rPr>
          <w:color w:val="000000" w:themeColor="text1"/>
          <w:sz w:val="22"/>
          <w:szCs w:val="22"/>
          <w:lang w:eastAsia="pl-PL"/>
        </w:rPr>
        <w:t xml:space="preserve">miesięcy </w:t>
      </w:r>
      <w:r w:rsidR="003B134C" w:rsidRPr="00C743C5">
        <w:rPr>
          <w:color w:val="000000" w:themeColor="text1"/>
          <w:kern w:val="2"/>
          <w:sz w:val="22"/>
          <w:szCs w:val="22"/>
        </w:rPr>
        <w:t>od daty końcowego odbioru robót</w:t>
      </w:r>
      <w:r w:rsidR="00BF1944" w:rsidRPr="00C743C5">
        <w:rPr>
          <w:i/>
          <w:color w:val="000000" w:themeColor="text1"/>
          <w:sz w:val="22"/>
          <w:szCs w:val="22"/>
          <w:lang w:eastAsia="pl-PL"/>
        </w:rPr>
        <w:t>(należy wskazać w miesiącach oferowany okres</w:t>
      </w:r>
      <w:r w:rsidR="00D003E5" w:rsidRPr="00C743C5">
        <w:rPr>
          <w:i/>
          <w:color w:val="000000" w:themeColor="text1"/>
          <w:sz w:val="22"/>
          <w:szCs w:val="22"/>
          <w:lang w:eastAsia="pl-PL"/>
        </w:rPr>
        <w:t xml:space="preserve"> gwarancji i </w:t>
      </w:r>
      <w:r w:rsidR="00BF1944" w:rsidRPr="00C743C5">
        <w:rPr>
          <w:i/>
          <w:color w:val="000000" w:themeColor="text1"/>
          <w:sz w:val="22"/>
          <w:szCs w:val="22"/>
          <w:lang w:eastAsia="pl-PL"/>
        </w:rPr>
        <w:t xml:space="preserve"> rękojmi za wady).</w:t>
      </w:r>
    </w:p>
    <w:p w:rsidR="004A69BD" w:rsidRPr="00C743C5" w:rsidRDefault="004A69BD" w:rsidP="004A69BD">
      <w:pPr>
        <w:tabs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Powstanie obowiązku podatkowego u Zamawiającego.</w:t>
      </w:r>
    </w:p>
    <w:p w:rsidR="004A69BD" w:rsidRPr="00C743C5" w:rsidRDefault="004A69BD" w:rsidP="004A69BD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 xml:space="preserve">Oświadczam, że (wstawić </w:t>
      </w:r>
      <w:r w:rsidRPr="00C743C5">
        <w:rPr>
          <w:rFonts w:eastAsia="ArialMT"/>
          <w:b/>
          <w:bCs/>
          <w:color w:val="auto"/>
          <w:sz w:val="22"/>
          <w:szCs w:val="22"/>
          <w:lang w:eastAsia="pl-PL"/>
        </w:rPr>
        <w:t xml:space="preserve">X </w:t>
      </w:r>
      <w:r w:rsidRPr="00C743C5">
        <w:rPr>
          <w:rFonts w:eastAsia="ArialMT"/>
          <w:color w:val="auto"/>
          <w:sz w:val="22"/>
          <w:szCs w:val="22"/>
          <w:lang w:eastAsia="pl-PL"/>
        </w:rPr>
        <w:t>we właściwe pole):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□ wybór oferty nie będzie prowadzić do powstania u Zamawiającego obowiązku podatkowego;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□ wybór oferty będzie prowadzić do powstania u Zamawiającego obowiązku podatkowego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w odniesieniu do następujących towarów/usług: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…............................................................................................................................................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jc w:val="left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Wartość towarów/usług powodująca obowiązek podatkowy u Zamawiającego to …................................ zł  netto**.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color w:val="000000" w:themeColor="text1"/>
          <w:sz w:val="22"/>
          <w:szCs w:val="22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Oświadczam, że nie wypełnienie oferty w zakresie pkt 3 oznacza, że jej złożenie nie prowadzi do powstania obowiązku podatkowego po stronie Zamawiającego</w:t>
      </w:r>
      <w:r w:rsidRPr="00C743C5">
        <w:rPr>
          <w:rFonts w:ascii="ArialMT" w:eastAsia="ArialMT" w:cs="ArialMT"/>
          <w:color w:val="auto"/>
          <w:sz w:val="22"/>
          <w:szCs w:val="22"/>
          <w:lang w:eastAsia="pl-PL"/>
        </w:rPr>
        <w:t>.</w:t>
      </w:r>
    </w:p>
    <w:p w:rsidR="0000110A" w:rsidRPr="00C743C5" w:rsidRDefault="0000110A" w:rsidP="00BF1944">
      <w:pPr>
        <w:tabs>
          <w:tab w:val="left" w:leader="dot" w:pos="8100"/>
          <w:tab w:val="right" w:leader="dot" w:pos="9633"/>
        </w:tabs>
        <w:spacing w:line="276" w:lineRule="auto"/>
        <w:ind w:left="539"/>
        <w:rPr>
          <w:color w:val="000000" w:themeColor="text1"/>
          <w:sz w:val="22"/>
          <w:szCs w:val="22"/>
        </w:rPr>
      </w:pPr>
    </w:p>
    <w:p w:rsidR="00B65807" w:rsidRPr="00C743C5" w:rsidRDefault="00B65807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Oświadczamy, że zamówienie realizować będziemy: sami/z udziałem podwykonawcy-ów</w:t>
      </w:r>
      <w:r w:rsidRPr="00C743C5">
        <w:rPr>
          <w:b/>
          <w:color w:val="000000" w:themeColor="text1"/>
          <w:sz w:val="22"/>
          <w:szCs w:val="22"/>
        </w:rPr>
        <w:t>**</w:t>
      </w:r>
      <w:r w:rsidR="004A69BD" w:rsidRPr="00C743C5">
        <w:rPr>
          <w:b/>
          <w:color w:val="000000" w:themeColor="text1"/>
          <w:sz w:val="22"/>
          <w:szCs w:val="22"/>
        </w:rPr>
        <w:t>*</w:t>
      </w:r>
    </w:p>
    <w:p w:rsidR="00B65807" w:rsidRPr="00C743C5" w:rsidRDefault="00B65807" w:rsidP="00AF3339">
      <w:pPr>
        <w:spacing w:line="276" w:lineRule="auto"/>
        <w:ind w:left="360"/>
        <w:rPr>
          <w:color w:val="000000" w:themeColor="text1"/>
          <w:sz w:val="22"/>
          <w:szCs w:val="22"/>
        </w:rPr>
      </w:pPr>
      <w:r w:rsidRPr="00C743C5">
        <w:rPr>
          <w:i/>
          <w:color w:val="000000" w:themeColor="text1"/>
          <w:sz w:val="22"/>
          <w:szCs w:val="22"/>
        </w:rPr>
        <w:t>(w przypadku udziału podwykonawców w realizacji zamówienia, Zamawiający żąda wskazania części zamówienia</w:t>
      </w:r>
      <w:r w:rsidR="00C23D8A" w:rsidRPr="00C743C5">
        <w:rPr>
          <w:i/>
          <w:color w:val="000000" w:themeColor="text1"/>
          <w:sz w:val="22"/>
          <w:szCs w:val="22"/>
        </w:rPr>
        <w:t>(zakres prac)</w:t>
      </w:r>
      <w:r w:rsidRPr="00C743C5">
        <w:rPr>
          <w:i/>
          <w:color w:val="000000" w:themeColor="text1"/>
          <w:sz w:val="22"/>
          <w:szCs w:val="22"/>
        </w:rPr>
        <w:t xml:space="preserve"> powierzonej</w:t>
      </w:r>
      <w:r w:rsidR="00941A4A">
        <w:rPr>
          <w:i/>
          <w:color w:val="000000" w:themeColor="text1"/>
          <w:sz w:val="22"/>
          <w:szCs w:val="22"/>
        </w:rPr>
        <w:t xml:space="preserve"> </w:t>
      </w:r>
      <w:r w:rsidRPr="00C743C5">
        <w:rPr>
          <w:i/>
          <w:color w:val="000000" w:themeColor="text1"/>
          <w:sz w:val="22"/>
          <w:szCs w:val="22"/>
        </w:rPr>
        <w:t>podwykonawcom</w:t>
      </w:r>
      <w:r w:rsidR="006229E3" w:rsidRPr="00C743C5">
        <w:rPr>
          <w:i/>
          <w:color w:val="000000" w:themeColor="text1"/>
          <w:sz w:val="22"/>
          <w:szCs w:val="22"/>
        </w:rPr>
        <w:t xml:space="preserve"> oraz wskazania odpowiednio firm podwykonawców</w:t>
      </w:r>
      <w:r w:rsidRPr="00C743C5">
        <w:rPr>
          <w:i/>
          <w:color w:val="000000" w:themeColor="text1"/>
          <w:sz w:val="22"/>
          <w:szCs w:val="22"/>
        </w:rPr>
        <w:t>)</w:t>
      </w:r>
    </w:p>
    <w:p w:rsidR="0083030E" w:rsidRPr="00C743C5" w:rsidRDefault="0083030E" w:rsidP="002E0296">
      <w:pPr>
        <w:tabs>
          <w:tab w:val="right" w:leader="dot" w:pos="9639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83030E" w:rsidRPr="00C743C5" w:rsidRDefault="0083030E" w:rsidP="002E0296">
      <w:pPr>
        <w:tabs>
          <w:tab w:val="right" w:leader="dot" w:pos="9639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C75A6B" w:rsidRPr="00C743C5" w:rsidRDefault="001A6F01" w:rsidP="00C75A6B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lastRenderedPageBreak/>
        <w:tab/>
      </w:r>
    </w:p>
    <w:p w:rsidR="00936580" w:rsidRPr="00C743C5" w:rsidRDefault="001A6F01" w:rsidP="00C75A6B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E21B35" w:rsidRPr="00C743C5" w:rsidRDefault="00E21B35" w:rsidP="00E21B35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E21B35" w:rsidRPr="00C743C5" w:rsidRDefault="00E21B35" w:rsidP="00C75A6B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</w:p>
    <w:p w:rsidR="00F51262" w:rsidRPr="00C743C5" w:rsidRDefault="00F51262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Składając ofertę oświadczamy, że: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 xml:space="preserve">zapoznaliśmy się i w pełni oraz bez żadnych zastrzeżeń akceptujemy treść Specyfikacji Istotnych Warunków Zamówienia, zwanej w dalszej treści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wraz z załącznikami, z wyjaśnieniami i zmianami,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oferujemy wykonanie przedmiotu zamówienia zgodnie z warunkami zapisanymi w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i załącznikach do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>,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 xml:space="preserve">w pełni i bez żadnych zastrzeżeń akceptujemy warunki umowy na wykonanie zamówienia zapisane w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wraz z załącznikami i w przypadku wyboru naszej oferty zobowiązujemy się do zawarcia umowy na proponowanych w nim warunkach, w miejscu i terminie wskazanym przez Zamawiającego,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C743C5" w:rsidRDefault="003A6BB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we wskazan</w:t>
      </w:r>
      <w:r w:rsidR="007B5AC0" w:rsidRPr="00C743C5">
        <w:rPr>
          <w:color w:val="000000" w:themeColor="text1"/>
          <w:sz w:val="22"/>
          <w:szCs w:val="22"/>
        </w:rPr>
        <w:t>ej</w:t>
      </w:r>
      <w:r w:rsidRPr="00C743C5">
        <w:rPr>
          <w:color w:val="000000" w:themeColor="text1"/>
          <w:sz w:val="22"/>
          <w:szCs w:val="22"/>
        </w:rPr>
        <w:t xml:space="preserve"> powyżej </w:t>
      </w:r>
      <w:r w:rsidR="006229E3" w:rsidRPr="00C743C5">
        <w:rPr>
          <w:b/>
          <w:color w:val="000000" w:themeColor="text1"/>
          <w:sz w:val="22"/>
          <w:szCs w:val="22"/>
        </w:rPr>
        <w:t>Cen</w:t>
      </w:r>
      <w:r w:rsidR="007B5AC0" w:rsidRPr="00C743C5">
        <w:rPr>
          <w:b/>
          <w:color w:val="000000" w:themeColor="text1"/>
          <w:sz w:val="22"/>
          <w:szCs w:val="22"/>
        </w:rPr>
        <w:t>ie</w:t>
      </w:r>
      <w:r w:rsidR="00941A4A">
        <w:rPr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brutto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oferty</w:t>
      </w:r>
      <w:r w:rsidRPr="00C743C5">
        <w:rPr>
          <w:rFonts w:eastAsia="MS Mincho"/>
          <w:color w:val="000000" w:themeColor="text1"/>
          <w:sz w:val="22"/>
          <w:szCs w:val="22"/>
        </w:rPr>
        <w:t xml:space="preserve"> uwzględniliśmy wszystkie </w:t>
      </w:r>
      <w:r w:rsidRPr="00C743C5">
        <w:rPr>
          <w:color w:val="000000" w:themeColor="text1"/>
          <w:sz w:val="22"/>
          <w:szCs w:val="22"/>
        </w:rPr>
        <w:t>koszty bezpośrednie i pośrednie, jakie uważamy za niezbędne do</w:t>
      </w:r>
      <w:r w:rsidR="00E21AAE" w:rsidRPr="00C743C5">
        <w:rPr>
          <w:color w:val="000000" w:themeColor="text1"/>
          <w:sz w:val="22"/>
          <w:szCs w:val="22"/>
        </w:rPr>
        <w:t> </w:t>
      </w:r>
      <w:r w:rsidRPr="00C743C5">
        <w:rPr>
          <w:color w:val="000000" w:themeColor="text1"/>
          <w:sz w:val="22"/>
          <w:szCs w:val="22"/>
        </w:rPr>
        <w:t xml:space="preserve">poniesienia dla terminowego i prawidłowego wykonania przedmiotu zamówienia, zysk oraz wszystkie wymagane przepisami podatki i opłaty, a w szczególności podatek VAT zgodnie z obowiązującymi przepisami. </w:t>
      </w:r>
      <w:r w:rsidRPr="00C743C5">
        <w:rPr>
          <w:rFonts w:eastAsia="MS Mincho"/>
          <w:color w:val="000000" w:themeColor="text1"/>
          <w:sz w:val="22"/>
          <w:szCs w:val="22"/>
        </w:rPr>
        <w:t>W </w:t>
      </w:r>
      <w:r w:rsidRPr="00C743C5">
        <w:rPr>
          <w:rFonts w:eastAsia="MS Mincho"/>
          <w:b/>
          <w:color w:val="000000" w:themeColor="text1"/>
          <w:sz w:val="22"/>
          <w:szCs w:val="22"/>
        </w:rPr>
        <w:t>Cen</w:t>
      </w:r>
      <w:r w:rsidR="007B5AC0" w:rsidRPr="00C743C5">
        <w:rPr>
          <w:rFonts w:eastAsia="MS Mincho"/>
          <w:b/>
          <w:color w:val="000000" w:themeColor="text1"/>
          <w:sz w:val="22"/>
          <w:szCs w:val="22"/>
        </w:rPr>
        <w:t>ie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brutto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oferty</w:t>
      </w:r>
      <w:r w:rsidRPr="00C743C5">
        <w:rPr>
          <w:color w:val="000000" w:themeColor="text1"/>
          <w:sz w:val="22"/>
          <w:szCs w:val="22"/>
        </w:rPr>
        <w:t xml:space="preserve"> uwzględniliśmy wszystkie posiadane informacje o przedmiocie zamówienia, a szczególnie informacje, wymagania i warunki podane przez Zamawiającego w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i załącznikach do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oraz w wyjaśnieniach i zmianach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i załączników do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>,</w:t>
      </w:r>
    </w:p>
    <w:p w:rsidR="00B65807" w:rsidRPr="00C743C5" w:rsidRDefault="006229E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rFonts w:eastAsia="MS Mincho"/>
          <w:color w:val="000000" w:themeColor="text1"/>
          <w:sz w:val="22"/>
          <w:szCs w:val="22"/>
        </w:rPr>
        <w:t>podan</w:t>
      </w:r>
      <w:r w:rsidR="007B5AC0" w:rsidRPr="00C743C5">
        <w:rPr>
          <w:rFonts w:eastAsia="MS Mincho"/>
          <w:color w:val="000000" w:themeColor="text1"/>
          <w:sz w:val="22"/>
          <w:szCs w:val="22"/>
        </w:rPr>
        <w:t>a</w:t>
      </w:r>
      <w:r w:rsidR="00D71216" w:rsidRPr="00C743C5">
        <w:rPr>
          <w:rFonts w:eastAsia="MS Mincho"/>
          <w:color w:val="000000" w:themeColor="text1"/>
          <w:sz w:val="22"/>
          <w:szCs w:val="22"/>
        </w:rPr>
        <w:t xml:space="preserve"> przez nas</w:t>
      </w:r>
      <w:r w:rsidR="00941A4A">
        <w:rPr>
          <w:rFonts w:eastAsia="MS Mincho"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Cen</w:t>
      </w:r>
      <w:r w:rsidR="007B5AC0" w:rsidRPr="00C743C5">
        <w:rPr>
          <w:rFonts w:eastAsia="MS Mincho"/>
          <w:b/>
          <w:color w:val="000000" w:themeColor="text1"/>
          <w:sz w:val="22"/>
          <w:szCs w:val="22"/>
        </w:rPr>
        <w:t>a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="00D71216" w:rsidRPr="00C743C5">
        <w:rPr>
          <w:b/>
          <w:color w:val="000000" w:themeColor="text1"/>
          <w:sz w:val="22"/>
          <w:szCs w:val="22"/>
        </w:rPr>
        <w:t>brutto</w:t>
      </w:r>
      <w:r w:rsidR="00941A4A">
        <w:rPr>
          <w:b/>
          <w:color w:val="000000" w:themeColor="text1"/>
          <w:sz w:val="22"/>
          <w:szCs w:val="22"/>
        </w:rPr>
        <w:t xml:space="preserve"> </w:t>
      </w:r>
      <w:r w:rsidR="00D71216" w:rsidRPr="00C743C5">
        <w:rPr>
          <w:rFonts w:eastAsia="MS Mincho"/>
          <w:b/>
          <w:color w:val="000000" w:themeColor="text1"/>
          <w:sz w:val="22"/>
          <w:szCs w:val="22"/>
        </w:rPr>
        <w:t>oferty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="00D71216" w:rsidRPr="00C743C5">
        <w:rPr>
          <w:color w:val="000000" w:themeColor="text1"/>
          <w:sz w:val="22"/>
          <w:szCs w:val="22"/>
        </w:rPr>
        <w:t>będ</w:t>
      </w:r>
      <w:r w:rsidR="007B5AC0" w:rsidRPr="00C743C5">
        <w:rPr>
          <w:color w:val="000000" w:themeColor="text1"/>
          <w:sz w:val="22"/>
          <w:szCs w:val="22"/>
        </w:rPr>
        <w:t>zie</w:t>
      </w:r>
      <w:r w:rsidR="00D71216" w:rsidRPr="00C743C5">
        <w:rPr>
          <w:color w:val="000000" w:themeColor="text1"/>
          <w:sz w:val="22"/>
          <w:szCs w:val="22"/>
        </w:rPr>
        <w:t xml:space="preserve"> stała tzn. nie ulegn</w:t>
      </w:r>
      <w:r w:rsidR="007B5AC0" w:rsidRPr="00C743C5">
        <w:rPr>
          <w:color w:val="000000" w:themeColor="text1"/>
          <w:sz w:val="22"/>
          <w:szCs w:val="22"/>
        </w:rPr>
        <w:t>ie</w:t>
      </w:r>
      <w:r w:rsidR="00D71216" w:rsidRPr="00C743C5">
        <w:rPr>
          <w:color w:val="000000" w:themeColor="text1"/>
          <w:sz w:val="22"/>
          <w:szCs w:val="22"/>
        </w:rPr>
        <w:t xml:space="preserve"> zmianie przez cały okres realizacji (wyk</w:t>
      </w:r>
      <w:r w:rsidR="0027493E" w:rsidRPr="00C743C5">
        <w:rPr>
          <w:color w:val="000000" w:themeColor="text1"/>
          <w:sz w:val="22"/>
          <w:szCs w:val="22"/>
        </w:rPr>
        <w:t>onywania) przedmiotu zamówienia,</w:t>
      </w:r>
    </w:p>
    <w:p w:rsidR="0027493E" w:rsidRPr="00C743C5" w:rsidRDefault="0027493E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C743C5">
        <w:rPr>
          <w:rFonts w:ascii="Times New Roman" w:hAnsi="Times New Roman"/>
          <w:lang w:eastAsia="pl-PL"/>
        </w:rPr>
        <w:t xml:space="preserve">zobowiązujemy się do wniesienia najpóźniej w dniu zawarcia umowy zabezpieczenia należytego wykonania umowy w wysokości </w:t>
      </w:r>
      <w:r w:rsidR="0025471D" w:rsidRPr="00C743C5">
        <w:rPr>
          <w:rFonts w:ascii="Times New Roman" w:hAnsi="Times New Roman"/>
          <w:b/>
          <w:bCs/>
          <w:lang w:eastAsia="pl-PL"/>
        </w:rPr>
        <w:t>10</w:t>
      </w:r>
      <w:r w:rsidRPr="00C743C5">
        <w:rPr>
          <w:rFonts w:ascii="Times New Roman" w:hAnsi="Times New Roman"/>
          <w:b/>
          <w:bCs/>
          <w:lang w:eastAsia="pl-PL"/>
        </w:rPr>
        <w:t xml:space="preserve"> % ceny ofertowej brutto</w:t>
      </w:r>
      <w:r w:rsidR="0019183F" w:rsidRPr="00C743C5">
        <w:rPr>
          <w:rFonts w:ascii="Times New Roman" w:hAnsi="Times New Roman"/>
          <w:b/>
          <w:bCs/>
          <w:lang w:eastAsia="pl-PL"/>
        </w:rPr>
        <w:t>,</w:t>
      </w:r>
    </w:p>
    <w:p w:rsidR="00B65807" w:rsidRPr="00C743C5" w:rsidRDefault="00B65807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C743C5">
        <w:rPr>
          <w:rFonts w:ascii="Times New Roman" w:hAnsi="Times New Roman"/>
          <w:color w:val="000000" w:themeColor="text1"/>
        </w:rPr>
        <w:t>akceptujemy</w:t>
      </w:r>
      <w:r w:rsidR="00F34B25" w:rsidRPr="00C743C5">
        <w:rPr>
          <w:rFonts w:ascii="Times New Roman" w:hAnsi="Times New Roman"/>
          <w:color w:val="000000" w:themeColor="text1"/>
        </w:rPr>
        <w:t>3</w:t>
      </w:r>
      <w:r w:rsidRPr="00C743C5">
        <w:rPr>
          <w:rFonts w:ascii="Times New Roman" w:hAnsi="Times New Roman"/>
          <w:color w:val="000000" w:themeColor="text1"/>
        </w:rPr>
        <w:t xml:space="preserve">0 dniowy termin związania ofertą, bieg terminu związania ofertą rozpoczyna się wraz z </w:t>
      </w:r>
      <w:r w:rsidR="001A4CCF" w:rsidRPr="00C743C5">
        <w:rPr>
          <w:rFonts w:ascii="Times New Roman" w:hAnsi="Times New Roman"/>
          <w:color w:val="000000" w:themeColor="text1"/>
        </w:rPr>
        <w:t>upływem terminu składania ofert.</w:t>
      </w:r>
    </w:p>
    <w:p w:rsidR="00F32A20" w:rsidRPr="00C743C5" w:rsidRDefault="00F32A20" w:rsidP="00F32A20">
      <w:pPr>
        <w:spacing w:line="276" w:lineRule="auto"/>
        <w:ind w:left="714"/>
        <w:rPr>
          <w:color w:val="000000" w:themeColor="text1"/>
          <w:sz w:val="22"/>
          <w:szCs w:val="22"/>
        </w:rPr>
      </w:pPr>
    </w:p>
    <w:p w:rsidR="006907C3" w:rsidRPr="00C743C5" w:rsidRDefault="00D71216" w:rsidP="00C703D3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633"/>
        </w:tabs>
        <w:ind w:left="426" w:hanging="426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Wadium</w:t>
      </w:r>
      <w:r w:rsidR="007775DE">
        <w:rPr>
          <w:color w:val="000000" w:themeColor="text1"/>
          <w:sz w:val="22"/>
          <w:szCs w:val="22"/>
        </w:rPr>
        <w:t xml:space="preserve"> </w:t>
      </w:r>
      <w:r w:rsidR="008579A9" w:rsidRPr="00C743C5">
        <w:rPr>
          <w:color w:val="000000" w:themeColor="text1"/>
          <w:sz w:val="22"/>
          <w:szCs w:val="22"/>
        </w:rPr>
        <w:t xml:space="preserve">w kwocie </w:t>
      </w:r>
      <w:r w:rsidR="007B2867">
        <w:rPr>
          <w:color w:val="000000" w:themeColor="text1"/>
          <w:sz w:val="22"/>
          <w:szCs w:val="22"/>
        </w:rPr>
        <w:t>6</w:t>
      </w:r>
      <w:r w:rsidR="0025471D" w:rsidRPr="00C743C5">
        <w:rPr>
          <w:color w:val="000000" w:themeColor="text1"/>
          <w:sz w:val="22"/>
          <w:szCs w:val="22"/>
        </w:rPr>
        <w:t>000</w:t>
      </w:r>
      <w:r w:rsidR="008579A9" w:rsidRPr="00C743C5">
        <w:rPr>
          <w:color w:val="000000" w:themeColor="text1"/>
          <w:sz w:val="22"/>
          <w:szCs w:val="22"/>
        </w:rPr>
        <w:t xml:space="preserve"> zł - zostało wniesione w dniu …………………………….</w:t>
      </w:r>
      <w:r w:rsidR="008579A9" w:rsidRPr="00C743C5">
        <w:rPr>
          <w:color w:val="000000" w:themeColor="text1"/>
          <w:sz w:val="22"/>
          <w:szCs w:val="22"/>
        </w:rPr>
        <w:tab/>
        <w:t xml:space="preserve">w formie </w:t>
      </w:r>
      <w:r w:rsidR="008579A9"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C703D3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Jako osobę do kontaktów z Zamawiającym w ramach prowadzonego postępowania o udzielenie zamówienia publicznego wskazujemy:</w:t>
      </w:r>
    </w:p>
    <w:p w:rsidR="00B65807" w:rsidRPr="00C743C5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  <w:sz w:val="22"/>
          <w:szCs w:val="22"/>
        </w:rPr>
      </w:pPr>
      <w:r w:rsidRPr="00C743C5">
        <w:rPr>
          <w:snapToGrid w:val="0"/>
          <w:color w:val="000000" w:themeColor="text1"/>
          <w:sz w:val="22"/>
          <w:szCs w:val="22"/>
        </w:rPr>
        <w:t>Imię i nazwisko:</w:t>
      </w:r>
      <w:r w:rsidRPr="00C743C5">
        <w:rPr>
          <w:snapToGrid w:val="0"/>
          <w:color w:val="000000" w:themeColor="text1"/>
          <w:sz w:val="22"/>
          <w:szCs w:val="22"/>
        </w:rPr>
        <w:tab/>
      </w:r>
    </w:p>
    <w:p w:rsidR="00B65807" w:rsidRPr="00C743C5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  <w:sz w:val="22"/>
          <w:szCs w:val="22"/>
        </w:rPr>
      </w:pPr>
      <w:r w:rsidRPr="00C743C5">
        <w:rPr>
          <w:snapToGrid w:val="0"/>
          <w:color w:val="000000" w:themeColor="text1"/>
          <w:sz w:val="22"/>
          <w:szCs w:val="22"/>
        </w:rPr>
        <w:t>adres poczty elektronicznej:</w:t>
      </w:r>
      <w:r w:rsidRPr="00C743C5">
        <w:rPr>
          <w:snapToGrid w:val="0"/>
          <w:color w:val="000000" w:themeColor="text1"/>
          <w:sz w:val="22"/>
          <w:szCs w:val="22"/>
        </w:rPr>
        <w:tab/>
      </w:r>
    </w:p>
    <w:p w:rsidR="00B65807" w:rsidRPr="00C743C5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  <w:sz w:val="22"/>
          <w:szCs w:val="22"/>
        </w:rPr>
      </w:pPr>
      <w:r w:rsidRPr="00C743C5">
        <w:rPr>
          <w:snapToGrid w:val="0"/>
          <w:color w:val="000000" w:themeColor="text1"/>
          <w:sz w:val="22"/>
          <w:szCs w:val="22"/>
        </w:rPr>
        <w:t>numer faksu:</w:t>
      </w:r>
      <w:r w:rsidRPr="00C743C5">
        <w:rPr>
          <w:snapToGrid w:val="0"/>
          <w:color w:val="000000" w:themeColor="text1"/>
          <w:sz w:val="22"/>
          <w:szCs w:val="22"/>
        </w:rPr>
        <w:tab/>
      </w:r>
    </w:p>
    <w:p w:rsidR="00E53CC4" w:rsidRPr="00C743C5" w:rsidRDefault="00E53CC4" w:rsidP="00C703D3">
      <w:pPr>
        <w:numPr>
          <w:ilvl w:val="0"/>
          <w:numId w:val="5"/>
        </w:numPr>
        <w:tabs>
          <w:tab w:val="num" w:pos="426"/>
          <w:tab w:val="left" w:pos="6804"/>
          <w:tab w:val="left" w:pos="8789"/>
        </w:tabs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Oświadczamy, iż należymy do kategorii mikroprzedsiębiorstw oraz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63830" w:rsidRPr="00C743C5">
        <w:rPr>
          <w:i/>
          <w:color w:val="000000" w:themeColor="text1"/>
          <w:sz w:val="22"/>
          <w:szCs w:val="22"/>
        </w:rPr>
        <w:t>(zaznaczyć właściwe)</w:t>
      </w:r>
      <w:r w:rsidRPr="00C743C5">
        <w:rPr>
          <w:color w:val="000000" w:themeColor="text1"/>
          <w:sz w:val="22"/>
          <w:szCs w:val="22"/>
        </w:rPr>
        <w:t>:</w:t>
      </w:r>
    </w:p>
    <w:p w:rsidR="00C703D3" w:rsidRPr="00C743C5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963830" w:rsidRPr="00C743C5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sym w:font="Symbol" w:char="F07F"/>
      </w:r>
      <w:r w:rsidRPr="00C743C5">
        <w:rPr>
          <w:color w:val="000000" w:themeColor="text1"/>
          <w:sz w:val="22"/>
          <w:szCs w:val="22"/>
        </w:rPr>
        <w:t xml:space="preserve"> TAK,</w:t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sym w:font="Symbol" w:char="F07F"/>
      </w:r>
      <w:r w:rsidRPr="00C743C5">
        <w:rPr>
          <w:color w:val="000000" w:themeColor="text1"/>
          <w:sz w:val="22"/>
          <w:szCs w:val="22"/>
        </w:rPr>
        <w:t xml:space="preserve"> NIE</w:t>
      </w:r>
    </w:p>
    <w:p w:rsidR="00C703D3" w:rsidRPr="00C743C5" w:rsidRDefault="00C703D3" w:rsidP="00963830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</w:p>
    <w:p w:rsidR="005E31C4" w:rsidRPr="00C743C5" w:rsidRDefault="005E31C4" w:rsidP="005E31C4">
      <w:pPr>
        <w:pStyle w:val="Podtytu"/>
        <w:numPr>
          <w:ilvl w:val="0"/>
          <w:numId w:val="5"/>
        </w:numPr>
        <w:tabs>
          <w:tab w:val="num" w:pos="480"/>
        </w:tabs>
        <w:spacing w:line="276" w:lineRule="auto"/>
        <w:ind w:hanging="540"/>
        <w:rPr>
          <w:b w:val="0"/>
          <w:i/>
          <w:sz w:val="22"/>
          <w:szCs w:val="22"/>
        </w:rPr>
      </w:pPr>
      <w:r w:rsidRPr="00C743C5">
        <w:rPr>
          <w:b w:val="0"/>
          <w:bCs/>
          <w:sz w:val="22"/>
          <w:szCs w:val="22"/>
        </w:rPr>
        <w:lastRenderedPageBreak/>
        <w:t xml:space="preserve">Oświadczam, że wypełniłem obowiązki informacyjne przewidziane w art. 13 oraz/lub art. 14 RODO wobec osób fizycznych, od których dane osobowe bezpośrednio lub pośrednio pozyskałem w celu ubiegania się o udzielenie zamówienia publicznego w niniejszym postępowaniu </w:t>
      </w:r>
      <w:r w:rsidRPr="00C743C5">
        <w:rPr>
          <w:b w:val="0"/>
          <w:i/>
          <w:sz w:val="22"/>
          <w:szCs w:val="22"/>
        </w:rPr>
        <w:t>(jeżeli dotyczy).</w:t>
      </w:r>
    </w:p>
    <w:p w:rsidR="005E31C4" w:rsidRPr="00C743C5" w:rsidRDefault="005E31C4" w:rsidP="005E31C4">
      <w:pPr>
        <w:pStyle w:val="Tekstpodstawowy"/>
        <w:rPr>
          <w:sz w:val="22"/>
          <w:szCs w:val="22"/>
          <w:lang w:eastAsia="ar-SA"/>
        </w:rPr>
      </w:pPr>
    </w:p>
    <w:p w:rsidR="001D27DF" w:rsidRPr="00C743C5" w:rsidRDefault="001D27DF" w:rsidP="002E029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Ofertę składamy na ……... kolejno ponumerowanych stronach.</w:t>
      </w:r>
    </w:p>
    <w:p w:rsidR="00B65807" w:rsidRPr="00C743C5" w:rsidRDefault="00B65807" w:rsidP="002A4AD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960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F8245B">
      <w:pPr>
        <w:tabs>
          <w:tab w:val="center" w:pos="1260"/>
          <w:tab w:val="center" w:pos="7200"/>
        </w:tabs>
        <w:spacing w:line="240" w:lineRule="auto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  <w:t xml:space="preserve">(data) </w:t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0"/>
          <w:szCs w:val="20"/>
        </w:rPr>
        <w:t>(pieczęć i podpis osób/osoby uprawnionej do reprezentowania</w:t>
      </w:r>
      <w:r w:rsidRPr="00C743C5">
        <w:rPr>
          <w:color w:val="000000" w:themeColor="text1"/>
          <w:sz w:val="20"/>
          <w:szCs w:val="20"/>
        </w:rPr>
        <w:br/>
      </w:r>
      <w:r w:rsidRPr="00C743C5">
        <w:rPr>
          <w:color w:val="000000" w:themeColor="text1"/>
          <w:sz w:val="20"/>
          <w:szCs w:val="20"/>
        </w:rPr>
        <w:tab/>
      </w:r>
      <w:r w:rsidRPr="00C743C5">
        <w:rPr>
          <w:color w:val="000000" w:themeColor="text1"/>
          <w:sz w:val="20"/>
          <w:szCs w:val="20"/>
        </w:rPr>
        <w:tab/>
        <w:t>Wykonawcy i składania oświadczeń woli w jego imieniu)</w:t>
      </w:r>
    </w:p>
    <w:p w:rsidR="00F8245B" w:rsidRDefault="00F8245B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B65807" w:rsidRPr="00F8245B" w:rsidRDefault="00B65807" w:rsidP="004A69BD">
      <w:pPr>
        <w:spacing w:line="276" w:lineRule="auto"/>
        <w:ind w:left="284" w:hanging="284"/>
        <w:rPr>
          <w:color w:val="000000" w:themeColor="text1"/>
          <w:sz w:val="18"/>
          <w:szCs w:val="18"/>
        </w:rPr>
      </w:pPr>
      <w:r w:rsidRPr="00F8245B">
        <w:rPr>
          <w:b/>
          <w:color w:val="000000" w:themeColor="text1"/>
          <w:sz w:val="18"/>
          <w:szCs w:val="18"/>
        </w:rPr>
        <w:t>*</w:t>
      </w:r>
      <w:r w:rsidRPr="00F8245B">
        <w:rPr>
          <w:b/>
          <w:color w:val="000000" w:themeColor="text1"/>
          <w:sz w:val="18"/>
          <w:szCs w:val="18"/>
        </w:rPr>
        <w:tab/>
      </w:r>
      <w:r w:rsidRPr="00F8245B">
        <w:rPr>
          <w:color w:val="000000" w:themeColor="text1"/>
          <w:sz w:val="18"/>
          <w:szCs w:val="18"/>
        </w:rPr>
        <w:t>w przypadku składa</w:t>
      </w:r>
      <w:r w:rsidR="000672C8">
        <w:rPr>
          <w:color w:val="000000" w:themeColor="text1"/>
          <w:sz w:val="18"/>
          <w:szCs w:val="18"/>
        </w:rPr>
        <w:t>nia</w:t>
      </w:r>
      <w:r w:rsidRPr="00F8245B">
        <w:rPr>
          <w:color w:val="000000" w:themeColor="text1"/>
          <w:sz w:val="18"/>
          <w:szCs w:val="18"/>
        </w:rPr>
        <w:t xml:space="preserve"> ofert</w:t>
      </w:r>
      <w:r w:rsidR="000672C8">
        <w:rPr>
          <w:color w:val="000000" w:themeColor="text1"/>
          <w:sz w:val="18"/>
          <w:szCs w:val="18"/>
        </w:rPr>
        <w:t>y</w:t>
      </w:r>
      <w:r w:rsidR="0011090D">
        <w:rPr>
          <w:color w:val="000000" w:themeColor="text1"/>
          <w:sz w:val="18"/>
          <w:szCs w:val="18"/>
        </w:rPr>
        <w:t xml:space="preserve"> </w:t>
      </w:r>
      <w:r w:rsidR="000672C8">
        <w:rPr>
          <w:color w:val="000000" w:themeColor="text1"/>
          <w:sz w:val="18"/>
          <w:szCs w:val="18"/>
        </w:rPr>
        <w:t>wspólnej należy podać nazwy (firmy) wszystkich wspólników spółki cywilnej lub członków konsorcjum</w:t>
      </w:r>
    </w:p>
    <w:p w:rsidR="004A69BD" w:rsidRPr="00F8245B" w:rsidRDefault="004A69BD" w:rsidP="0011090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18"/>
          <w:szCs w:val="18"/>
          <w:lang w:eastAsia="pl-PL"/>
        </w:rPr>
      </w:pPr>
      <w:r w:rsidRPr="00F8245B">
        <w:rPr>
          <w:rFonts w:eastAsia="ArialMT"/>
          <w:iCs/>
          <w:color w:val="auto"/>
          <w:sz w:val="18"/>
          <w:szCs w:val="18"/>
          <w:lang w:eastAsia="pl-PL"/>
        </w:rPr>
        <w:t xml:space="preserve">**   dotyczy Wykonawców, których oferty będą generować obowiązek doliczania wartości podatku VAT do wartości netto oferty, </w:t>
      </w:r>
    </w:p>
    <w:p w:rsidR="00CB7691" w:rsidRPr="00F8245B" w:rsidRDefault="00A71F4F" w:rsidP="004A69BD">
      <w:pPr>
        <w:spacing w:line="276" w:lineRule="auto"/>
        <w:ind w:left="284" w:hanging="284"/>
        <w:rPr>
          <w:b/>
          <w:color w:val="000000" w:themeColor="text1"/>
          <w:sz w:val="18"/>
          <w:szCs w:val="18"/>
        </w:rPr>
      </w:pPr>
      <w:r w:rsidRPr="00F8245B">
        <w:rPr>
          <w:color w:val="000000" w:themeColor="text1"/>
          <w:sz w:val="18"/>
          <w:szCs w:val="18"/>
        </w:rPr>
        <w:t>**</w:t>
      </w:r>
      <w:r w:rsidR="004A69BD" w:rsidRPr="00F8245B">
        <w:rPr>
          <w:color w:val="000000" w:themeColor="text1"/>
          <w:sz w:val="18"/>
          <w:szCs w:val="18"/>
        </w:rPr>
        <w:t xml:space="preserve">* </w:t>
      </w:r>
      <w:r w:rsidR="00B65807" w:rsidRPr="00F8245B">
        <w:rPr>
          <w:color w:val="000000" w:themeColor="text1"/>
          <w:sz w:val="18"/>
          <w:szCs w:val="18"/>
        </w:rPr>
        <w:t>niepotrzebne skreślić</w:t>
      </w:r>
    </w:p>
    <w:sectPr w:rsidR="00CB7691" w:rsidRPr="00F8245B" w:rsidSect="00AE1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57" w:right="1134" w:bottom="1134" w:left="1134" w:header="284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E9" w:rsidRDefault="008733E9">
      <w:r>
        <w:separator/>
      </w:r>
    </w:p>
  </w:endnote>
  <w:endnote w:type="continuationSeparator" w:id="1">
    <w:p w:rsidR="008733E9" w:rsidRDefault="0087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B" w:rsidRDefault="00AE15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2A4AD8" w:rsidRDefault="00F82D13" w:rsidP="002A4AD8">
    <w:pPr>
      <w:pStyle w:val="Stopka"/>
      <w:jc w:val="center"/>
    </w:pPr>
    <w:r w:rsidRPr="00106190">
      <w:fldChar w:fldCharType="begin"/>
    </w:r>
    <w:r w:rsidR="00BA408F" w:rsidRPr="00106190">
      <w:instrText>PAGE   \* MERGEFORMAT</w:instrText>
    </w:r>
    <w:r w:rsidRPr="00106190">
      <w:fldChar w:fldCharType="separate"/>
    </w:r>
    <w:r w:rsidR="00802C82">
      <w:rPr>
        <w:noProof/>
      </w:rPr>
      <w:t>3</w:t>
    </w:r>
    <w:r w:rsidRPr="00106190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B" w:rsidRDefault="00AE1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E9" w:rsidRDefault="008733E9">
      <w:r>
        <w:separator/>
      </w:r>
    </w:p>
  </w:footnote>
  <w:footnote w:type="continuationSeparator" w:id="1">
    <w:p w:rsidR="008733E9" w:rsidRDefault="0087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B" w:rsidRDefault="00AE15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B3" w:rsidRDefault="008C29B3" w:rsidP="008C29B3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B3" w:rsidRDefault="008C29B3" w:rsidP="008C29B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7A7B61"/>
    <w:multiLevelType w:val="hybridMultilevel"/>
    <w:tmpl w:val="5C780402"/>
    <w:lvl w:ilvl="0" w:tplc="8C982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A95096"/>
    <w:multiLevelType w:val="hybridMultilevel"/>
    <w:tmpl w:val="15269D02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1"/>
  </w:num>
  <w:num w:numId="5">
    <w:abstractNumId w:val="16"/>
  </w:num>
  <w:num w:numId="6">
    <w:abstractNumId w:val="20"/>
  </w:num>
  <w:num w:numId="7">
    <w:abstractNumId w:val="14"/>
  </w:num>
  <w:num w:numId="8">
    <w:abstractNumId w:val="5"/>
  </w:num>
  <w:num w:numId="9">
    <w:abstractNumId w:val="19"/>
  </w:num>
  <w:num w:numId="10">
    <w:abstractNumId w:val="9"/>
  </w:num>
  <w:num w:numId="11">
    <w:abstractNumId w:val="18"/>
  </w:num>
  <w:num w:numId="12">
    <w:abstractNumId w:val="6"/>
  </w:num>
  <w:num w:numId="13">
    <w:abstractNumId w:val="12"/>
  </w:num>
  <w:num w:numId="14">
    <w:abstractNumId w:val="13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10A"/>
    <w:rsid w:val="00001764"/>
    <w:rsid w:val="000022F6"/>
    <w:rsid w:val="000028CE"/>
    <w:rsid w:val="00002CE5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446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0B6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4F39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672C8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073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2EE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090D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83F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3F8"/>
    <w:rsid w:val="00217793"/>
    <w:rsid w:val="00217797"/>
    <w:rsid w:val="002177C7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71D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493E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4B3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156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4A69"/>
    <w:rsid w:val="00374D63"/>
    <w:rsid w:val="0037551E"/>
    <w:rsid w:val="003757DA"/>
    <w:rsid w:val="00375FC9"/>
    <w:rsid w:val="00376C04"/>
    <w:rsid w:val="003800A5"/>
    <w:rsid w:val="00381166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381"/>
    <w:rsid w:val="003C27AD"/>
    <w:rsid w:val="003C3A0F"/>
    <w:rsid w:val="003C5AF7"/>
    <w:rsid w:val="003C6064"/>
    <w:rsid w:val="003C7462"/>
    <w:rsid w:val="003C7CF8"/>
    <w:rsid w:val="003D1ADA"/>
    <w:rsid w:val="003D1F31"/>
    <w:rsid w:val="003D24EB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06D0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57167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5B1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497C"/>
    <w:rsid w:val="004A69BD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22A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0B0"/>
    <w:rsid w:val="005263FA"/>
    <w:rsid w:val="00526A0F"/>
    <w:rsid w:val="0052771D"/>
    <w:rsid w:val="0053094C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AA2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00A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C7D45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1C4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27D0A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5F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475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602B"/>
    <w:rsid w:val="00726F45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5DE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867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C9"/>
    <w:rsid w:val="007F613D"/>
    <w:rsid w:val="00801B89"/>
    <w:rsid w:val="00801E9B"/>
    <w:rsid w:val="00802C82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7C32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9A9"/>
    <w:rsid w:val="00857EE1"/>
    <w:rsid w:val="00860630"/>
    <w:rsid w:val="008607C4"/>
    <w:rsid w:val="00861109"/>
    <w:rsid w:val="00861E25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7E0"/>
    <w:rsid w:val="00870CDD"/>
    <w:rsid w:val="00871D8B"/>
    <w:rsid w:val="008722DA"/>
    <w:rsid w:val="00872C6E"/>
    <w:rsid w:val="00872F09"/>
    <w:rsid w:val="008733E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29B3"/>
    <w:rsid w:val="008C568E"/>
    <w:rsid w:val="008C57BD"/>
    <w:rsid w:val="008C5D1F"/>
    <w:rsid w:val="008C6189"/>
    <w:rsid w:val="008C70EA"/>
    <w:rsid w:val="008C7A92"/>
    <w:rsid w:val="008C7AB3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F03D2"/>
    <w:rsid w:val="008F060F"/>
    <w:rsid w:val="008F0F1F"/>
    <w:rsid w:val="008F10F8"/>
    <w:rsid w:val="008F2173"/>
    <w:rsid w:val="008F4114"/>
    <w:rsid w:val="008F67BD"/>
    <w:rsid w:val="008F6F98"/>
    <w:rsid w:val="008F735C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1A4A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04C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5E5"/>
    <w:rsid w:val="00A36F48"/>
    <w:rsid w:val="00A36F71"/>
    <w:rsid w:val="00A37A3D"/>
    <w:rsid w:val="00A37E69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722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8F9"/>
    <w:rsid w:val="00AC30F9"/>
    <w:rsid w:val="00AC4109"/>
    <w:rsid w:val="00AC4DD8"/>
    <w:rsid w:val="00AC50B3"/>
    <w:rsid w:val="00AC7250"/>
    <w:rsid w:val="00AC77F5"/>
    <w:rsid w:val="00AC7A38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5AB"/>
    <w:rsid w:val="00AE199D"/>
    <w:rsid w:val="00AE2259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339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3038D"/>
    <w:rsid w:val="00B305A1"/>
    <w:rsid w:val="00B3099B"/>
    <w:rsid w:val="00B30CB1"/>
    <w:rsid w:val="00B31B2A"/>
    <w:rsid w:val="00B31BA4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07E4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3C9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C93"/>
    <w:rsid w:val="00BB36AB"/>
    <w:rsid w:val="00BB37AA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6391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392C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7F61"/>
    <w:rsid w:val="00BF00AA"/>
    <w:rsid w:val="00BF13B4"/>
    <w:rsid w:val="00BF1833"/>
    <w:rsid w:val="00BF1944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634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CB3"/>
    <w:rsid w:val="00C66E9B"/>
    <w:rsid w:val="00C67C07"/>
    <w:rsid w:val="00C67E4D"/>
    <w:rsid w:val="00C700FB"/>
    <w:rsid w:val="00C7016B"/>
    <w:rsid w:val="00C703D3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3C5"/>
    <w:rsid w:val="00C745D7"/>
    <w:rsid w:val="00C74BE5"/>
    <w:rsid w:val="00C75A6B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691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4E5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D75DC"/>
    <w:rsid w:val="00CE006A"/>
    <w:rsid w:val="00CE114A"/>
    <w:rsid w:val="00CE11AC"/>
    <w:rsid w:val="00CE482C"/>
    <w:rsid w:val="00CE4837"/>
    <w:rsid w:val="00CE4E3C"/>
    <w:rsid w:val="00CE4FAE"/>
    <w:rsid w:val="00CE5188"/>
    <w:rsid w:val="00CE58A9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03E5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8A7"/>
    <w:rsid w:val="00D15993"/>
    <w:rsid w:val="00D159D6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27434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9AB"/>
    <w:rsid w:val="00DC6BCF"/>
    <w:rsid w:val="00DC706B"/>
    <w:rsid w:val="00DC76B8"/>
    <w:rsid w:val="00DD0F1D"/>
    <w:rsid w:val="00DD1632"/>
    <w:rsid w:val="00DD263C"/>
    <w:rsid w:val="00DD30F0"/>
    <w:rsid w:val="00DD3FC4"/>
    <w:rsid w:val="00DD5819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B35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F33"/>
    <w:rsid w:val="00E321B8"/>
    <w:rsid w:val="00E32BF5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3CC4"/>
    <w:rsid w:val="00E54DB0"/>
    <w:rsid w:val="00E54FD2"/>
    <w:rsid w:val="00E5546C"/>
    <w:rsid w:val="00E55814"/>
    <w:rsid w:val="00E56502"/>
    <w:rsid w:val="00E56A5E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389C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FBE"/>
    <w:rsid w:val="00E85931"/>
    <w:rsid w:val="00E862B5"/>
    <w:rsid w:val="00E864BC"/>
    <w:rsid w:val="00E86DFA"/>
    <w:rsid w:val="00E87446"/>
    <w:rsid w:val="00E91518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4B6"/>
    <w:rsid w:val="00EE155C"/>
    <w:rsid w:val="00EE1637"/>
    <w:rsid w:val="00EE1A9E"/>
    <w:rsid w:val="00EE2331"/>
    <w:rsid w:val="00EE2BBF"/>
    <w:rsid w:val="00EE319C"/>
    <w:rsid w:val="00EE39AA"/>
    <w:rsid w:val="00EE49FF"/>
    <w:rsid w:val="00EE4B53"/>
    <w:rsid w:val="00EE53EB"/>
    <w:rsid w:val="00EE5520"/>
    <w:rsid w:val="00EE579F"/>
    <w:rsid w:val="00EE57FC"/>
    <w:rsid w:val="00EE660D"/>
    <w:rsid w:val="00EE68F0"/>
    <w:rsid w:val="00EE6B4C"/>
    <w:rsid w:val="00EF004E"/>
    <w:rsid w:val="00EF097B"/>
    <w:rsid w:val="00EF11E0"/>
    <w:rsid w:val="00EF2CEF"/>
    <w:rsid w:val="00EF2F0B"/>
    <w:rsid w:val="00EF36F5"/>
    <w:rsid w:val="00EF395F"/>
    <w:rsid w:val="00EF3C89"/>
    <w:rsid w:val="00EF527A"/>
    <w:rsid w:val="00EF52A8"/>
    <w:rsid w:val="00EF6D88"/>
    <w:rsid w:val="00EF711E"/>
    <w:rsid w:val="00EF780A"/>
    <w:rsid w:val="00F00372"/>
    <w:rsid w:val="00F00D2B"/>
    <w:rsid w:val="00F0134E"/>
    <w:rsid w:val="00F01C18"/>
    <w:rsid w:val="00F031F5"/>
    <w:rsid w:val="00F038C8"/>
    <w:rsid w:val="00F04787"/>
    <w:rsid w:val="00F0486F"/>
    <w:rsid w:val="00F049E1"/>
    <w:rsid w:val="00F05537"/>
    <w:rsid w:val="00F0564B"/>
    <w:rsid w:val="00F058C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A20"/>
    <w:rsid w:val="00F32C9D"/>
    <w:rsid w:val="00F34040"/>
    <w:rsid w:val="00F34B25"/>
    <w:rsid w:val="00F35AA7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878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1D6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45B"/>
    <w:rsid w:val="00F8260F"/>
    <w:rsid w:val="00F82657"/>
    <w:rsid w:val="00F827DC"/>
    <w:rsid w:val="00F82D13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0F6E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9E0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296A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2B"/>
    <w:pPr>
      <w:spacing w:line="360" w:lineRule="auto"/>
      <w:jc w:val="both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F66878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F66878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66878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F66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687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687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6687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668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F66878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F66878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F66878"/>
    <w:rPr>
      <w:rFonts w:cs="Arial"/>
      <w:color w:val="auto"/>
      <w:lang w:eastAsia="pl-PL"/>
    </w:rPr>
  </w:style>
  <w:style w:type="character" w:customStyle="1" w:styleId="tekstdokbold">
    <w:name w:val="tekst dok. bold"/>
    <w:rsid w:val="00F66878"/>
    <w:rPr>
      <w:b/>
      <w:bCs/>
    </w:rPr>
  </w:style>
  <w:style w:type="paragraph" w:customStyle="1" w:styleId="tekstdokumentu">
    <w:name w:val="tekst dokumentu"/>
    <w:basedOn w:val="Normalny"/>
    <w:autoRedefine/>
    <w:rsid w:val="0000110A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F66878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F66878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F66878"/>
    <w:pPr>
      <w:ind w:left="360" w:hanging="360"/>
    </w:pPr>
  </w:style>
  <w:style w:type="paragraph" w:styleId="Tekstpodstawowywcity3">
    <w:name w:val="Body Text Indent 3"/>
    <w:basedOn w:val="Normalny"/>
    <w:semiHidden/>
    <w:rsid w:val="00F66878"/>
    <w:pPr>
      <w:ind w:left="720" w:hanging="720"/>
    </w:pPr>
  </w:style>
  <w:style w:type="paragraph" w:styleId="Tekstpodstawowy2">
    <w:name w:val="Body Text 2"/>
    <w:basedOn w:val="Normalny"/>
    <w:semiHidden/>
    <w:rsid w:val="00F66878"/>
  </w:style>
  <w:style w:type="character" w:customStyle="1" w:styleId="Tekstpodstawowy2Znak">
    <w:name w:val="Tekst podstawowy 2 Znak"/>
    <w:rsid w:val="00F66878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F66878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F66878"/>
    <w:rPr>
      <w:color w:val="0000FF"/>
      <w:u w:val="single"/>
    </w:rPr>
  </w:style>
  <w:style w:type="paragraph" w:styleId="Nagwek">
    <w:name w:val="header"/>
    <w:basedOn w:val="Normalny"/>
    <w:link w:val="NagwekZnak"/>
    <w:rsid w:val="00F6687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F66878"/>
    <w:rPr>
      <w:szCs w:val="20"/>
    </w:rPr>
  </w:style>
  <w:style w:type="paragraph" w:styleId="NormalnyWeb">
    <w:name w:val="Normal (Web)"/>
    <w:basedOn w:val="Normalny"/>
    <w:semiHidden/>
    <w:rsid w:val="00F66878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F66878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F66878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F66878"/>
    <w:rPr>
      <w:b/>
      <w:bCs/>
    </w:rPr>
  </w:style>
  <w:style w:type="paragraph" w:customStyle="1" w:styleId="Styl1">
    <w:name w:val="Styl1"/>
    <w:basedOn w:val="Normalny"/>
    <w:rsid w:val="00F66878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F66878"/>
    <w:rPr>
      <w:i/>
      <w:iCs/>
    </w:rPr>
  </w:style>
  <w:style w:type="character" w:customStyle="1" w:styleId="linola1">
    <w:name w:val="linola1"/>
    <w:rsid w:val="00F66878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F66878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F66878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F66878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5E31C4"/>
    <w:pPr>
      <w:suppressAutoHyphens/>
      <w:spacing w:line="240" w:lineRule="auto"/>
    </w:pPr>
    <w:rPr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E31C4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21D3-D556-456D-995B-1D32A7C0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Użytkownik systemu Windows</cp:lastModifiedBy>
  <cp:revision>2</cp:revision>
  <cp:lastPrinted>2019-04-04T08:21:00Z</cp:lastPrinted>
  <dcterms:created xsi:type="dcterms:W3CDTF">2019-07-04T12:16:00Z</dcterms:created>
  <dcterms:modified xsi:type="dcterms:W3CDTF">2019-07-04T12:16:00Z</dcterms:modified>
</cp:coreProperties>
</file>