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5E31C4">
        <w:t>4</w:t>
      </w:r>
      <w:r w:rsidR="006E68F0" w:rsidRPr="0000110A">
        <w:t>.201</w:t>
      </w:r>
      <w:r w:rsidR="00E7389C">
        <w:t>8</w:t>
      </w:r>
      <w:r w:rsidR="003558C1" w:rsidRPr="0000110A">
        <w:tab/>
      </w:r>
      <w:r w:rsidR="00374A69" w:rsidRPr="0000110A">
        <w:t xml:space="preserve">załącznik nr </w:t>
      </w:r>
      <w:r w:rsidR="00B933C9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E7389C" w:rsidRPr="00E7389C" w:rsidRDefault="00015446" w:rsidP="00E7389C">
      <w:pPr>
        <w:spacing w:after="40"/>
        <w:jc w:val="center"/>
        <w:rPr>
          <w:b/>
        </w:rPr>
      </w:pPr>
      <w:r w:rsidRPr="00E7389C">
        <w:rPr>
          <w:b/>
          <w:color w:val="auto"/>
          <w:shd w:val="clear" w:color="auto" w:fill="FFFFFF"/>
        </w:rPr>
        <w:t>„</w:t>
      </w:r>
      <w:r w:rsidR="00E7389C" w:rsidRPr="00E7389C">
        <w:rPr>
          <w:b/>
        </w:rPr>
        <w:t xml:space="preserve"> Przebudowa nawierzchni drogi gminnej  nr 102406E w miejscowości </w:t>
      </w:r>
    </w:p>
    <w:p w:rsidR="00F00D2B" w:rsidRPr="00E7389C" w:rsidRDefault="00E7389C" w:rsidP="00E7389C">
      <w:pPr>
        <w:spacing w:after="40"/>
        <w:jc w:val="center"/>
        <w:rPr>
          <w:b/>
          <w:color w:val="auto"/>
        </w:rPr>
      </w:pPr>
      <w:r w:rsidRPr="00E7389C">
        <w:rPr>
          <w:b/>
        </w:rPr>
        <w:t>Wola Raciborowska – Zgórze, gmina Strzelce</w:t>
      </w:r>
      <w:r w:rsidR="00015446" w:rsidRPr="00E7389C">
        <w:rPr>
          <w:b/>
          <w:color w:val="auto"/>
          <w:shd w:val="clear" w:color="auto" w:fill="FFFFFF"/>
        </w:rPr>
        <w:t>”</w:t>
      </w: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>okres 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E21B35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C75A6B">
      <w:pPr>
        <w:tabs>
          <w:tab w:val="right" w:leader="dot" w:pos="9633"/>
        </w:tabs>
        <w:ind w:left="357"/>
        <w:rPr>
          <w:color w:val="000000" w:themeColor="text1"/>
        </w:rPr>
      </w:pP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 xml:space="preserve">Oświadczamy, iż należymy do kategorii mikroprzedsiębiorstw oraz małych i średnich przedsiębiorstw w rozumieniu Załącznika nr 1 do Rozporządzenia Komisji (UE) Nr 651/2014 </w:t>
      </w:r>
      <w:r w:rsidRPr="003B134C">
        <w:rPr>
          <w:color w:val="000000" w:themeColor="text1"/>
        </w:rPr>
        <w:lastRenderedPageBreak/>
        <w:t>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5E31C4" w:rsidRDefault="005E31C4" w:rsidP="005E31C4">
      <w:pPr>
        <w:pStyle w:val="Podtytu"/>
        <w:numPr>
          <w:ilvl w:val="0"/>
          <w:numId w:val="5"/>
        </w:numPr>
        <w:tabs>
          <w:tab w:val="num" w:pos="480"/>
        </w:tabs>
        <w:spacing w:line="276" w:lineRule="auto"/>
        <w:ind w:hanging="540"/>
        <w:rPr>
          <w:b w:val="0"/>
          <w:i/>
          <w:sz w:val="24"/>
          <w:szCs w:val="24"/>
        </w:rPr>
      </w:pPr>
      <w:r w:rsidRPr="00F2550F">
        <w:rPr>
          <w:b w:val="0"/>
          <w:bCs/>
          <w:sz w:val="24"/>
          <w:szCs w:val="24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F2550F">
        <w:rPr>
          <w:b w:val="0"/>
          <w:i/>
          <w:sz w:val="24"/>
          <w:szCs w:val="24"/>
        </w:rPr>
        <w:t>(jeżeli dotyczy).</w:t>
      </w:r>
    </w:p>
    <w:p w:rsidR="005E31C4" w:rsidRPr="005E31C4" w:rsidRDefault="005E31C4" w:rsidP="005E31C4">
      <w:pPr>
        <w:pStyle w:val="Tekstpodstawowy"/>
        <w:rPr>
          <w:lang w:eastAsia="ar-SA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8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25" w:rsidRDefault="00861E25">
      <w:r>
        <w:separator/>
      </w:r>
    </w:p>
  </w:endnote>
  <w:endnote w:type="continuationSeparator" w:id="1">
    <w:p w:rsidR="00861E25" w:rsidRDefault="0086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D158A7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5E31C4">
      <w:rPr>
        <w:noProof/>
      </w:rPr>
      <w:t>2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25" w:rsidRDefault="00861E25">
      <w:r>
        <w:separator/>
      </w:r>
    </w:p>
  </w:footnote>
  <w:footnote w:type="continuationSeparator" w:id="1">
    <w:p w:rsidR="00861E25" w:rsidRDefault="00861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F08"/>
  <w:defaultTabStop w:val="709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1C4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1E25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8A7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5E31C4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E31C4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4F7-E439-4E5E-B35C-8E4007F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2</cp:revision>
  <cp:lastPrinted>2016-10-18T10:10:00Z</cp:lastPrinted>
  <dcterms:created xsi:type="dcterms:W3CDTF">2018-07-19T09:25:00Z</dcterms:created>
  <dcterms:modified xsi:type="dcterms:W3CDTF">2018-07-19T09:25:00Z</dcterms:modified>
</cp:coreProperties>
</file>