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48" w:rsidRDefault="00467B48" w:rsidP="00467B48">
      <w:pPr>
        <w:jc w:val="center"/>
        <w:rPr>
          <w:b/>
          <w:bCs/>
        </w:rPr>
      </w:pPr>
    </w:p>
    <w:p w:rsidR="00467B48" w:rsidRDefault="00467B48" w:rsidP="00467B48">
      <w:pPr>
        <w:jc w:val="center"/>
        <w:rPr>
          <w:b/>
          <w:bCs/>
        </w:rPr>
      </w:pPr>
      <w:r>
        <w:rPr>
          <w:b/>
          <w:bCs/>
        </w:rPr>
        <w:t>WYKAZ  OSÓB   PRAWNYCH  I   FIZYCZNYCH                                                                   ORAZ  JEDNOSTEK ORGANIZACYJNYCH</w:t>
      </w:r>
    </w:p>
    <w:p w:rsidR="00467B48" w:rsidRDefault="00467B48" w:rsidP="00467B48">
      <w:pPr>
        <w:pStyle w:val="Tekstpodstawowy2"/>
        <w:jc w:val="both"/>
      </w:pPr>
      <w:r>
        <w:t xml:space="preserve">NIEPOSIADAJĄCYCH  OSOBOWOŚCI   PRAWNEJ, KTÓRYM  W  ZAKRESIE   PODATKÓW  LUB   OPŁAT  UDZIELONO ULG -  ODROCZEŃ, UMORZEŃ  LUB ROZŁOŻONO  SPŁATĘ  NA  RATY  PRZEWYŻSZAJĄCYCH   KWOTĘ  500 ZŁ                           W   </w:t>
      </w:r>
      <w:r w:rsidR="007772B2">
        <w:t xml:space="preserve">   OKRESIE   OD  DNIA 01.01.2012 R.    DO   DNIA 31.12.2012</w:t>
      </w:r>
      <w:r>
        <w:t xml:space="preserve"> R .</w:t>
      </w:r>
    </w:p>
    <w:p w:rsidR="00467B48" w:rsidRDefault="00467B48" w:rsidP="00467B48">
      <w:pPr>
        <w:jc w:val="center"/>
        <w:rPr>
          <w:b/>
          <w:bCs/>
        </w:rPr>
      </w:pPr>
    </w:p>
    <w:p w:rsidR="00467B48" w:rsidRDefault="00467B48" w:rsidP="00467B48">
      <w:pPr>
        <w:jc w:val="center"/>
        <w:rPr>
          <w:b/>
          <w:bCs/>
        </w:rPr>
      </w:pPr>
    </w:p>
    <w:p w:rsidR="00467B48" w:rsidRDefault="00467B48" w:rsidP="00467B48">
      <w:pPr>
        <w:ind w:left="283"/>
        <w:rPr>
          <w:b/>
          <w:bCs/>
        </w:rPr>
      </w:pPr>
    </w:p>
    <w:p w:rsidR="00467B48" w:rsidRPr="0098191D" w:rsidRDefault="00467B48" w:rsidP="00467B48">
      <w:pPr>
        <w:jc w:val="center"/>
        <w:rPr>
          <w:b/>
        </w:rPr>
      </w:pPr>
      <w:r w:rsidRPr="0098191D">
        <w:rPr>
          <w:b/>
        </w:rPr>
        <w:t>OSOBY FIZYCZNE</w:t>
      </w:r>
    </w:p>
    <w:p w:rsidR="00467B48" w:rsidRDefault="00467B48" w:rsidP="00467B48">
      <w:pPr>
        <w:rPr>
          <w:b/>
          <w:bCs/>
        </w:rPr>
      </w:pPr>
      <w:r>
        <w:rPr>
          <w:b/>
          <w:bCs/>
        </w:rPr>
        <w:t>I.  Umorzenia</w:t>
      </w:r>
    </w:p>
    <w:p w:rsidR="00467B48" w:rsidRDefault="00467B48" w:rsidP="00467B48">
      <w:pPr>
        <w:ind w:left="283"/>
        <w:jc w:val="both"/>
        <w:rPr>
          <w:b/>
          <w:bCs/>
        </w:rPr>
      </w:pPr>
    </w:p>
    <w:tbl>
      <w:tblPr>
        <w:tblW w:w="9352" w:type="dxa"/>
        <w:tblInd w:w="59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3117"/>
        <w:gridCol w:w="1357"/>
        <w:gridCol w:w="4060"/>
      </w:tblGrid>
      <w:tr w:rsidR="00467B48" w:rsidTr="00823EC5">
        <w:trPr>
          <w:cantSplit/>
          <w:trHeight w:val="487"/>
          <w:tblHeader/>
        </w:trPr>
        <w:tc>
          <w:tcPr>
            <w:tcW w:w="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67B48" w:rsidRDefault="00467B48" w:rsidP="00823EC5">
            <w:pPr>
              <w:pStyle w:val="WW-Nagwektabeli11"/>
            </w:pPr>
            <w:r>
              <w:t>L.p.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67B48" w:rsidRDefault="00467B48" w:rsidP="00823EC5">
            <w:pPr>
              <w:pStyle w:val="WW-Nagwektabeli11"/>
              <w:jc w:val="left"/>
            </w:pPr>
            <w:r>
              <w:t xml:space="preserve">   Nazwisko i imię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7B48" w:rsidRDefault="00467B48" w:rsidP="00823EC5">
            <w:pPr>
              <w:pStyle w:val="WW-Nagwektabeli11"/>
              <w:jc w:val="both"/>
            </w:pPr>
            <w:r>
              <w:t>Kwota   ulgi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7B48" w:rsidRDefault="00467B48" w:rsidP="00823EC5">
            <w:pPr>
              <w:pStyle w:val="WW-Nagwektabeli11"/>
            </w:pPr>
            <w:r>
              <w:t>Przyczyna  umorzenia</w:t>
            </w:r>
          </w:p>
        </w:tc>
      </w:tr>
      <w:tr w:rsidR="00467B48" w:rsidTr="00823EC5">
        <w:trPr>
          <w:cantSplit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</w:tcPr>
          <w:p w:rsidR="005F6D53" w:rsidRDefault="005F6D53" w:rsidP="00823EC5">
            <w:pPr>
              <w:pStyle w:val="WW-Zawartotabeli11"/>
              <w:jc w:val="center"/>
            </w:pPr>
          </w:p>
          <w:p w:rsidR="00467B48" w:rsidRDefault="00467B48" w:rsidP="00823EC5">
            <w:pPr>
              <w:pStyle w:val="WW-Zawartotabeli11"/>
              <w:jc w:val="center"/>
            </w:pPr>
          </w:p>
          <w:p w:rsidR="00467B48" w:rsidRDefault="00467B48" w:rsidP="00823EC5">
            <w:pPr>
              <w:pStyle w:val="WW-Zawartotabeli11"/>
              <w:jc w:val="center"/>
            </w:pPr>
          </w:p>
        </w:tc>
        <w:tc>
          <w:tcPr>
            <w:tcW w:w="3117" w:type="dxa"/>
            <w:tcBorders>
              <w:left w:val="single" w:sz="1" w:space="0" w:color="000000"/>
              <w:bottom w:val="single" w:sz="1" w:space="0" w:color="000000"/>
            </w:tcBorders>
          </w:tcPr>
          <w:p w:rsidR="005F6D53" w:rsidRDefault="005F6D53" w:rsidP="00823EC5">
            <w:pPr>
              <w:pStyle w:val="WW-Zawartotabeli11"/>
            </w:pPr>
          </w:p>
          <w:p w:rsidR="00467B48" w:rsidRDefault="006527D2" w:rsidP="006527D2">
            <w:pPr>
              <w:pStyle w:val="WW-Zawartotabeli11"/>
              <w:jc w:val="center"/>
            </w:pPr>
            <w:r>
              <w:t>-</w:t>
            </w:r>
          </w:p>
          <w:p w:rsidR="00F9355D" w:rsidRDefault="00F9355D" w:rsidP="00823EC5">
            <w:pPr>
              <w:pStyle w:val="WW-Zawartotabeli11"/>
            </w:pPr>
          </w:p>
        </w:tc>
        <w:tc>
          <w:tcPr>
            <w:tcW w:w="1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6D53" w:rsidRDefault="005F6D53" w:rsidP="00467B48">
            <w:pPr>
              <w:pStyle w:val="WW-Zawartotabeli11"/>
            </w:pPr>
            <w:r>
              <w:t xml:space="preserve">   </w:t>
            </w:r>
          </w:p>
          <w:p w:rsidR="00467B48" w:rsidRDefault="006527D2" w:rsidP="006527D2">
            <w:pPr>
              <w:pStyle w:val="WW-Zawartotabeli11"/>
              <w:jc w:val="center"/>
            </w:pPr>
            <w:r>
              <w:t>-</w:t>
            </w:r>
          </w:p>
          <w:p w:rsidR="00467B48" w:rsidRDefault="00467B48" w:rsidP="00823EC5">
            <w:pPr>
              <w:pStyle w:val="WW-Zawartotabeli11"/>
              <w:jc w:val="center"/>
            </w:pPr>
          </w:p>
        </w:tc>
        <w:tc>
          <w:tcPr>
            <w:tcW w:w="4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6D53" w:rsidRDefault="005F6D53" w:rsidP="00823EC5">
            <w:pPr>
              <w:pStyle w:val="WW-Zawartotabeli11"/>
            </w:pPr>
          </w:p>
          <w:p w:rsidR="00467B48" w:rsidRDefault="006527D2" w:rsidP="006527D2">
            <w:pPr>
              <w:pStyle w:val="WW-Zawartotabeli11"/>
              <w:jc w:val="center"/>
            </w:pPr>
            <w:r>
              <w:t>-</w:t>
            </w:r>
          </w:p>
          <w:p w:rsidR="00467B48" w:rsidRDefault="005B5996" w:rsidP="005F6D53">
            <w:pPr>
              <w:pStyle w:val="WW-Zawartotabeli11"/>
            </w:pPr>
            <w:r>
              <w:t xml:space="preserve"> </w:t>
            </w:r>
          </w:p>
        </w:tc>
      </w:tr>
    </w:tbl>
    <w:p w:rsidR="00467B48" w:rsidRDefault="00467B48" w:rsidP="00467B48">
      <w:pPr>
        <w:jc w:val="center"/>
        <w:rPr>
          <w:b/>
          <w:bCs/>
        </w:rPr>
      </w:pPr>
    </w:p>
    <w:p w:rsidR="00467B48" w:rsidRDefault="00467B48" w:rsidP="00467B48">
      <w:pPr>
        <w:rPr>
          <w:b/>
          <w:bCs/>
        </w:rPr>
      </w:pPr>
      <w:r>
        <w:rPr>
          <w:b/>
          <w:bCs/>
        </w:rPr>
        <w:t>I</w:t>
      </w:r>
      <w:r w:rsidR="00DE3A23">
        <w:rPr>
          <w:b/>
          <w:bCs/>
        </w:rPr>
        <w:t>I</w:t>
      </w:r>
      <w:r>
        <w:rPr>
          <w:b/>
          <w:bCs/>
        </w:rPr>
        <w:t xml:space="preserve"> .    Odroczenia</w:t>
      </w:r>
    </w:p>
    <w:p w:rsidR="00467B48" w:rsidRDefault="00467B48" w:rsidP="00467B48">
      <w:pPr>
        <w:rPr>
          <w:b/>
          <w:bCs/>
        </w:rPr>
      </w:pPr>
    </w:p>
    <w:tbl>
      <w:tblPr>
        <w:tblW w:w="9692" w:type="dxa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7"/>
        <w:gridCol w:w="3262"/>
        <w:gridCol w:w="1276"/>
        <w:gridCol w:w="4447"/>
      </w:tblGrid>
      <w:tr w:rsidR="00467B48" w:rsidTr="00823EC5">
        <w:trPr>
          <w:cantSplit/>
          <w:tblHeader/>
        </w:trPr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7B48" w:rsidRDefault="00467B48" w:rsidP="00823EC5">
            <w:pPr>
              <w:pStyle w:val="WW-Nagwektabeli11"/>
            </w:pPr>
            <w:r>
              <w:t>L.p.</w:t>
            </w:r>
          </w:p>
        </w:tc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7B48" w:rsidRDefault="00467B48" w:rsidP="00823EC5">
            <w:pPr>
              <w:pStyle w:val="WW-Nagwektabeli11"/>
              <w:jc w:val="left"/>
            </w:pPr>
            <w:r>
              <w:t xml:space="preserve"> Nazwisko i imię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7B48" w:rsidRDefault="00467B48" w:rsidP="00823EC5">
            <w:pPr>
              <w:pStyle w:val="WW-Nagwektabeli11"/>
            </w:pPr>
            <w:r>
              <w:t>Kwota  ulgi</w:t>
            </w:r>
          </w:p>
        </w:tc>
        <w:tc>
          <w:tcPr>
            <w:tcW w:w="4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7B48" w:rsidRDefault="00467B48" w:rsidP="00823EC5">
            <w:pPr>
              <w:pStyle w:val="WW-Nagwektabeli11"/>
            </w:pPr>
            <w:r>
              <w:t>Przyczyna odroczenia)</w:t>
            </w:r>
          </w:p>
        </w:tc>
      </w:tr>
      <w:tr w:rsidR="00467B48" w:rsidTr="00823EC5">
        <w:trPr>
          <w:cantSplit/>
        </w:trPr>
        <w:tc>
          <w:tcPr>
            <w:tcW w:w="707" w:type="dxa"/>
            <w:tcBorders>
              <w:left w:val="single" w:sz="1" w:space="0" w:color="000000"/>
            </w:tcBorders>
          </w:tcPr>
          <w:p w:rsidR="00467B48" w:rsidRDefault="00467B48" w:rsidP="00823EC5">
            <w:pPr>
              <w:pStyle w:val="WW-Zawartotabeli11"/>
              <w:jc w:val="center"/>
            </w:pPr>
          </w:p>
        </w:tc>
        <w:tc>
          <w:tcPr>
            <w:tcW w:w="3262" w:type="dxa"/>
            <w:tcBorders>
              <w:left w:val="single" w:sz="1" w:space="0" w:color="000000"/>
            </w:tcBorders>
          </w:tcPr>
          <w:p w:rsidR="00467B48" w:rsidRDefault="00467B48" w:rsidP="00823EC5">
            <w:pPr>
              <w:pStyle w:val="WW-Zawartotabeli11"/>
            </w:pPr>
          </w:p>
        </w:tc>
        <w:tc>
          <w:tcPr>
            <w:tcW w:w="1276" w:type="dxa"/>
            <w:tcBorders>
              <w:left w:val="single" w:sz="1" w:space="0" w:color="000000"/>
              <w:right w:val="single" w:sz="1" w:space="0" w:color="000000"/>
            </w:tcBorders>
          </w:tcPr>
          <w:p w:rsidR="00467B48" w:rsidRDefault="00467B48" w:rsidP="00823EC5">
            <w:pPr>
              <w:pStyle w:val="WW-Zawartotabeli11"/>
              <w:jc w:val="right"/>
            </w:pPr>
          </w:p>
        </w:tc>
        <w:tc>
          <w:tcPr>
            <w:tcW w:w="4447" w:type="dxa"/>
            <w:tcBorders>
              <w:left w:val="single" w:sz="1" w:space="0" w:color="000000"/>
              <w:right w:val="single" w:sz="1" w:space="0" w:color="000000"/>
            </w:tcBorders>
          </w:tcPr>
          <w:p w:rsidR="00467B48" w:rsidRDefault="00467B48" w:rsidP="00823EC5">
            <w:pPr>
              <w:pStyle w:val="WW-Zawartotabeli11"/>
              <w:jc w:val="center"/>
            </w:pPr>
          </w:p>
        </w:tc>
      </w:tr>
      <w:tr w:rsidR="00467B48" w:rsidTr="00823EC5">
        <w:trPr>
          <w:cantSplit/>
        </w:trPr>
        <w:tc>
          <w:tcPr>
            <w:tcW w:w="707" w:type="dxa"/>
            <w:tcBorders>
              <w:left w:val="single" w:sz="1" w:space="0" w:color="000000"/>
              <w:bottom w:val="single" w:sz="1" w:space="0" w:color="000000"/>
            </w:tcBorders>
          </w:tcPr>
          <w:p w:rsidR="00467B48" w:rsidRDefault="00467B48" w:rsidP="00823EC5">
            <w:pPr>
              <w:pStyle w:val="WW-Zawartotabeli11"/>
              <w:jc w:val="center"/>
            </w:pPr>
            <w:r>
              <w:t>1.</w:t>
            </w:r>
          </w:p>
          <w:p w:rsidR="00467B48" w:rsidRDefault="00467B48" w:rsidP="005F6D53">
            <w:pPr>
              <w:pStyle w:val="WW-Zawartotabeli11"/>
              <w:jc w:val="center"/>
            </w:pPr>
          </w:p>
        </w:tc>
        <w:tc>
          <w:tcPr>
            <w:tcW w:w="3262" w:type="dxa"/>
            <w:tcBorders>
              <w:left w:val="single" w:sz="1" w:space="0" w:color="000000"/>
              <w:bottom w:val="single" w:sz="1" w:space="0" w:color="000000"/>
            </w:tcBorders>
          </w:tcPr>
          <w:p w:rsidR="00467B48" w:rsidRDefault="007772B2" w:rsidP="00823EC5">
            <w:pPr>
              <w:pStyle w:val="WW-Zawartotabeli11"/>
            </w:pPr>
            <w:r>
              <w:t>Janecka Elżbieta</w:t>
            </w:r>
          </w:p>
          <w:p w:rsidR="00467B48" w:rsidRDefault="00467B48" w:rsidP="005F6D53">
            <w:pPr>
              <w:pStyle w:val="WW-Zawartotabeli11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7B48" w:rsidRDefault="007772B2" w:rsidP="005F6D53">
            <w:pPr>
              <w:pStyle w:val="WW-Zawartotabeli11"/>
              <w:jc w:val="center"/>
            </w:pPr>
            <w:r>
              <w:t>3 911,9</w:t>
            </w:r>
          </w:p>
          <w:p w:rsidR="00467B48" w:rsidRDefault="00467B48" w:rsidP="005F6D53">
            <w:pPr>
              <w:pStyle w:val="WW-Zawartotabeli11"/>
              <w:jc w:val="right"/>
            </w:pPr>
          </w:p>
        </w:tc>
        <w:tc>
          <w:tcPr>
            <w:tcW w:w="44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7B48" w:rsidRDefault="00467B48" w:rsidP="00823EC5">
            <w:pPr>
              <w:pStyle w:val="WW-Zawartotabeli11"/>
              <w:jc w:val="center"/>
            </w:pPr>
            <w:r>
              <w:t>uzasadniony ważny interes podatnika</w:t>
            </w:r>
          </w:p>
          <w:p w:rsidR="00467B48" w:rsidRDefault="00467B48" w:rsidP="00823EC5">
            <w:pPr>
              <w:pStyle w:val="WW-Zawartotabeli11"/>
              <w:jc w:val="center"/>
            </w:pPr>
          </w:p>
          <w:p w:rsidR="00467B48" w:rsidRDefault="00467B48" w:rsidP="00823EC5">
            <w:pPr>
              <w:pStyle w:val="WW-Zawartotabeli11"/>
            </w:pPr>
          </w:p>
        </w:tc>
      </w:tr>
    </w:tbl>
    <w:p w:rsidR="00467B48" w:rsidRDefault="00467B48" w:rsidP="00467B48">
      <w:pPr>
        <w:rPr>
          <w:b/>
          <w:bCs/>
        </w:rPr>
      </w:pPr>
    </w:p>
    <w:p w:rsidR="00467B48" w:rsidRDefault="00467B48" w:rsidP="00467B48">
      <w:pPr>
        <w:ind w:left="283"/>
        <w:rPr>
          <w:b/>
          <w:bCs/>
        </w:rPr>
      </w:pPr>
    </w:p>
    <w:p w:rsidR="00467B48" w:rsidRDefault="00467B48" w:rsidP="00467B48">
      <w:pPr>
        <w:pStyle w:val="Nagwek1"/>
        <w:jc w:val="center"/>
      </w:pPr>
      <w:r>
        <w:t xml:space="preserve">                                                                                                               Wójt Gminy</w:t>
      </w:r>
    </w:p>
    <w:p w:rsidR="00467B48" w:rsidRDefault="00467B48" w:rsidP="00467B48">
      <w:pPr>
        <w:pStyle w:val="Nagwek1"/>
        <w:jc w:val="center"/>
      </w:pPr>
      <w:r>
        <w:t xml:space="preserve">                                                                                                            /-/  Tadeusz Kaczmarek                                                                       </w:t>
      </w:r>
    </w:p>
    <w:p w:rsidR="00467B48" w:rsidRDefault="00467B48" w:rsidP="00467B48"/>
    <w:p w:rsidR="00E81291" w:rsidRDefault="00E81291" w:rsidP="00467B48"/>
    <w:p w:rsidR="00244D3B" w:rsidRDefault="00244D3B" w:rsidP="00467B48"/>
    <w:p w:rsidR="00244D3B" w:rsidRDefault="00244D3B" w:rsidP="00467B48"/>
    <w:p w:rsidR="00244D3B" w:rsidRDefault="00244D3B" w:rsidP="00467B48"/>
    <w:p w:rsidR="00244D3B" w:rsidRDefault="00244D3B" w:rsidP="00467B48"/>
    <w:p w:rsidR="00244D3B" w:rsidRDefault="00244D3B" w:rsidP="00467B48"/>
    <w:p w:rsidR="00244D3B" w:rsidRDefault="00244D3B" w:rsidP="00467B48"/>
    <w:p w:rsidR="00244D3B" w:rsidRDefault="00244D3B" w:rsidP="00467B48"/>
    <w:p w:rsidR="00244D3B" w:rsidRDefault="00244D3B" w:rsidP="00467B48"/>
    <w:p w:rsidR="00244D3B" w:rsidRDefault="00244D3B" w:rsidP="00467B48"/>
    <w:p w:rsidR="00244D3B" w:rsidRDefault="00244D3B" w:rsidP="00467B48"/>
    <w:p w:rsidR="005F6D53" w:rsidRDefault="005F6D53" w:rsidP="00467B48"/>
    <w:p w:rsidR="005F6D53" w:rsidRDefault="005F6D53" w:rsidP="00467B48"/>
    <w:p w:rsidR="005F6D53" w:rsidRDefault="005F6D53" w:rsidP="00467B48"/>
    <w:p w:rsidR="005F6D53" w:rsidRDefault="005F6D53" w:rsidP="00467B48"/>
    <w:p w:rsidR="00244D3B" w:rsidRDefault="00244D3B" w:rsidP="00467B48"/>
    <w:p w:rsidR="005B5996" w:rsidRDefault="005B5996" w:rsidP="00467B48"/>
    <w:p w:rsidR="00E81291" w:rsidRDefault="00E81291" w:rsidP="00467B48"/>
    <w:p w:rsidR="00CD1A3D" w:rsidRDefault="00CD1A3D" w:rsidP="00CD1A3D">
      <w:pPr>
        <w:jc w:val="center"/>
        <w:rPr>
          <w:b/>
          <w:bCs/>
        </w:rPr>
      </w:pPr>
      <w:r>
        <w:rPr>
          <w:b/>
          <w:bCs/>
        </w:rPr>
        <w:lastRenderedPageBreak/>
        <w:t>WYKAZ  OSÓB   PRAWNYCH  I   FIZYCZNYCH                                                                   ORAZ  JEDNOSTEK ORGANIZACYJNYCH</w:t>
      </w:r>
    </w:p>
    <w:p w:rsidR="00CD1A3D" w:rsidRDefault="00CD1A3D" w:rsidP="00CD1A3D">
      <w:pPr>
        <w:pStyle w:val="Tekstpodstawowy2"/>
        <w:jc w:val="both"/>
      </w:pPr>
      <w:r>
        <w:t>NIEPOSIADAJĄCYCH  OSOBOWOŚCI   PRAWNEJ, KTÓRYM  UDZIELONO POMOCY PUBLICZNEJ</w:t>
      </w:r>
      <w:r w:rsidR="006527D2">
        <w:t>-POMOC DE MINIMIS W ROLNICTWIE</w:t>
      </w:r>
      <w:r>
        <w:t xml:space="preserve"> </w:t>
      </w:r>
      <w:r w:rsidR="00214731">
        <w:t xml:space="preserve"> i DE MINIMIS</w:t>
      </w:r>
      <w:r>
        <w:t xml:space="preserve"> W </w:t>
      </w:r>
      <w:r w:rsidR="006527D2">
        <w:t xml:space="preserve">   OKRESIE   OD  DNIA 01.01.2012  DO   DNIA 31.12.2012</w:t>
      </w:r>
      <w:r>
        <w:t xml:space="preserve"> ROKU.</w:t>
      </w:r>
    </w:p>
    <w:p w:rsidR="00CD1A3D" w:rsidRDefault="00CD1A3D" w:rsidP="00CD1A3D">
      <w:pPr>
        <w:ind w:left="283"/>
        <w:rPr>
          <w:b/>
          <w:bCs/>
        </w:rPr>
      </w:pPr>
    </w:p>
    <w:p w:rsidR="001A4754" w:rsidRDefault="001A4754" w:rsidP="00CD1A3D">
      <w:pPr>
        <w:ind w:left="283"/>
        <w:rPr>
          <w:b/>
          <w:bCs/>
        </w:rPr>
      </w:pPr>
    </w:p>
    <w:p w:rsidR="001A4754" w:rsidRDefault="001A4754" w:rsidP="00CD1A3D">
      <w:pPr>
        <w:ind w:left="283"/>
        <w:rPr>
          <w:b/>
          <w:bCs/>
        </w:rPr>
      </w:pPr>
    </w:p>
    <w:p w:rsidR="001A4754" w:rsidRDefault="001A4754" w:rsidP="00CD1A3D">
      <w:pPr>
        <w:ind w:left="283"/>
        <w:rPr>
          <w:b/>
          <w:bCs/>
        </w:rPr>
      </w:pPr>
    </w:p>
    <w:p w:rsidR="001A4754" w:rsidRDefault="001A4754" w:rsidP="00CD1A3D">
      <w:pPr>
        <w:ind w:left="283"/>
        <w:rPr>
          <w:b/>
          <w:bCs/>
        </w:rPr>
      </w:pPr>
    </w:p>
    <w:p w:rsidR="00CD1A3D" w:rsidRPr="0098191D" w:rsidRDefault="00CD1A3D" w:rsidP="00CD1A3D">
      <w:pPr>
        <w:jc w:val="center"/>
        <w:rPr>
          <w:b/>
        </w:rPr>
      </w:pPr>
      <w:r w:rsidRPr="0098191D">
        <w:rPr>
          <w:b/>
        </w:rPr>
        <w:t>OSOBY FIZYCZNE</w:t>
      </w:r>
    </w:p>
    <w:p w:rsidR="00CD1A3D" w:rsidRDefault="00CD1A3D" w:rsidP="00CD1A3D">
      <w:pPr>
        <w:rPr>
          <w:b/>
          <w:bCs/>
        </w:rPr>
      </w:pPr>
      <w:r>
        <w:rPr>
          <w:b/>
          <w:bCs/>
        </w:rPr>
        <w:t>I.  Umorzenia</w:t>
      </w:r>
    </w:p>
    <w:p w:rsidR="00CD1A3D" w:rsidRDefault="00CD1A3D" w:rsidP="00CD1A3D">
      <w:pPr>
        <w:ind w:left="283"/>
        <w:jc w:val="both"/>
        <w:rPr>
          <w:b/>
          <w:bCs/>
        </w:rPr>
      </w:pPr>
    </w:p>
    <w:tbl>
      <w:tblPr>
        <w:tblW w:w="9352" w:type="dxa"/>
        <w:tblInd w:w="59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3289"/>
        <w:gridCol w:w="1185"/>
        <w:gridCol w:w="4060"/>
      </w:tblGrid>
      <w:tr w:rsidR="00CD1A3D" w:rsidTr="006F0040">
        <w:trPr>
          <w:cantSplit/>
          <w:trHeight w:val="487"/>
          <w:tblHeader/>
        </w:trPr>
        <w:tc>
          <w:tcPr>
            <w:tcW w:w="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D1A3D" w:rsidRDefault="00CD1A3D" w:rsidP="009749F6">
            <w:pPr>
              <w:pStyle w:val="WW-Nagwektabeli11"/>
            </w:pPr>
            <w:r>
              <w:t>L.p.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D1A3D" w:rsidRDefault="00CD1A3D" w:rsidP="009749F6">
            <w:pPr>
              <w:pStyle w:val="WW-Nagwektabeli11"/>
              <w:jc w:val="left"/>
            </w:pPr>
            <w:r>
              <w:t xml:space="preserve">   Nazwisko i imię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A3D" w:rsidRDefault="00CD1A3D" w:rsidP="009749F6">
            <w:pPr>
              <w:pStyle w:val="WW-Nagwektabeli11"/>
              <w:jc w:val="both"/>
            </w:pPr>
            <w:r>
              <w:t>Kwota   ulgi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A3D" w:rsidRDefault="00CD1A3D" w:rsidP="009749F6">
            <w:pPr>
              <w:pStyle w:val="WW-Nagwektabeli11"/>
            </w:pPr>
            <w:r>
              <w:t>Przyczyna  umorzenia</w:t>
            </w:r>
          </w:p>
        </w:tc>
      </w:tr>
      <w:tr w:rsidR="00CD1A3D" w:rsidTr="006F0040">
        <w:trPr>
          <w:cantSplit/>
          <w:trHeight w:val="1085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</w:tcPr>
          <w:p w:rsidR="00244D3B" w:rsidRDefault="00244D3B" w:rsidP="009749F6">
            <w:pPr>
              <w:pStyle w:val="WW-Zawartotabeli11"/>
              <w:jc w:val="center"/>
            </w:pPr>
          </w:p>
          <w:p w:rsidR="00CD1A3D" w:rsidRDefault="00CD1A3D" w:rsidP="009749F6">
            <w:pPr>
              <w:pStyle w:val="WW-Zawartotabeli11"/>
              <w:jc w:val="center"/>
            </w:pPr>
            <w:r>
              <w:t>1.</w:t>
            </w:r>
          </w:p>
          <w:p w:rsidR="00CD1A3D" w:rsidRDefault="001F68D6" w:rsidP="009749F6">
            <w:pPr>
              <w:pStyle w:val="WW-Zawartotabeli11"/>
              <w:jc w:val="center"/>
            </w:pPr>
            <w:r>
              <w:t>2.</w:t>
            </w:r>
          </w:p>
          <w:p w:rsidR="00CD1A3D" w:rsidRDefault="006F0040" w:rsidP="006F0040">
            <w:pPr>
              <w:pStyle w:val="WW-Zawartotabeli11"/>
              <w:jc w:val="center"/>
            </w:pPr>
            <w:r>
              <w:t>3.</w:t>
            </w:r>
          </w:p>
          <w:p w:rsidR="001F68D6" w:rsidRDefault="006F0040" w:rsidP="009749F6">
            <w:pPr>
              <w:pStyle w:val="WW-Zawartotabeli11"/>
              <w:jc w:val="center"/>
            </w:pPr>
            <w:r>
              <w:t>4.</w:t>
            </w:r>
          </w:p>
          <w:p w:rsidR="001F68D6" w:rsidRDefault="006F0040" w:rsidP="009749F6">
            <w:pPr>
              <w:pStyle w:val="WW-Zawartotabeli11"/>
              <w:jc w:val="center"/>
            </w:pPr>
            <w:r>
              <w:t>5.</w:t>
            </w:r>
          </w:p>
          <w:p w:rsidR="006F0040" w:rsidRDefault="006F0040" w:rsidP="009749F6">
            <w:pPr>
              <w:pStyle w:val="WW-Zawartotabeli11"/>
              <w:jc w:val="center"/>
            </w:pPr>
            <w:r>
              <w:t>6.</w:t>
            </w:r>
          </w:p>
          <w:p w:rsidR="00214731" w:rsidRDefault="00214731" w:rsidP="009749F6">
            <w:pPr>
              <w:pStyle w:val="WW-Zawartotabeli11"/>
              <w:jc w:val="center"/>
            </w:pPr>
            <w:r>
              <w:t>7.</w:t>
            </w:r>
          </w:p>
        </w:tc>
        <w:tc>
          <w:tcPr>
            <w:tcW w:w="3289" w:type="dxa"/>
            <w:tcBorders>
              <w:left w:val="single" w:sz="1" w:space="0" w:color="000000"/>
              <w:bottom w:val="single" w:sz="1" w:space="0" w:color="000000"/>
            </w:tcBorders>
          </w:tcPr>
          <w:p w:rsidR="00244D3B" w:rsidRDefault="00244D3B" w:rsidP="009749F6">
            <w:pPr>
              <w:pStyle w:val="WW-Zawartotabeli11"/>
            </w:pPr>
          </w:p>
          <w:p w:rsidR="00CD1A3D" w:rsidRDefault="006F0040" w:rsidP="009749F6">
            <w:pPr>
              <w:pStyle w:val="WW-Zawartotabeli11"/>
            </w:pPr>
            <w:r>
              <w:t>Włodarczyk Wiesław</w:t>
            </w:r>
          </w:p>
          <w:p w:rsidR="00CD1A3D" w:rsidRDefault="006F0040" w:rsidP="009749F6">
            <w:pPr>
              <w:pStyle w:val="WW-Zawartotabeli11"/>
            </w:pPr>
            <w:r>
              <w:t>Szydłowski Janusz</w:t>
            </w:r>
          </w:p>
          <w:p w:rsidR="001F68D6" w:rsidRDefault="001F68D6" w:rsidP="009749F6">
            <w:pPr>
              <w:pStyle w:val="WW-Zawartotabeli11"/>
            </w:pPr>
            <w:r>
              <w:t xml:space="preserve"> </w:t>
            </w:r>
            <w:proofErr w:type="spellStart"/>
            <w:r w:rsidR="006F0040">
              <w:t>Cierpikowski</w:t>
            </w:r>
            <w:proofErr w:type="spellEnd"/>
            <w:r w:rsidR="006F0040">
              <w:t xml:space="preserve"> Sławomir i Edyta</w:t>
            </w:r>
          </w:p>
          <w:p w:rsidR="006F0040" w:rsidRDefault="006F0040" w:rsidP="009749F6">
            <w:pPr>
              <w:pStyle w:val="WW-Zawartotabeli11"/>
            </w:pPr>
            <w:r>
              <w:t>Włodarczyk Sylwia</w:t>
            </w:r>
          </w:p>
          <w:p w:rsidR="006F0040" w:rsidRDefault="006F0040" w:rsidP="009749F6">
            <w:pPr>
              <w:pStyle w:val="WW-Zawartotabeli11"/>
            </w:pPr>
            <w:r>
              <w:t>Grabowski Zenon i Leokadia</w:t>
            </w:r>
          </w:p>
          <w:p w:rsidR="00214731" w:rsidRDefault="00214731" w:rsidP="009749F6">
            <w:pPr>
              <w:pStyle w:val="WW-Zawartotabeli11"/>
            </w:pPr>
            <w:proofErr w:type="spellStart"/>
            <w:r>
              <w:t>Martofel</w:t>
            </w:r>
            <w:proofErr w:type="spellEnd"/>
            <w:r>
              <w:t xml:space="preserve"> Jan</w:t>
            </w:r>
          </w:p>
          <w:p w:rsidR="00214731" w:rsidRDefault="00214731" w:rsidP="009749F6">
            <w:pPr>
              <w:pStyle w:val="WW-Zawartotabeli11"/>
            </w:pPr>
            <w:r>
              <w:t>Solarska Janina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D3B" w:rsidRDefault="00244D3B" w:rsidP="001F68D6">
            <w:pPr>
              <w:pStyle w:val="WW-Zawartotabeli11"/>
              <w:jc w:val="center"/>
            </w:pPr>
          </w:p>
          <w:p w:rsidR="00CD1A3D" w:rsidRDefault="006F0040" w:rsidP="001F68D6">
            <w:pPr>
              <w:pStyle w:val="WW-Zawartotabeli11"/>
              <w:jc w:val="center"/>
            </w:pPr>
            <w:r>
              <w:t>93</w:t>
            </w:r>
            <w:r w:rsidR="001F68D6">
              <w:t>,00</w:t>
            </w:r>
          </w:p>
          <w:p w:rsidR="00CD1A3D" w:rsidRDefault="006F0040" w:rsidP="00244D3B">
            <w:pPr>
              <w:pStyle w:val="WW-Zawartotabeli11"/>
            </w:pPr>
            <w:r>
              <w:t xml:space="preserve">     247</w:t>
            </w:r>
            <w:r w:rsidR="001F68D6">
              <w:t>,00</w:t>
            </w:r>
          </w:p>
          <w:p w:rsidR="001F68D6" w:rsidRDefault="006F0040" w:rsidP="009749F6">
            <w:pPr>
              <w:pStyle w:val="WW-Zawartotabeli11"/>
              <w:jc w:val="center"/>
            </w:pPr>
            <w:r>
              <w:t>210,00</w:t>
            </w:r>
          </w:p>
          <w:p w:rsidR="001F68D6" w:rsidRDefault="006F0040" w:rsidP="006F0040">
            <w:pPr>
              <w:pStyle w:val="WW-Zawartotabeli11"/>
              <w:jc w:val="center"/>
            </w:pPr>
            <w:r>
              <w:t>100,00</w:t>
            </w:r>
          </w:p>
          <w:p w:rsidR="001F68D6" w:rsidRDefault="006F0040" w:rsidP="009749F6">
            <w:pPr>
              <w:pStyle w:val="WW-Zawartotabeli11"/>
              <w:jc w:val="center"/>
            </w:pPr>
            <w:r>
              <w:t>150,00</w:t>
            </w:r>
            <w:r w:rsidR="00CD1A3D">
              <w:t xml:space="preserve"> </w:t>
            </w:r>
          </w:p>
          <w:p w:rsidR="00CD1A3D" w:rsidRDefault="00CD1A3D" w:rsidP="00214731">
            <w:pPr>
              <w:pStyle w:val="WW-Zawartotabeli11"/>
              <w:jc w:val="center"/>
            </w:pPr>
            <w:r>
              <w:t xml:space="preserve"> </w:t>
            </w:r>
            <w:r w:rsidR="00214731">
              <w:t>130,00</w:t>
            </w:r>
            <w:r>
              <w:t xml:space="preserve"> </w:t>
            </w:r>
          </w:p>
          <w:p w:rsidR="00214731" w:rsidRDefault="00214731" w:rsidP="00214731">
            <w:pPr>
              <w:pStyle w:val="WW-Zawartotabeli11"/>
              <w:jc w:val="center"/>
            </w:pPr>
            <w:r>
              <w:t>1 000,00</w:t>
            </w:r>
          </w:p>
          <w:p w:rsidR="00214731" w:rsidRDefault="00214731" w:rsidP="00214731">
            <w:pPr>
              <w:pStyle w:val="WW-Zawartotabeli11"/>
              <w:jc w:val="center"/>
            </w:pPr>
            <w:r>
              <w:t>/odsetki/</w:t>
            </w:r>
          </w:p>
        </w:tc>
        <w:tc>
          <w:tcPr>
            <w:tcW w:w="4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D3B" w:rsidRDefault="00244D3B" w:rsidP="009749F6">
            <w:pPr>
              <w:pStyle w:val="WW-Zawartotabeli11"/>
            </w:pPr>
          </w:p>
          <w:p w:rsidR="00CD1A3D" w:rsidRDefault="00CD1A3D" w:rsidP="009749F6">
            <w:pPr>
              <w:pStyle w:val="WW-Zawartotabeli11"/>
            </w:pPr>
            <w:r>
              <w:t xml:space="preserve">uzasadniony  ważny interes podatnika </w:t>
            </w:r>
          </w:p>
          <w:p w:rsidR="00CD1A3D" w:rsidRDefault="00CD1A3D" w:rsidP="009749F6">
            <w:pPr>
              <w:pStyle w:val="WW-Zawartotabeli11"/>
            </w:pPr>
            <w:r>
              <w:t>uzasadniony ważny interes podatnika</w:t>
            </w:r>
          </w:p>
          <w:p w:rsidR="006F0040" w:rsidRDefault="006F0040" w:rsidP="006F0040">
            <w:pPr>
              <w:pStyle w:val="WW-Zawartotabeli11"/>
            </w:pPr>
            <w:r>
              <w:t>uzasadniony ważny interes podatnika</w:t>
            </w:r>
          </w:p>
          <w:p w:rsidR="006F0040" w:rsidRDefault="006F0040" w:rsidP="006F0040">
            <w:pPr>
              <w:pStyle w:val="WW-Zawartotabeli11"/>
            </w:pPr>
            <w:r>
              <w:t>uzasadniony ważny interes podatnika</w:t>
            </w:r>
          </w:p>
          <w:p w:rsidR="006F0040" w:rsidRDefault="006F0040" w:rsidP="006F0040">
            <w:pPr>
              <w:pStyle w:val="WW-Zawartotabeli11"/>
            </w:pPr>
            <w:r>
              <w:t>uzasadniony ważny interes podatnika</w:t>
            </w:r>
          </w:p>
          <w:p w:rsidR="00214731" w:rsidRDefault="00214731" w:rsidP="00214731">
            <w:pPr>
              <w:pStyle w:val="WW-Zawartotabeli11"/>
            </w:pPr>
            <w:r>
              <w:t>uzasadniony ważny interes podatnika</w:t>
            </w:r>
          </w:p>
          <w:p w:rsidR="00214731" w:rsidRDefault="00214731" w:rsidP="00214731">
            <w:pPr>
              <w:pStyle w:val="WW-Zawartotabeli11"/>
            </w:pPr>
            <w:r>
              <w:t>uzasadniony ważny interes podatnika</w:t>
            </w:r>
          </w:p>
          <w:p w:rsidR="001F68D6" w:rsidRDefault="001F68D6" w:rsidP="009749F6">
            <w:pPr>
              <w:pStyle w:val="WW-Zawartotabeli11"/>
            </w:pPr>
          </w:p>
        </w:tc>
      </w:tr>
    </w:tbl>
    <w:p w:rsidR="001A4754" w:rsidRDefault="001A4754" w:rsidP="000A0E32">
      <w:pPr>
        <w:jc w:val="center"/>
        <w:rPr>
          <w:b/>
          <w:bCs/>
        </w:rPr>
      </w:pPr>
    </w:p>
    <w:p w:rsidR="001A4754" w:rsidRDefault="001A4754" w:rsidP="000A0E32">
      <w:pPr>
        <w:jc w:val="center"/>
        <w:rPr>
          <w:b/>
          <w:bCs/>
        </w:rPr>
      </w:pPr>
    </w:p>
    <w:p w:rsidR="001A4754" w:rsidRDefault="001A4754" w:rsidP="000A0E32">
      <w:pPr>
        <w:jc w:val="center"/>
        <w:rPr>
          <w:b/>
          <w:bCs/>
        </w:rPr>
      </w:pPr>
    </w:p>
    <w:p w:rsidR="00214731" w:rsidRDefault="00D051C8" w:rsidP="000A0E32">
      <w:pPr>
        <w:jc w:val="center"/>
        <w:rPr>
          <w:b/>
          <w:bCs/>
        </w:rPr>
      </w:pPr>
      <w:r>
        <w:rPr>
          <w:b/>
          <w:bCs/>
        </w:rPr>
        <w:t>OSOBY PRAWNE</w:t>
      </w:r>
    </w:p>
    <w:p w:rsidR="000A0E32" w:rsidRDefault="000A0E32" w:rsidP="000A0E32">
      <w:pPr>
        <w:jc w:val="center"/>
        <w:rPr>
          <w:b/>
          <w:bCs/>
        </w:rPr>
      </w:pPr>
    </w:p>
    <w:tbl>
      <w:tblPr>
        <w:tblW w:w="9352" w:type="dxa"/>
        <w:tblInd w:w="59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3289"/>
        <w:gridCol w:w="1185"/>
        <w:gridCol w:w="4060"/>
      </w:tblGrid>
      <w:tr w:rsidR="00214731" w:rsidTr="00813EFB">
        <w:trPr>
          <w:cantSplit/>
          <w:trHeight w:val="487"/>
          <w:tblHeader/>
        </w:trPr>
        <w:tc>
          <w:tcPr>
            <w:tcW w:w="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4731" w:rsidRDefault="00214731" w:rsidP="00813EFB">
            <w:pPr>
              <w:pStyle w:val="WW-Nagwektabeli11"/>
            </w:pPr>
            <w:r>
              <w:t>L.p.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4731" w:rsidRDefault="00214731" w:rsidP="00813EFB">
            <w:pPr>
              <w:pStyle w:val="WW-Nagwektabeli11"/>
              <w:jc w:val="left"/>
            </w:pPr>
            <w:r>
              <w:t xml:space="preserve">   Nazwisko i imię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731" w:rsidRDefault="00214731" w:rsidP="00813EFB">
            <w:pPr>
              <w:pStyle w:val="WW-Nagwektabeli11"/>
              <w:jc w:val="both"/>
            </w:pPr>
            <w:r>
              <w:t>Kwota   ulgi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731" w:rsidRDefault="00214731" w:rsidP="00813EFB">
            <w:pPr>
              <w:pStyle w:val="WW-Nagwektabeli11"/>
            </w:pPr>
            <w:r>
              <w:t>Przyczyna  umorzenia</w:t>
            </w:r>
          </w:p>
        </w:tc>
      </w:tr>
      <w:tr w:rsidR="00214731" w:rsidTr="00813EFB">
        <w:trPr>
          <w:cantSplit/>
          <w:trHeight w:val="1085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</w:tcPr>
          <w:p w:rsidR="00214731" w:rsidRDefault="00581377" w:rsidP="00813EFB">
            <w:pPr>
              <w:pStyle w:val="WW-Zawartotabeli11"/>
              <w:jc w:val="center"/>
            </w:pPr>
            <w:r>
              <w:t>1.</w:t>
            </w:r>
          </w:p>
        </w:tc>
        <w:tc>
          <w:tcPr>
            <w:tcW w:w="3289" w:type="dxa"/>
            <w:tcBorders>
              <w:left w:val="single" w:sz="1" w:space="0" w:color="000000"/>
              <w:bottom w:val="single" w:sz="1" w:space="0" w:color="000000"/>
            </w:tcBorders>
          </w:tcPr>
          <w:p w:rsidR="00214731" w:rsidRDefault="00581377" w:rsidP="00813EFB">
            <w:pPr>
              <w:pStyle w:val="WW-Zawartotabeli11"/>
            </w:pPr>
            <w:r>
              <w:t>Europejskie Towarzystwo Inicjatyw Obywatelskich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731" w:rsidRDefault="00581377" w:rsidP="00813EFB">
            <w:pPr>
              <w:pStyle w:val="WW-Zawartotabeli11"/>
              <w:jc w:val="center"/>
            </w:pPr>
            <w:r>
              <w:t>1 725,00</w:t>
            </w:r>
          </w:p>
        </w:tc>
        <w:tc>
          <w:tcPr>
            <w:tcW w:w="4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377" w:rsidRDefault="00581377" w:rsidP="00581377">
            <w:pPr>
              <w:pStyle w:val="WW-Zawartotabeli11"/>
            </w:pPr>
            <w:r>
              <w:t>uzasadniony ważny interes podatnika</w:t>
            </w:r>
          </w:p>
          <w:p w:rsidR="00214731" w:rsidRDefault="00214731" w:rsidP="00813EFB">
            <w:pPr>
              <w:pStyle w:val="WW-Zawartotabeli11"/>
            </w:pPr>
          </w:p>
        </w:tc>
      </w:tr>
    </w:tbl>
    <w:p w:rsidR="00214731" w:rsidRDefault="00214731" w:rsidP="00214731">
      <w:pPr>
        <w:rPr>
          <w:b/>
          <w:bCs/>
        </w:rPr>
      </w:pPr>
    </w:p>
    <w:p w:rsidR="00214731" w:rsidRDefault="00214731" w:rsidP="00214731">
      <w:pPr>
        <w:ind w:left="283"/>
        <w:jc w:val="both"/>
        <w:rPr>
          <w:b/>
          <w:bCs/>
        </w:rPr>
      </w:pPr>
    </w:p>
    <w:p w:rsidR="000A0E32" w:rsidRDefault="000A0E32" w:rsidP="00214731">
      <w:pPr>
        <w:ind w:left="283"/>
        <w:jc w:val="both"/>
        <w:rPr>
          <w:b/>
          <w:bCs/>
        </w:rPr>
      </w:pPr>
    </w:p>
    <w:p w:rsidR="000A0E32" w:rsidRDefault="000A0E32" w:rsidP="00214731">
      <w:pPr>
        <w:ind w:left="283"/>
        <w:jc w:val="both"/>
        <w:rPr>
          <w:b/>
          <w:bCs/>
        </w:rPr>
      </w:pPr>
    </w:p>
    <w:p w:rsidR="000A0E32" w:rsidRDefault="000A0E32" w:rsidP="00214731">
      <w:pPr>
        <w:ind w:left="283"/>
        <w:jc w:val="both"/>
        <w:rPr>
          <w:b/>
          <w:bCs/>
        </w:rPr>
      </w:pPr>
    </w:p>
    <w:p w:rsidR="000A0E32" w:rsidRDefault="000A0E32" w:rsidP="00214731">
      <w:pPr>
        <w:ind w:left="283"/>
        <w:jc w:val="both"/>
        <w:rPr>
          <w:b/>
          <w:bCs/>
        </w:rPr>
      </w:pPr>
    </w:p>
    <w:p w:rsidR="000A0E32" w:rsidRDefault="000A0E32" w:rsidP="00214731">
      <w:pPr>
        <w:ind w:left="283"/>
        <w:jc w:val="both"/>
        <w:rPr>
          <w:b/>
          <w:bCs/>
        </w:rPr>
      </w:pPr>
    </w:p>
    <w:p w:rsidR="000A0E32" w:rsidRDefault="000A0E32" w:rsidP="00214731">
      <w:pPr>
        <w:ind w:left="283"/>
        <w:jc w:val="both"/>
        <w:rPr>
          <w:b/>
          <w:bCs/>
        </w:rPr>
      </w:pPr>
    </w:p>
    <w:p w:rsidR="000A0E32" w:rsidRDefault="000A0E32" w:rsidP="00214731">
      <w:pPr>
        <w:ind w:left="283"/>
        <w:jc w:val="both"/>
        <w:rPr>
          <w:b/>
          <w:bCs/>
        </w:rPr>
      </w:pPr>
    </w:p>
    <w:p w:rsidR="000A0E32" w:rsidRDefault="000A0E32" w:rsidP="00214731">
      <w:pPr>
        <w:ind w:left="283"/>
        <w:jc w:val="both"/>
        <w:rPr>
          <w:b/>
          <w:bCs/>
        </w:rPr>
      </w:pPr>
    </w:p>
    <w:p w:rsidR="000A0E32" w:rsidRDefault="000A0E32" w:rsidP="00214731">
      <w:pPr>
        <w:ind w:left="283"/>
        <w:jc w:val="both"/>
        <w:rPr>
          <w:b/>
          <w:bCs/>
        </w:rPr>
      </w:pPr>
    </w:p>
    <w:p w:rsidR="000A0E32" w:rsidRDefault="000A0E32" w:rsidP="00214731">
      <w:pPr>
        <w:ind w:left="283"/>
        <w:jc w:val="both"/>
        <w:rPr>
          <w:b/>
          <w:bCs/>
        </w:rPr>
      </w:pPr>
    </w:p>
    <w:p w:rsidR="000A0E32" w:rsidRDefault="000A0E32" w:rsidP="00214731">
      <w:pPr>
        <w:ind w:left="283"/>
        <w:jc w:val="both"/>
        <w:rPr>
          <w:b/>
          <w:bCs/>
        </w:rPr>
      </w:pPr>
    </w:p>
    <w:p w:rsidR="000A0E32" w:rsidRDefault="000A0E32" w:rsidP="00214731">
      <w:pPr>
        <w:ind w:left="283"/>
        <w:jc w:val="both"/>
        <w:rPr>
          <w:b/>
          <w:bCs/>
        </w:rPr>
      </w:pPr>
    </w:p>
    <w:p w:rsidR="000A0E32" w:rsidRDefault="000A0E32" w:rsidP="00214731">
      <w:pPr>
        <w:ind w:left="283"/>
        <w:jc w:val="both"/>
        <w:rPr>
          <w:b/>
          <w:bCs/>
        </w:rPr>
      </w:pPr>
    </w:p>
    <w:p w:rsidR="000A0E32" w:rsidRDefault="000A0E32" w:rsidP="00214731">
      <w:pPr>
        <w:ind w:left="283"/>
        <w:jc w:val="both"/>
        <w:rPr>
          <w:b/>
          <w:bCs/>
        </w:rPr>
      </w:pPr>
    </w:p>
    <w:p w:rsidR="000A0E32" w:rsidRDefault="000A0E32" w:rsidP="00214731">
      <w:pPr>
        <w:ind w:left="283"/>
        <w:jc w:val="both"/>
        <w:rPr>
          <w:b/>
          <w:bCs/>
        </w:rPr>
      </w:pPr>
    </w:p>
    <w:p w:rsidR="000A0E32" w:rsidRDefault="000A0E32" w:rsidP="00214731">
      <w:pPr>
        <w:ind w:left="283"/>
        <w:jc w:val="both"/>
        <w:rPr>
          <w:b/>
          <w:bCs/>
        </w:rPr>
      </w:pPr>
    </w:p>
    <w:p w:rsidR="000A0E32" w:rsidRDefault="000A0E32" w:rsidP="00214731">
      <w:pPr>
        <w:ind w:left="283"/>
        <w:jc w:val="both"/>
        <w:rPr>
          <w:b/>
          <w:bCs/>
        </w:rPr>
      </w:pPr>
    </w:p>
    <w:p w:rsidR="00CD1A3D" w:rsidRDefault="00171186" w:rsidP="00CD1A3D">
      <w:pPr>
        <w:jc w:val="center"/>
        <w:rPr>
          <w:b/>
          <w:bCs/>
        </w:rPr>
      </w:pPr>
      <w:r>
        <w:rPr>
          <w:b/>
          <w:bCs/>
        </w:rPr>
        <w:t>OSOBY FIZYCZNE</w:t>
      </w:r>
    </w:p>
    <w:p w:rsidR="00CD1A3D" w:rsidRDefault="00CD1A3D" w:rsidP="00CD1A3D">
      <w:pPr>
        <w:rPr>
          <w:b/>
          <w:bCs/>
        </w:rPr>
      </w:pPr>
      <w:r>
        <w:rPr>
          <w:b/>
          <w:bCs/>
        </w:rPr>
        <w:t>I</w:t>
      </w:r>
      <w:r w:rsidR="00DE3A23">
        <w:rPr>
          <w:b/>
          <w:bCs/>
        </w:rPr>
        <w:t>I</w:t>
      </w:r>
      <w:r>
        <w:rPr>
          <w:b/>
          <w:bCs/>
        </w:rPr>
        <w:t xml:space="preserve"> .    Odroczenia</w:t>
      </w:r>
    </w:p>
    <w:p w:rsidR="00CD1A3D" w:rsidRDefault="00CD1A3D" w:rsidP="00CD1A3D">
      <w:pPr>
        <w:rPr>
          <w:b/>
          <w:bCs/>
        </w:rPr>
      </w:pPr>
    </w:p>
    <w:tbl>
      <w:tblPr>
        <w:tblW w:w="9692" w:type="dxa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7"/>
        <w:gridCol w:w="3262"/>
        <w:gridCol w:w="1276"/>
        <w:gridCol w:w="4447"/>
      </w:tblGrid>
      <w:tr w:rsidR="00CD1A3D" w:rsidTr="009749F6">
        <w:trPr>
          <w:cantSplit/>
          <w:tblHeader/>
        </w:trPr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1A3D" w:rsidRDefault="00CD1A3D" w:rsidP="009749F6">
            <w:pPr>
              <w:pStyle w:val="WW-Nagwektabeli11"/>
            </w:pPr>
            <w:r>
              <w:t>L.p.</w:t>
            </w:r>
          </w:p>
        </w:tc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1A3D" w:rsidRDefault="00CD1A3D" w:rsidP="009749F6">
            <w:pPr>
              <w:pStyle w:val="WW-Nagwektabeli11"/>
              <w:jc w:val="left"/>
            </w:pPr>
            <w:r>
              <w:t xml:space="preserve"> Nazwisko i imię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A3D" w:rsidRDefault="00CD1A3D" w:rsidP="009749F6">
            <w:pPr>
              <w:pStyle w:val="WW-Nagwektabeli11"/>
            </w:pPr>
            <w:r>
              <w:t>Kwota  ulgi</w:t>
            </w:r>
          </w:p>
        </w:tc>
        <w:tc>
          <w:tcPr>
            <w:tcW w:w="4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A3D" w:rsidRDefault="00CD1A3D" w:rsidP="009749F6">
            <w:pPr>
              <w:pStyle w:val="WW-Nagwektabeli11"/>
            </w:pPr>
            <w:r>
              <w:t>Przyczyna odroczenia)</w:t>
            </w:r>
          </w:p>
        </w:tc>
      </w:tr>
      <w:tr w:rsidR="00CD1A3D" w:rsidTr="009749F6">
        <w:trPr>
          <w:cantSplit/>
        </w:trPr>
        <w:tc>
          <w:tcPr>
            <w:tcW w:w="707" w:type="dxa"/>
            <w:tcBorders>
              <w:left w:val="single" w:sz="1" w:space="0" w:color="000000"/>
            </w:tcBorders>
          </w:tcPr>
          <w:p w:rsidR="00CD1A3D" w:rsidRDefault="00CD1A3D" w:rsidP="009749F6">
            <w:pPr>
              <w:pStyle w:val="WW-Zawartotabeli11"/>
              <w:jc w:val="center"/>
            </w:pPr>
          </w:p>
        </w:tc>
        <w:tc>
          <w:tcPr>
            <w:tcW w:w="3262" w:type="dxa"/>
            <w:tcBorders>
              <w:left w:val="single" w:sz="1" w:space="0" w:color="000000"/>
            </w:tcBorders>
          </w:tcPr>
          <w:p w:rsidR="00CD1A3D" w:rsidRDefault="00CD1A3D" w:rsidP="009749F6">
            <w:pPr>
              <w:pStyle w:val="WW-Zawartotabeli11"/>
            </w:pPr>
          </w:p>
        </w:tc>
        <w:tc>
          <w:tcPr>
            <w:tcW w:w="1276" w:type="dxa"/>
            <w:tcBorders>
              <w:left w:val="single" w:sz="1" w:space="0" w:color="000000"/>
              <w:right w:val="single" w:sz="1" w:space="0" w:color="000000"/>
            </w:tcBorders>
          </w:tcPr>
          <w:p w:rsidR="00CD1A3D" w:rsidRDefault="00CD1A3D" w:rsidP="009749F6">
            <w:pPr>
              <w:pStyle w:val="WW-Zawartotabeli11"/>
              <w:jc w:val="right"/>
            </w:pPr>
          </w:p>
        </w:tc>
        <w:tc>
          <w:tcPr>
            <w:tcW w:w="4447" w:type="dxa"/>
            <w:tcBorders>
              <w:left w:val="single" w:sz="1" w:space="0" w:color="000000"/>
              <w:right w:val="single" w:sz="1" w:space="0" w:color="000000"/>
            </w:tcBorders>
          </w:tcPr>
          <w:p w:rsidR="00CD1A3D" w:rsidRDefault="00CD1A3D" w:rsidP="009749F6">
            <w:pPr>
              <w:pStyle w:val="WW-Zawartotabeli11"/>
              <w:jc w:val="center"/>
            </w:pPr>
          </w:p>
        </w:tc>
      </w:tr>
      <w:tr w:rsidR="00CD1A3D" w:rsidTr="009749F6">
        <w:trPr>
          <w:cantSplit/>
        </w:trPr>
        <w:tc>
          <w:tcPr>
            <w:tcW w:w="707" w:type="dxa"/>
            <w:tcBorders>
              <w:left w:val="single" w:sz="1" w:space="0" w:color="000000"/>
              <w:bottom w:val="single" w:sz="1" w:space="0" w:color="000000"/>
            </w:tcBorders>
          </w:tcPr>
          <w:p w:rsidR="00CD1A3D" w:rsidRDefault="00CD1A3D" w:rsidP="009749F6">
            <w:pPr>
              <w:pStyle w:val="WW-Zawartotabeli11"/>
              <w:jc w:val="center"/>
            </w:pPr>
            <w:r>
              <w:t>1.</w:t>
            </w:r>
          </w:p>
          <w:p w:rsidR="00CD1A3D" w:rsidRDefault="00CD1A3D" w:rsidP="009749F6">
            <w:pPr>
              <w:pStyle w:val="WW-Zawartotabeli11"/>
              <w:jc w:val="center"/>
            </w:pPr>
            <w:r>
              <w:t>2.</w:t>
            </w:r>
          </w:p>
          <w:p w:rsidR="00CD1A3D" w:rsidRDefault="00CD1A3D" w:rsidP="009749F6">
            <w:pPr>
              <w:pStyle w:val="WW-Zawartotabeli11"/>
              <w:jc w:val="center"/>
            </w:pPr>
            <w:r>
              <w:t>3.</w:t>
            </w:r>
          </w:p>
          <w:p w:rsidR="00E81291" w:rsidRDefault="00171186" w:rsidP="009749F6">
            <w:pPr>
              <w:pStyle w:val="WW-Zawartotabeli11"/>
              <w:jc w:val="center"/>
            </w:pPr>
            <w:r>
              <w:t>4.</w:t>
            </w:r>
          </w:p>
          <w:p w:rsidR="004E1262" w:rsidRDefault="00171186" w:rsidP="009749F6">
            <w:pPr>
              <w:pStyle w:val="WW-Zawartotabeli11"/>
              <w:jc w:val="center"/>
            </w:pPr>
            <w:r>
              <w:t>5.</w:t>
            </w:r>
          </w:p>
          <w:p w:rsidR="000A0E32" w:rsidRDefault="000A0E32" w:rsidP="009749F6">
            <w:pPr>
              <w:pStyle w:val="WW-Zawartotabeli11"/>
              <w:jc w:val="center"/>
            </w:pPr>
            <w:r>
              <w:t>6.</w:t>
            </w:r>
          </w:p>
          <w:p w:rsidR="001A4754" w:rsidRDefault="001A4754" w:rsidP="009749F6">
            <w:pPr>
              <w:pStyle w:val="WW-Zawartotabeli11"/>
              <w:jc w:val="center"/>
            </w:pPr>
            <w:r>
              <w:t>7.</w:t>
            </w:r>
          </w:p>
          <w:p w:rsidR="001A4754" w:rsidRDefault="001A4754" w:rsidP="009749F6">
            <w:pPr>
              <w:pStyle w:val="WW-Zawartotabeli11"/>
              <w:jc w:val="center"/>
            </w:pPr>
            <w:r>
              <w:t>8.</w:t>
            </w:r>
          </w:p>
        </w:tc>
        <w:tc>
          <w:tcPr>
            <w:tcW w:w="3262" w:type="dxa"/>
            <w:tcBorders>
              <w:left w:val="single" w:sz="1" w:space="0" w:color="000000"/>
              <w:bottom w:val="single" w:sz="1" w:space="0" w:color="000000"/>
            </w:tcBorders>
          </w:tcPr>
          <w:p w:rsidR="00CD1A3D" w:rsidRDefault="00171186" w:rsidP="009749F6">
            <w:pPr>
              <w:pStyle w:val="WW-Zawartotabeli11"/>
            </w:pPr>
            <w:r>
              <w:t>Majchrzak Mirosław</w:t>
            </w:r>
          </w:p>
          <w:p w:rsidR="00CD1A3D" w:rsidRDefault="003B1E7C" w:rsidP="009749F6">
            <w:pPr>
              <w:pStyle w:val="WW-Zawartotabeli11"/>
            </w:pPr>
            <w:r>
              <w:t>Czajka Jadwiga  i Franciszek</w:t>
            </w:r>
          </w:p>
          <w:p w:rsidR="00CD1A3D" w:rsidRDefault="00171186" w:rsidP="009749F6">
            <w:pPr>
              <w:pStyle w:val="WW-Zawartotabeli11"/>
            </w:pPr>
            <w:r>
              <w:t xml:space="preserve"> Dąbrowski</w:t>
            </w:r>
            <w:r w:rsidR="003B1E7C">
              <w:t xml:space="preserve"> Marek</w:t>
            </w:r>
          </w:p>
          <w:p w:rsidR="00E81291" w:rsidRDefault="00171186" w:rsidP="003B1E7C">
            <w:pPr>
              <w:pStyle w:val="WW-Zawartotabeli11"/>
            </w:pPr>
            <w:proofErr w:type="spellStart"/>
            <w:r>
              <w:t>Jędrusiak</w:t>
            </w:r>
            <w:proofErr w:type="spellEnd"/>
            <w:r>
              <w:t xml:space="preserve"> Krzysztof</w:t>
            </w:r>
          </w:p>
          <w:p w:rsidR="00171186" w:rsidRDefault="00171186" w:rsidP="003B1E7C">
            <w:pPr>
              <w:pStyle w:val="WW-Zawartotabeli11"/>
            </w:pPr>
            <w:r>
              <w:t>Włodarczyk</w:t>
            </w:r>
            <w:r w:rsidR="000A0E32">
              <w:t xml:space="preserve"> Wiesław</w:t>
            </w:r>
          </w:p>
          <w:p w:rsidR="000A0E32" w:rsidRDefault="000A0E32" w:rsidP="003B1E7C">
            <w:pPr>
              <w:pStyle w:val="WW-Zawartotabeli11"/>
            </w:pPr>
            <w:r>
              <w:t>Solarski Mirosła</w:t>
            </w:r>
            <w:r w:rsidR="001A4754">
              <w:t>w i Alina</w:t>
            </w:r>
          </w:p>
          <w:p w:rsidR="001A4754" w:rsidRDefault="001A4754" w:rsidP="003B1E7C">
            <w:pPr>
              <w:pStyle w:val="WW-Zawartotabeli11"/>
            </w:pPr>
            <w:r>
              <w:t>Filipowska Teresa</w:t>
            </w:r>
          </w:p>
          <w:p w:rsidR="001A4754" w:rsidRDefault="001A4754" w:rsidP="003B1E7C">
            <w:pPr>
              <w:pStyle w:val="WW-Zawartotabeli11"/>
            </w:pPr>
            <w:r>
              <w:t>Krawczyk Aneta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A3D" w:rsidRDefault="00171186" w:rsidP="009749F6">
            <w:pPr>
              <w:pStyle w:val="WW-Zawartotabeli11"/>
              <w:jc w:val="right"/>
            </w:pPr>
            <w:r>
              <w:t>185</w:t>
            </w:r>
            <w:r w:rsidR="00CD1A3D">
              <w:t>,00</w:t>
            </w:r>
          </w:p>
          <w:p w:rsidR="00CD1A3D" w:rsidRDefault="00171186" w:rsidP="009749F6">
            <w:pPr>
              <w:pStyle w:val="WW-Zawartotabeli11"/>
              <w:jc w:val="right"/>
            </w:pPr>
            <w:r>
              <w:t>1192</w:t>
            </w:r>
            <w:r w:rsidR="00CD1A3D">
              <w:t>,00</w:t>
            </w:r>
          </w:p>
          <w:p w:rsidR="00CD1A3D" w:rsidRDefault="00171186" w:rsidP="009749F6">
            <w:pPr>
              <w:pStyle w:val="WW-Zawartotabeli11"/>
              <w:jc w:val="right"/>
            </w:pPr>
            <w:r>
              <w:t>163</w:t>
            </w:r>
            <w:r w:rsidR="00CD1A3D">
              <w:t>,00</w:t>
            </w:r>
          </w:p>
          <w:p w:rsidR="001F68D6" w:rsidRDefault="00171186" w:rsidP="009749F6">
            <w:pPr>
              <w:pStyle w:val="WW-Zawartotabeli11"/>
              <w:jc w:val="right"/>
            </w:pPr>
            <w:r>
              <w:t>223,00</w:t>
            </w:r>
          </w:p>
          <w:p w:rsidR="00171186" w:rsidRDefault="000A0E32" w:rsidP="009749F6">
            <w:pPr>
              <w:pStyle w:val="WW-Zawartotabeli11"/>
              <w:jc w:val="right"/>
            </w:pPr>
            <w:r>
              <w:t>93,00</w:t>
            </w:r>
          </w:p>
          <w:p w:rsidR="00E81291" w:rsidRDefault="001A4754" w:rsidP="009749F6">
            <w:pPr>
              <w:pStyle w:val="WW-Zawartotabeli11"/>
              <w:jc w:val="right"/>
            </w:pPr>
            <w:r>
              <w:t>290,00</w:t>
            </w:r>
          </w:p>
          <w:p w:rsidR="001A4754" w:rsidRDefault="001A4754" w:rsidP="009749F6">
            <w:pPr>
              <w:pStyle w:val="WW-Zawartotabeli11"/>
              <w:jc w:val="right"/>
            </w:pPr>
            <w:r>
              <w:t>147,00</w:t>
            </w:r>
          </w:p>
          <w:p w:rsidR="001A4754" w:rsidRDefault="001A4754" w:rsidP="009749F6">
            <w:pPr>
              <w:pStyle w:val="WW-Zawartotabeli11"/>
              <w:jc w:val="right"/>
            </w:pPr>
            <w:r>
              <w:t>250,00</w:t>
            </w:r>
          </w:p>
          <w:p w:rsidR="001A4754" w:rsidRDefault="001A4754" w:rsidP="009749F6">
            <w:pPr>
              <w:pStyle w:val="WW-Zawartotabeli11"/>
              <w:jc w:val="right"/>
            </w:pPr>
          </w:p>
        </w:tc>
        <w:tc>
          <w:tcPr>
            <w:tcW w:w="44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A3D" w:rsidRDefault="00CD1A3D" w:rsidP="009749F6">
            <w:pPr>
              <w:pStyle w:val="WW-Zawartotabeli11"/>
              <w:jc w:val="center"/>
            </w:pPr>
            <w:r>
              <w:t>uzasadniony ważny interes podatnika</w:t>
            </w:r>
          </w:p>
          <w:p w:rsidR="00CD1A3D" w:rsidRDefault="00CD1A3D" w:rsidP="009749F6">
            <w:pPr>
              <w:pStyle w:val="WW-Zawartotabeli11"/>
              <w:jc w:val="center"/>
            </w:pPr>
            <w:r>
              <w:t>uzasadniony ważny interes podatnika</w:t>
            </w:r>
          </w:p>
          <w:p w:rsidR="00CD1A3D" w:rsidRDefault="00CD1A3D" w:rsidP="009749F6">
            <w:pPr>
              <w:pStyle w:val="WW-Zawartotabeli11"/>
              <w:jc w:val="center"/>
            </w:pPr>
            <w:r>
              <w:t>uzasadniony ważny interes podatnika</w:t>
            </w:r>
          </w:p>
          <w:p w:rsidR="000A0E32" w:rsidRDefault="000A0E32" w:rsidP="000A0E32">
            <w:pPr>
              <w:pStyle w:val="WW-Zawartotabeli11"/>
              <w:jc w:val="center"/>
            </w:pPr>
            <w:r>
              <w:t>uzasadniony ważny interes podatnika</w:t>
            </w:r>
          </w:p>
          <w:p w:rsidR="000A0E32" w:rsidRDefault="000A0E32" w:rsidP="000A0E32">
            <w:pPr>
              <w:pStyle w:val="WW-Zawartotabeli11"/>
              <w:jc w:val="center"/>
            </w:pPr>
            <w:r>
              <w:t>uzasadniony ważny interes podatnika</w:t>
            </w:r>
          </w:p>
          <w:p w:rsidR="001A4754" w:rsidRDefault="001A4754" w:rsidP="001A4754">
            <w:pPr>
              <w:pStyle w:val="WW-Zawartotabeli11"/>
              <w:jc w:val="center"/>
            </w:pPr>
            <w:r>
              <w:t>uzasadniony ważny interes podatnika</w:t>
            </w:r>
          </w:p>
          <w:p w:rsidR="001A4754" w:rsidRDefault="001A4754" w:rsidP="001A4754">
            <w:pPr>
              <w:pStyle w:val="WW-Zawartotabeli11"/>
              <w:jc w:val="center"/>
            </w:pPr>
            <w:r>
              <w:t>uzasadniony ważny interes podatnika</w:t>
            </w:r>
          </w:p>
          <w:p w:rsidR="001A4754" w:rsidRDefault="001A4754" w:rsidP="001A4754">
            <w:pPr>
              <w:pStyle w:val="WW-Zawartotabeli11"/>
              <w:jc w:val="center"/>
            </w:pPr>
            <w:r>
              <w:t>uzasadniony ważny interes podatnika</w:t>
            </w:r>
          </w:p>
          <w:p w:rsidR="001F68D6" w:rsidRDefault="001F68D6" w:rsidP="009749F6">
            <w:pPr>
              <w:pStyle w:val="WW-Zawartotabeli11"/>
              <w:jc w:val="center"/>
            </w:pPr>
          </w:p>
          <w:p w:rsidR="00CD1A3D" w:rsidRDefault="00CD1A3D" w:rsidP="003B1E7C">
            <w:pPr>
              <w:pStyle w:val="WW-Zawartotabeli11"/>
              <w:jc w:val="center"/>
            </w:pPr>
          </w:p>
        </w:tc>
      </w:tr>
    </w:tbl>
    <w:p w:rsidR="00CD1A3D" w:rsidRDefault="00CD1A3D" w:rsidP="00CD1A3D">
      <w:pPr>
        <w:rPr>
          <w:b/>
          <w:bCs/>
        </w:rPr>
      </w:pPr>
    </w:p>
    <w:p w:rsidR="00CD1A3D" w:rsidRDefault="00CD1A3D" w:rsidP="00CD1A3D">
      <w:pPr>
        <w:ind w:left="283"/>
        <w:rPr>
          <w:b/>
          <w:bCs/>
        </w:rPr>
      </w:pPr>
    </w:p>
    <w:p w:rsidR="00CD1A3D" w:rsidRDefault="00CD1A3D" w:rsidP="00CD1A3D">
      <w:pPr>
        <w:pStyle w:val="Nagwek1"/>
        <w:jc w:val="center"/>
      </w:pPr>
      <w:r>
        <w:t xml:space="preserve">                                                                                                               Wójt Gminy</w:t>
      </w:r>
    </w:p>
    <w:p w:rsidR="00CD1A3D" w:rsidRDefault="00CD1A3D" w:rsidP="00CD1A3D">
      <w:pPr>
        <w:pStyle w:val="Nagwek1"/>
        <w:jc w:val="center"/>
      </w:pPr>
      <w:r>
        <w:t xml:space="preserve">                                                                                                            /-/  Tadeusz Kaczmarek                                                                       </w:t>
      </w:r>
    </w:p>
    <w:p w:rsidR="00CD1A3D" w:rsidRDefault="00CD1A3D" w:rsidP="00CD1A3D"/>
    <w:p w:rsidR="005F6D53" w:rsidRDefault="005F6D53" w:rsidP="00CD1A3D"/>
    <w:p w:rsidR="005F6D53" w:rsidRDefault="005F6D53" w:rsidP="00CD1A3D"/>
    <w:p w:rsidR="005F6D53" w:rsidRDefault="005F6D53" w:rsidP="00CD1A3D"/>
    <w:p w:rsidR="005F6D53" w:rsidRDefault="005F6D53" w:rsidP="00CD1A3D"/>
    <w:p w:rsidR="005F6D53" w:rsidRDefault="005F6D53" w:rsidP="00CD1A3D"/>
    <w:p w:rsidR="005F6D53" w:rsidRDefault="005F6D53" w:rsidP="00CD1A3D"/>
    <w:p w:rsidR="005F6D53" w:rsidRDefault="005F6D53" w:rsidP="00CD1A3D"/>
    <w:p w:rsidR="005F6D53" w:rsidRDefault="005F6D53" w:rsidP="00CD1A3D"/>
    <w:p w:rsidR="005F6D53" w:rsidRDefault="005F6D53" w:rsidP="00CD1A3D"/>
    <w:p w:rsidR="001A4754" w:rsidRDefault="001A4754" w:rsidP="00CD1A3D"/>
    <w:p w:rsidR="001A4754" w:rsidRDefault="001A4754" w:rsidP="00CD1A3D"/>
    <w:p w:rsidR="001A4754" w:rsidRDefault="001A4754" w:rsidP="00CD1A3D"/>
    <w:p w:rsidR="001A4754" w:rsidRDefault="001A4754" w:rsidP="00CD1A3D"/>
    <w:p w:rsidR="001A4754" w:rsidRDefault="001A4754" w:rsidP="00CD1A3D"/>
    <w:p w:rsidR="001A4754" w:rsidRDefault="001A4754" w:rsidP="00CD1A3D"/>
    <w:p w:rsidR="001A4754" w:rsidRDefault="001A4754" w:rsidP="00CD1A3D"/>
    <w:p w:rsidR="001A4754" w:rsidRDefault="001A4754" w:rsidP="00CD1A3D"/>
    <w:p w:rsidR="001A4754" w:rsidRDefault="001A4754" w:rsidP="00CD1A3D"/>
    <w:p w:rsidR="001A4754" w:rsidRDefault="001A4754" w:rsidP="00CD1A3D"/>
    <w:p w:rsidR="001A4754" w:rsidRDefault="001A4754" w:rsidP="00CD1A3D"/>
    <w:p w:rsidR="001A4754" w:rsidRDefault="001A4754" w:rsidP="00CD1A3D"/>
    <w:p w:rsidR="001A4754" w:rsidRDefault="001A4754" w:rsidP="00CD1A3D"/>
    <w:p w:rsidR="001A4754" w:rsidRDefault="001A4754" w:rsidP="00CD1A3D"/>
    <w:p w:rsidR="001A4754" w:rsidRDefault="001A4754" w:rsidP="00CD1A3D"/>
    <w:p w:rsidR="005F6D53" w:rsidRDefault="005F6D53" w:rsidP="00CD1A3D"/>
    <w:p w:rsidR="005F6D53" w:rsidRDefault="005F6D53" w:rsidP="00CD1A3D"/>
    <w:p w:rsidR="0036771B" w:rsidRDefault="0036771B" w:rsidP="0036771B">
      <w:pPr>
        <w:jc w:val="center"/>
        <w:rPr>
          <w:b/>
          <w:bCs/>
        </w:rPr>
      </w:pPr>
      <w:r>
        <w:rPr>
          <w:b/>
          <w:bCs/>
        </w:rPr>
        <w:t>WYKAZ  OSÓB   PRAWNYCH  I   FIZYCZNYCH                                                                   ORAZ  JEDNOSTEK ORGANIZACYJNYCH</w:t>
      </w:r>
    </w:p>
    <w:p w:rsidR="0036771B" w:rsidRDefault="0036771B" w:rsidP="0036771B">
      <w:pPr>
        <w:pStyle w:val="Tekstpodstawowy2"/>
        <w:jc w:val="both"/>
      </w:pPr>
      <w:r>
        <w:t>NIEPOSIADAJĄCYCH  OSOBOWOŚCI   PRAWNEJ, KTÓRYM  UDZIELONO POMOCY PUBLICZNEJ  W    OKRESIE   OD  DNIA 01.01</w:t>
      </w:r>
      <w:r w:rsidR="00B43C04">
        <w:t>.2012  DO   DNIA 31.12.2012</w:t>
      </w:r>
      <w:r>
        <w:t xml:space="preserve"> ROKU.</w:t>
      </w:r>
    </w:p>
    <w:p w:rsidR="0036771B" w:rsidRDefault="0036771B" w:rsidP="0036771B">
      <w:pPr>
        <w:jc w:val="center"/>
        <w:rPr>
          <w:b/>
          <w:bCs/>
        </w:rPr>
      </w:pPr>
    </w:p>
    <w:p w:rsidR="0036771B" w:rsidRDefault="0036771B" w:rsidP="0036771B">
      <w:pPr>
        <w:jc w:val="center"/>
        <w:rPr>
          <w:b/>
          <w:bCs/>
        </w:rPr>
      </w:pPr>
    </w:p>
    <w:p w:rsidR="0036771B" w:rsidRDefault="0036771B" w:rsidP="0036771B">
      <w:pPr>
        <w:ind w:left="283"/>
        <w:rPr>
          <w:b/>
          <w:bCs/>
        </w:rPr>
      </w:pPr>
    </w:p>
    <w:p w:rsidR="0036771B" w:rsidRPr="0098191D" w:rsidRDefault="0036771B" w:rsidP="0036771B">
      <w:pPr>
        <w:jc w:val="center"/>
        <w:rPr>
          <w:b/>
        </w:rPr>
      </w:pPr>
      <w:r w:rsidRPr="0098191D">
        <w:rPr>
          <w:b/>
        </w:rPr>
        <w:t>OSOBY FIZYCZNE</w:t>
      </w:r>
    </w:p>
    <w:p w:rsidR="0036771B" w:rsidRDefault="00B6227C" w:rsidP="0036771B">
      <w:pPr>
        <w:rPr>
          <w:b/>
          <w:bCs/>
        </w:rPr>
      </w:pPr>
      <w:r>
        <w:rPr>
          <w:b/>
          <w:bCs/>
        </w:rPr>
        <w:t>I. Ulgi z tytułu nabycia gruntu</w:t>
      </w:r>
    </w:p>
    <w:p w:rsidR="0036771B" w:rsidRDefault="0036771B" w:rsidP="0036771B">
      <w:pPr>
        <w:ind w:left="283"/>
        <w:jc w:val="both"/>
        <w:rPr>
          <w:b/>
          <w:bCs/>
        </w:rPr>
      </w:pPr>
    </w:p>
    <w:p w:rsidR="0036771B" w:rsidRDefault="0036771B" w:rsidP="0036771B">
      <w:pPr>
        <w:jc w:val="center"/>
        <w:rPr>
          <w:b/>
          <w:bCs/>
        </w:rPr>
      </w:pPr>
    </w:p>
    <w:p w:rsidR="0036771B" w:rsidRDefault="0036771B" w:rsidP="0036771B">
      <w:pPr>
        <w:rPr>
          <w:b/>
          <w:bCs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3503"/>
        <w:gridCol w:w="1410"/>
        <w:gridCol w:w="1676"/>
      </w:tblGrid>
      <w:tr w:rsidR="00F32DDA" w:rsidRPr="00813EFB" w:rsidTr="00813EFB">
        <w:tc>
          <w:tcPr>
            <w:tcW w:w="0" w:type="auto"/>
          </w:tcPr>
          <w:p w:rsidR="00F32DDA" w:rsidRPr="00813EFB" w:rsidRDefault="00182DDC" w:rsidP="0036771B">
            <w:pPr>
              <w:rPr>
                <w:b/>
                <w:bCs/>
              </w:rPr>
            </w:pPr>
            <w:r>
              <w:t>L.p.</w:t>
            </w:r>
          </w:p>
        </w:tc>
        <w:tc>
          <w:tcPr>
            <w:tcW w:w="0" w:type="auto"/>
          </w:tcPr>
          <w:p w:rsidR="00F32DDA" w:rsidRPr="00813EFB" w:rsidRDefault="00182DDC" w:rsidP="0036771B">
            <w:pPr>
              <w:rPr>
                <w:b/>
                <w:bCs/>
              </w:rPr>
            </w:pPr>
            <w:r>
              <w:t>Nazwisko i imię</w:t>
            </w:r>
          </w:p>
        </w:tc>
        <w:tc>
          <w:tcPr>
            <w:tcW w:w="0" w:type="auto"/>
          </w:tcPr>
          <w:p w:rsidR="00F32DDA" w:rsidRPr="00813EFB" w:rsidRDefault="00182DDC" w:rsidP="0036771B">
            <w:pPr>
              <w:rPr>
                <w:b/>
                <w:bCs/>
              </w:rPr>
            </w:pPr>
            <w:r>
              <w:t>Kwota   ulgi</w:t>
            </w:r>
          </w:p>
        </w:tc>
        <w:tc>
          <w:tcPr>
            <w:tcW w:w="0" w:type="auto"/>
          </w:tcPr>
          <w:p w:rsidR="00F32DDA" w:rsidRPr="00813EFB" w:rsidRDefault="00182DDC" w:rsidP="0036771B">
            <w:pPr>
              <w:rPr>
                <w:b/>
                <w:bCs/>
              </w:rPr>
            </w:pPr>
            <w:r>
              <w:t>Forma pomocy</w:t>
            </w:r>
          </w:p>
        </w:tc>
      </w:tr>
      <w:tr w:rsidR="00182DDC" w:rsidRPr="00813EFB" w:rsidTr="00813EFB">
        <w:tc>
          <w:tcPr>
            <w:tcW w:w="0" w:type="auto"/>
          </w:tcPr>
          <w:p w:rsidR="00182DDC" w:rsidRPr="00747CC3" w:rsidRDefault="00182DDC" w:rsidP="00813EFB">
            <w:pPr>
              <w:pStyle w:val="WW-Zawartotabeli11"/>
              <w:jc w:val="center"/>
            </w:pPr>
            <w:r w:rsidRPr="00747CC3">
              <w:t>1.</w:t>
            </w:r>
          </w:p>
        </w:tc>
        <w:tc>
          <w:tcPr>
            <w:tcW w:w="0" w:type="auto"/>
          </w:tcPr>
          <w:p w:rsidR="00182DDC" w:rsidRPr="00981A80" w:rsidRDefault="00182DDC" w:rsidP="00813EFB">
            <w:pPr>
              <w:pStyle w:val="WW-Zawartotabeli11"/>
            </w:pPr>
            <w:r w:rsidRPr="00981A80">
              <w:t>Świstak Dorota</w:t>
            </w:r>
          </w:p>
        </w:tc>
        <w:tc>
          <w:tcPr>
            <w:tcW w:w="0" w:type="auto"/>
          </w:tcPr>
          <w:p w:rsidR="00182DDC" w:rsidRPr="007D758D" w:rsidRDefault="00182DDC" w:rsidP="00813EFB">
            <w:pPr>
              <w:pStyle w:val="WW-Zawartotabeli11"/>
              <w:jc w:val="right"/>
            </w:pPr>
            <w:r w:rsidRPr="007D758D">
              <w:t>2 119,11</w:t>
            </w:r>
          </w:p>
        </w:tc>
        <w:tc>
          <w:tcPr>
            <w:tcW w:w="0" w:type="auto"/>
          </w:tcPr>
          <w:p w:rsidR="00182DDC" w:rsidRPr="00813EFB" w:rsidRDefault="00182DDC" w:rsidP="00813EFB">
            <w:pPr>
              <w:spacing w:before="120"/>
              <w:jc w:val="center"/>
              <w:rPr>
                <w:lang w:val="en-US"/>
              </w:rPr>
            </w:pPr>
            <w:r w:rsidRPr="00813EFB">
              <w:rPr>
                <w:lang w:val="en-US"/>
              </w:rPr>
              <w:t>A2.1</w:t>
            </w:r>
          </w:p>
        </w:tc>
      </w:tr>
      <w:tr w:rsidR="00182DDC" w:rsidRPr="00813EFB" w:rsidTr="00813EFB">
        <w:tc>
          <w:tcPr>
            <w:tcW w:w="0" w:type="auto"/>
          </w:tcPr>
          <w:p w:rsidR="00182DDC" w:rsidRPr="00747CC3" w:rsidRDefault="00182DDC" w:rsidP="00813EFB">
            <w:pPr>
              <w:pStyle w:val="WW-Zawartotabeli11"/>
              <w:jc w:val="center"/>
            </w:pPr>
            <w:r w:rsidRPr="00747CC3">
              <w:t>2.</w:t>
            </w:r>
          </w:p>
        </w:tc>
        <w:tc>
          <w:tcPr>
            <w:tcW w:w="0" w:type="auto"/>
          </w:tcPr>
          <w:p w:rsidR="00182DDC" w:rsidRPr="00981A80" w:rsidRDefault="00182DDC" w:rsidP="00813EFB">
            <w:pPr>
              <w:pStyle w:val="WW-Zawartotabeli11"/>
            </w:pPr>
            <w:proofErr w:type="spellStart"/>
            <w:r w:rsidRPr="00981A80">
              <w:t>Pleśnierowicz</w:t>
            </w:r>
            <w:proofErr w:type="spellEnd"/>
            <w:r w:rsidRPr="00981A80">
              <w:t xml:space="preserve"> Krzysztof</w:t>
            </w:r>
          </w:p>
        </w:tc>
        <w:tc>
          <w:tcPr>
            <w:tcW w:w="0" w:type="auto"/>
          </w:tcPr>
          <w:p w:rsidR="00182DDC" w:rsidRPr="007D758D" w:rsidRDefault="00182DDC" w:rsidP="00813EFB">
            <w:pPr>
              <w:pStyle w:val="WW-Zawartotabeli11"/>
              <w:jc w:val="right"/>
            </w:pPr>
            <w:r w:rsidRPr="007D758D">
              <w:t>1 046,99</w:t>
            </w:r>
          </w:p>
        </w:tc>
        <w:tc>
          <w:tcPr>
            <w:tcW w:w="0" w:type="auto"/>
          </w:tcPr>
          <w:p w:rsidR="00182DDC" w:rsidRPr="00813EFB" w:rsidRDefault="00182DDC" w:rsidP="00813EFB">
            <w:pPr>
              <w:jc w:val="center"/>
              <w:rPr>
                <w:lang w:val="en-US"/>
              </w:rPr>
            </w:pPr>
            <w:r w:rsidRPr="00813EFB">
              <w:rPr>
                <w:lang w:val="en-US"/>
              </w:rPr>
              <w:t>A2.1</w:t>
            </w:r>
          </w:p>
        </w:tc>
      </w:tr>
      <w:tr w:rsidR="00182DDC" w:rsidRPr="00813EFB" w:rsidTr="00813EFB">
        <w:tc>
          <w:tcPr>
            <w:tcW w:w="0" w:type="auto"/>
          </w:tcPr>
          <w:p w:rsidR="00182DDC" w:rsidRPr="00747CC3" w:rsidRDefault="00182DDC" w:rsidP="00813EFB">
            <w:pPr>
              <w:pStyle w:val="WW-Zawartotabeli11"/>
              <w:jc w:val="center"/>
            </w:pPr>
            <w:r w:rsidRPr="00747CC3">
              <w:t>3.</w:t>
            </w:r>
          </w:p>
        </w:tc>
        <w:tc>
          <w:tcPr>
            <w:tcW w:w="0" w:type="auto"/>
          </w:tcPr>
          <w:p w:rsidR="00182DDC" w:rsidRPr="00981A80" w:rsidRDefault="00182DDC" w:rsidP="00813EFB">
            <w:pPr>
              <w:pStyle w:val="WW-Zawartotabeli11"/>
            </w:pPr>
            <w:r w:rsidRPr="00981A80">
              <w:t>Stefański Maciej</w:t>
            </w:r>
          </w:p>
        </w:tc>
        <w:tc>
          <w:tcPr>
            <w:tcW w:w="0" w:type="auto"/>
          </w:tcPr>
          <w:p w:rsidR="00182DDC" w:rsidRPr="007D758D" w:rsidRDefault="00182DDC" w:rsidP="00813EFB">
            <w:pPr>
              <w:pStyle w:val="WW-Zawartotabeli11"/>
              <w:jc w:val="right"/>
            </w:pPr>
            <w:r w:rsidRPr="007D758D">
              <w:t>2 238,07</w:t>
            </w:r>
          </w:p>
        </w:tc>
        <w:tc>
          <w:tcPr>
            <w:tcW w:w="0" w:type="auto"/>
          </w:tcPr>
          <w:p w:rsidR="00182DDC" w:rsidRPr="00813EFB" w:rsidRDefault="00182DDC" w:rsidP="00813EFB">
            <w:pPr>
              <w:spacing w:before="120"/>
              <w:jc w:val="center"/>
              <w:rPr>
                <w:lang w:val="en-US"/>
              </w:rPr>
            </w:pPr>
            <w:r w:rsidRPr="00813EFB">
              <w:rPr>
                <w:lang w:val="en-US"/>
              </w:rPr>
              <w:t>A2.1</w:t>
            </w:r>
          </w:p>
        </w:tc>
      </w:tr>
      <w:tr w:rsidR="00182DDC" w:rsidRPr="00813EFB" w:rsidTr="00813EFB">
        <w:tc>
          <w:tcPr>
            <w:tcW w:w="0" w:type="auto"/>
          </w:tcPr>
          <w:p w:rsidR="00182DDC" w:rsidRPr="00747CC3" w:rsidRDefault="00182DDC" w:rsidP="00813EFB">
            <w:pPr>
              <w:pStyle w:val="WW-Zawartotabeli11"/>
              <w:jc w:val="center"/>
            </w:pPr>
            <w:r w:rsidRPr="00747CC3">
              <w:t xml:space="preserve"> 4.</w:t>
            </w:r>
          </w:p>
        </w:tc>
        <w:tc>
          <w:tcPr>
            <w:tcW w:w="0" w:type="auto"/>
          </w:tcPr>
          <w:p w:rsidR="00182DDC" w:rsidRPr="00981A80" w:rsidRDefault="00182DDC" w:rsidP="00813EFB">
            <w:pPr>
              <w:pStyle w:val="WW-Zawartotabeli11"/>
            </w:pPr>
            <w:r w:rsidRPr="00981A80">
              <w:t>Stefański Maciej</w:t>
            </w:r>
          </w:p>
        </w:tc>
        <w:tc>
          <w:tcPr>
            <w:tcW w:w="0" w:type="auto"/>
          </w:tcPr>
          <w:p w:rsidR="00182DDC" w:rsidRPr="007D758D" w:rsidRDefault="00182DDC" w:rsidP="00813EFB">
            <w:pPr>
              <w:pStyle w:val="WW-Zawartotabeli11"/>
              <w:jc w:val="right"/>
            </w:pPr>
            <w:r w:rsidRPr="007D758D">
              <w:t>3 098,98</w:t>
            </w:r>
          </w:p>
        </w:tc>
        <w:tc>
          <w:tcPr>
            <w:tcW w:w="0" w:type="auto"/>
          </w:tcPr>
          <w:p w:rsidR="00182DDC" w:rsidRPr="00813EFB" w:rsidRDefault="00182DDC" w:rsidP="00813EFB">
            <w:pPr>
              <w:spacing w:before="120"/>
              <w:jc w:val="center"/>
              <w:rPr>
                <w:lang w:val="en-US"/>
              </w:rPr>
            </w:pPr>
            <w:r w:rsidRPr="00813EFB">
              <w:rPr>
                <w:lang w:val="en-US"/>
              </w:rPr>
              <w:t>A2.1</w:t>
            </w:r>
          </w:p>
        </w:tc>
      </w:tr>
      <w:tr w:rsidR="00182DDC" w:rsidRPr="00813EFB" w:rsidTr="00813EFB">
        <w:tc>
          <w:tcPr>
            <w:tcW w:w="0" w:type="auto"/>
          </w:tcPr>
          <w:p w:rsidR="00182DDC" w:rsidRPr="00747CC3" w:rsidRDefault="00182DDC" w:rsidP="00813EFB">
            <w:pPr>
              <w:pStyle w:val="WW-Zawartotabeli11"/>
              <w:jc w:val="center"/>
            </w:pPr>
            <w:r w:rsidRPr="00747CC3">
              <w:t>5.</w:t>
            </w:r>
          </w:p>
        </w:tc>
        <w:tc>
          <w:tcPr>
            <w:tcW w:w="0" w:type="auto"/>
          </w:tcPr>
          <w:p w:rsidR="00182DDC" w:rsidRPr="00981A80" w:rsidRDefault="00182DDC" w:rsidP="00813EFB">
            <w:pPr>
              <w:pStyle w:val="WW-Zawartotabeli11"/>
            </w:pPr>
            <w:r w:rsidRPr="00981A80">
              <w:t>Filipczak Maciej i Dorota</w:t>
            </w:r>
          </w:p>
        </w:tc>
        <w:tc>
          <w:tcPr>
            <w:tcW w:w="0" w:type="auto"/>
          </w:tcPr>
          <w:p w:rsidR="00182DDC" w:rsidRPr="007D758D" w:rsidRDefault="00182DDC" w:rsidP="00813EFB">
            <w:pPr>
              <w:pStyle w:val="WW-Zawartotabeli11"/>
              <w:jc w:val="right"/>
            </w:pPr>
            <w:r w:rsidRPr="007D758D">
              <w:t>2 268,48</w:t>
            </w:r>
          </w:p>
        </w:tc>
        <w:tc>
          <w:tcPr>
            <w:tcW w:w="0" w:type="auto"/>
          </w:tcPr>
          <w:p w:rsidR="00182DDC" w:rsidRPr="00813EFB" w:rsidRDefault="00182DDC" w:rsidP="00813EFB">
            <w:pPr>
              <w:spacing w:before="120"/>
              <w:jc w:val="center"/>
              <w:rPr>
                <w:lang w:val="en-US"/>
              </w:rPr>
            </w:pPr>
            <w:r w:rsidRPr="00813EFB">
              <w:rPr>
                <w:lang w:val="en-US"/>
              </w:rPr>
              <w:t>A2.1</w:t>
            </w:r>
          </w:p>
        </w:tc>
      </w:tr>
      <w:tr w:rsidR="00182DDC" w:rsidRPr="00813EFB" w:rsidTr="00813EFB">
        <w:tc>
          <w:tcPr>
            <w:tcW w:w="0" w:type="auto"/>
          </w:tcPr>
          <w:p w:rsidR="00182DDC" w:rsidRPr="00747CC3" w:rsidRDefault="00182DDC" w:rsidP="00813EFB">
            <w:pPr>
              <w:pStyle w:val="WW-Zawartotabeli11"/>
              <w:jc w:val="center"/>
            </w:pPr>
            <w:r w:rsidRPr="00747CC3">
              <w:t>6.</w:t>
            </w:r>
          </w:p>
        </w:tc>
        <w:tc>
          <w:tcPr>
            <w:tcW w:w="0" w:type="auto"/>
          </w:tcPr>
          <w:p w:rsidR="00182DDC" w:rsidRPr="00981A80" w:rsidRDefault="00182DDC" w:rsidP="00813EFB">
            <w:pPr>
              <w:pStyle w:val="WW-Zawartotabeli11"/>
            </w:pPr>
            <w:r w:rsidRPr="00981A80">
              <w:t>Czub Paweł</w:t>
            </w:r>
          </w:p>
        </w:tc>
        <w:tc>
          <w:tcPr>
            <w:tcW w:w="0" w:type="auto"/>
          </w:tcPr>
          <w:p w:rsidR="00182DDC" w:rsidRPr="007D758D" w:rsidRDefault="00182DDC" w:rsidP="00813EFB">
            <w:pPr>
              <w:pStyle w:val="WW-Zawartotabeli11"/>
              <w:jc w:val="right"/>
            </w:pPr>
            <w:r w:rsidRPr="007D758D">
              <w:t>954,48</w:t>
            </w:r>
          </w:p>
        </w:tc>
        <w:tc>
          <w:tcPr>
            <w:tcW w:w="0" w:type="auto"/>
          </w:tcPr>
          <w:p w:rsidR="00182DDC" w:rsidRPr="00813EFB" w:rsidRDefault="00182DDC" w:rsidP="00813EFB">
            <w:pPr>
              <w:jc w:val="center"/>
              <w:rPr>
                <w:lang w:val="en-US"/>
              </w:rPr>
            </w:pPr>
            <w:r w:rsidRPr="00813EFB">
              <w:rPr>
                <w:lang w:val="en-US"/>
              </w:rPr>
              <w:t>A2.1</w:t>
            </w:r>
          </w:p>
        </w:tc>
      </w:tr>
      <w:tr w:rsidR="00182DDC" w:rsidRPr="00813EFB" w:rsidTr="00813EFB">
        <w:tc>
          <w:tcPr>
            <w:tcW w:w="0" w:type="auto"/>
          </w:tcPr>
          <w:p w:rsidR="00182DDC" w:rsidRPr="00747CC3" w:rsidRDefault="00182DDC" w:rsidP="00813EFB">
            <w:pPr>
              <w:pStyle w:val="WW-Zawartotabeli11"/>
              <w:jc w:val="center"/>
            </w:pPr>
            <w:r w:rsidRPr="00747CC3">
              <w:t>7.</w:t>
            </w:r>
          </w:p>
        </w:tc>
        <w:tc>
          <w:tcPr>
            <w:tcW w:w="0" w:type="auto"/>
          </w:tcPr>
          <w:p w:rsidR="00182DDC" w:rsidRPr="00981A80" w:rsidRDefault="00182DDC" w:rsidP="00813EFB">
            <w:pPr>
              <w:pStyle w:val="WW-Zawartotabeli11"/>
            </w:pPr>
            <w:r w:rsidRPr="00981A80">
              <w:t>Solarski Marek i Beata</w:t>
            </w:r>
          </w:p>
        </w:tc>
        <w:tc>
          <w:tcPr>
            <w:tcW w:w="0" w:type="auto"/>
          </w:tcPr>
          <w:p w:rsidR="00182DDC" w:rsidRPr="007D758D" w:rsidRDefault="00182DDC" w:rsidP="00813EFB">
            <w:pPr>
              <w:pStyle w:val="WW-Zawartotabeli11"/>
              <w:jc w:val="right"/>
            </w:pPr>
            <w:r w:rsidRPr="007D758D">
              <w:t>6 048,52</w:t>
            </w:r>
          </w:p>
        </w:tc>
        <w:tc>
          <w:tcPr>
            <w:tcW w:w="0" w:type="auto"/>
          </w:tcPr>
          <w:p w:rsidR="00182DDC" w:rsidRPr="00813EFB" w:rsidRDefault="008C1C12" w:rsidP="00813EFB">
            <w:pPr>
              <w:jc w:val="center"/>
              <w:rPr>
                <w:lang w:val="en-US"/>
              </w:rPr>
            </w:pPr>
            <w:r w:rsidRPr="00813EFB">
              <w:rPr>
                <w:lang w:val="en-US"/>
              </w:rPr>
              <w:t>A2.1</w:t>
            </w:r>
          </w:p>
        </w:tc>
      </w:tr>
      <w:tr w:rsidR="00182DDC" w:rsidRPr="00813EFB" w:rsidTr="00813EFB">
        <w:tc>
          <w:tcPr>
            <w:tcW w:w="0" w:type="auto"/>
          </w:tcPr>
          <w:p w:rsidR="00182DDC" w:rsidRPr="00747CC3" w:rsidRDefault="00182DDC" w:rsidP="00813EFB">
            <w:pPr>
              <w:pStyle w:val="WW-Zawartotabeli11"/>
              <w:jc w:val="center"/>
            </w:pPr>
            <w:r w:rsidRPr="00747CC3">
              <w:t>8.</w:t>
            </w:r>
          </w:p>
        </w:tc>
        <w:tc>
          <w:tcPr>
            <w:tcW w:w="0" w:type="auto"/>
          </w:tcPr>
          <w:p w:rsidR="00182DDC" w:rsidRPr="00981A80" w:rsidRDefault="00182DDC" w:rsidP="00813EFB">
            <w:pPr>
              <w:pStyle w:val="WW-Zawartotabeli11"/>
            </w:pPr>
            <w:r w:rsidRPr="00981A80">
              <w:t>Cichosz Dorota</w:t>
            </w:r>
          </w:p>
        </w:tc>
        <w:tc>
          <w:tcPr>
            <w:tcW w:w="0" w:type="auto"/>
          </w:tcPr>
          <w:p w:rsidR="00182DDC" w:rsidRPr="007D758D" w:rsidRDefault="00182DDC" w:rsidP="00813EFB">
            <w:pPr>
              <w:pStyle w:val="WW-Zawartotabeli11"/>
              <w:jc w:val="right"/>
            </w:pPr>
            <w:r w:rsidRPr="007D758D">
              <w:t>577,44</w:t>
            </w:r>
          </w:p>
        </w:tc>
        <w:tc>
          <w:tcPr>
            <w:tcW w:w="0" w:type="auto"/>
          </w:tcPr>
          <w:p w:rsidR="00182DDC" w:rsidRPr="00813EFB" w:rsidRDefault="00182DDC" w:rsidP="00813EFB">
            <w:pPr>
              <w:jc w:val="center"/>
              <w:rPr>
                <w:lang w:val="en-US"/>
              </w:rPr>
            </w:pPr>
            <w:r w:rsidRPr="00813EFB">
              <w:rPr>
                <w:lang w:val="en-US"/>
              </w:rPr>
              <w:t>A2.1</w:t>
            </w:r>
          </w:p>
        </w:tc>
      </w:tr>
      <w:tr w:rsidR="00182DDC" w:rsidRPr="00813EFB" w:rsidTr="00813EFB">
        <w:tc>
          <w:tcPr>
            <w:tcW w:w="0" w:type="auto"/>
          </w:tcPr>
          <w:p w:rsidR="00182DDC" w:rsidRPr="00747CC3" w:rsidRDefault="00182DDC" w:rsidP="00813EFB">
            <w:pPr>
              <w:pStyle w:val="WW-Zawartotabeli11"/>
              <w:jc w:val="center"/>
            </w:pPr>
            <w:r w:rsidRPr="00747CC3">
              <w:t>9.</w:t>
            </w:r>
          </w:p>
        </w:tc>
        <w:tc>
          <w:tcPr>
            <w:tcW w:w="0" w:type="auto"/>
          </w:tcPr>
          <w:p w:rsidR="00182DDC" w:rsidRPr="00981A80" w:rsidRDefault="00182DDC" w:rsidP="00813EFB">
            <w:pPr>
              <w:pStyle w:val="WW-Zawartotabeli11"/>
            </w:pPr>
            <w:r w:rsidRPr="00981A80">
              <w:t>Michalak Halina</w:t>
            </w:r>
          </w:p>
        </w:tc>
        <w:tc>
          <w:tcPr>
            <w:tcW w:w="0" w:type="auto"/>
          </w:tcPr>
          <w:p w:rsidR="00182DDC" w:rsidRPr="007D758D" w:rsidRDefault="00182DDC" w:rsidP="00813EFB">
            <w:pPr>
              <w:pStyle w:val="WW-Zawartotabeli11"/>
              <w:jc w:val="right"/>
            </w:pPr>
            <w:r w:rsidRPr="007D758D">
              <w:t>1 396,88</w:t>
            </w:r>
          </w:p>
        </w:tc>
        <w:tc>
          <w:tcPr>
            <w:tcW w:w="0" w:type="auto"/>
          </w:tcPr>
          <w:p w:rsidR="00182DDC" w:rsidRPr="00813EFB" w:rsidRDefault="00182DDC" w:rsidP="00813EFB">
            <w:pPr>
              <w:jc w:val="center"/>
              <w:rPr>
                <w:lang w:val="en-US"/>
              </w:rPr>
            </w:pPr>
            <w:r w:rsidRPr="00813EFB">
              <w:rPr>
                <w:lang w:val="en-US"/>
              </w:rPr>
              <w:t>A2.1</w:t>
            </w:r>
          </w:p>
        </w:tc>
      </w:tr>
      <w:tr w:rsidR="00182DDC" w:rsidRPr="00813EFB" w:rsidTr="00813EFB">
        <w:tc>
          <w:tcPr>
            <w:tcW w:w="0" w:type="auto"/>
          </w:tcPr>
          <w:p w:rsidR="00182DDC" w:rsidRPr="00747CC3" w:rsidRDefault="00182DDC" w:rsidP="00813EFB">
            <w:pPr>
              <w:pStyle w:val="WW-Zawartotabeli11"/>
              <w:jc w:val="center"/>
            </w:pPr>
            <w:r w:rsidRPr="00747CC3">
              <w:t>10.</w:t>
            </w:r>
          </w:p>
        </w:tc>
        <w:tc>
          <w:tcPr>
            <w:tcW w:w="0" w:type="auto"/>
          </w:tcPr>
          <w:p w:rsidR="00182DDC" w:rsidRPr="00981A80" w:rsidRDefault="00182DDC" w:rsidP="00813EFB">
            <w:pPr>
              <w:pStyle w:val="WW-Zawartotabeli11"/>
            </w:pPr>
            <w:r w:rsidRPr="00981A80">
              <w:t>Cieślak Karol</w:t>
            </w:r>
          </w:p>
        </w:tc>
        <w:tc>
          <w:tcPr>
            <w:tcW w:w="0" w:type="auto"/>
          </w:tcPr>
          <w:p w:rsidR="00182DDC" w:rsidRPr="007D758D" w:rsidRDefault="00182DDC" w:rsidP="00813EFB">
            <w:pPr>
              <w:pStyle w:val="WW-Zawartotabeli11"/>
              <w:jc w:val="right"/>
            </w:pPr>
            <w:r w:rsidRPr="007D758D">
              <w:t>809,14</w:t>
            </w:r>
          </w:p>
        </w:tc>
        <w:tc>
          <w:tcPr>
            <w:tcW w:w="0" w:type="auto"/>
          </w:tcPr>
          <w:p w:rsidR="00182DDC" w:rsidRPr="00813EFB" w:rsidRDefault="008C1C12" w:rsidP="00813EFB">
            <w:pPr>
              <w:jc w:val="center"/>
              <w:rPr>
                <w:lang w:val="en-US"/>
              </w:rPr>
            </w:pPr>
            <w:r w:rsidRPr="00813EFB">
              <w:rPr>
                <w:lang w:val="en-US"/>
              </w:rPr>
              <w:t>A2.1</w:t>
            </w:r>
          </w:p>
        </w:tc>
      </w:tr>
      <w:tr w:rsidR="00182DDC" w:rsidRPr="00813EFB" w:rsidTr="00813EFB">
        <w:tc>
          <w:tcPr>
            <w:tcW w:w="0" w:type="auto"/>
          </w:tcPr>
          <w:p w:rsidR="00182DDC" w:rsidRPr="00747CC3" w:rsidRDefault="00182DDC" w:rsidP="00813EFB">
            <w:pPr>
              <w:pStyle w:val="WW-Zawartotabeli11"/>
              <w:jc w:val="center"/>
            </w:pPr>
            <w:r w:rsidRPr="00747CC3">
              <w:t>11.</w:t>
            </w:r>
          </w:p>
        </w:tc>
        <w:tc>
          <w:tcPr>
            <w:tcW w:w="0" w:type="auto"/>
          </w:tcPr>
          <w:p w:rsidR="00182DDC" w:rsidRPr="00981A80" w:rsidRDefault="00182DDC" w:rsidP="00813EFB">
            <w:pPr>
              <w:pStyle w:val="WW-Zawartotabeli11"/>
            </w:pPr>
            <w:proofErr w:type="spellStart"/>
            <w:r w:rsidRPr="00981A80">
              <w:t>Prośniewski</w:t>
            </w:r>
            <w:proofErr w:type="spellEnd"/>
            <w:r w:rsidRPr="00981A80">
              <w:t xml:space="preserve"> Arkadiusz i Sylwia</w:t>
            </w:r>
          </w:p>
        </w:tc>
        <w:tc>
          <w:tcPr>
            <w:tcW w:w="0" w:type="auto"/>
          </w:tcPr>
          <w:p w:rsidR="00182DDC" w:rsidRPr="007D758D" w:rsidRDefault="00182DDC" w:rsidP="00813EFB">
            <w:pPr>
              <w:pStyle w:val="WW-Zawartotabeli11"/>
              <w:jc w:val="right"/>
            </w:pPr>
            <w:r w:rsidRPr="007D758D">
              <w:t>1004,43</w:t>
            </w:r>
          </w:p>
        </w:tc>
        <w:tc>
          <w:tcPr>
            <w:tcW w:w="0" w:type="auto"/>
          </w:tcPr>
          <w:p w:rsidR="00182DDC" w:rsidRPr="00813EFB" w:rsidRDefault="00182DDC" w:rsidP="00813EFB">
            <w:pPr>
              <w:jc w:val="center"/>
              <w:rPr>
                <w:lang w:val="en-US"/>
              </w:rPr>
            </w:pPr>
            <w:r w:rsidRPr="00813EFB">
              <w:rPr>
                <w:lang w:val="en-US"/>
              </w:rPr>
              <w:t>A2.1</w:t>
            </w:r>
          </w:p>
        </w:tc>
      </w:tr>
      <w:tr w:rsidR="00182DDC" w:rsidRPr="00813EFB" w:rsidTr="00813EFB">
        <w:tc>
          <w:tcPr>
            <w:tcW w:w="0" w:type="auto"/>
          </w:tcPr>
          <w:p w:rsidR="00182DDC" w:rsidRPr="00747CC3" w:rsidRDefault="008C1C12" w:rsidP="00813EFB">
            <w:pPr>
              <w:pStyle w:val="WW-Zawartotabeli11"/>
              <w:jc w:val="center"/>
            </w:pPr>
            <w:r>
              <w:t>12.</w:t>
            </w:r>
          </w:p>
        </w:tc>
        <w:tc>
          <w:tcPr>
            <w:tcW w:w="0" w:type="auto"/>
          </w:tcPr>
          <w:p w:rsidR="00182DDC" w:rsidRPr="00981A80" w:rsidRDefault="00182DDC" w:rsidP="00813EFB">
            <w:pPr>
              <w:pStyle w:val="WW-Zawartotabeli11"/>
            </w:pPr>
            <w:r w:rsidRPr="00981A80">
              <w:t>Michalak Bogdan i Bogusława</w:t>
            </w:r>
          </w:p>
        </w:tc>
        <w:tc>
          <w:tcPr>
            <w:tcW w:w="0" w:type="auto"/>
          </w:tcPr>
          <w:p w:rsidR="00182DDC" w:rsidRPr="007D758D" w:rsidRDefault="008C1C12" w:rsidP="00813EFB">
            <w:pPr>
              <w:pStyle w:val="WW-Zawartotabeli11"/>
              <w:jc w:val="right"/>
            </w:pPr>
            <w:r>
              <w:t>424,93</w:t>
            </w:r>
          </w:p>
        </w:tc>
        <w:tc>
          <w:tcPr>
            <w:tcW w:w="0" w:type="auto"/>
          </w:tcPr>
          <w:p w:rsidR="00182DDC" w:rsidRPr="00813EFB" w:rsidRDefault="00182DDC" w:rsidP="00813EFB">
            <w:pPr>
              <w:jc w:val="center"/>
              <w:rPr>
                <w:lang w:val="en-US"/>
              </w:rPr>
            </w:pPr>
            <w:r w:rsidRPr="00813EFB">
              <w:rPr>
                <w:lang w:val="en-US"/>
              </w:rPr>
              <w:t>A2.1</w:t>
            </w:r>
          </w:p>
        </w:tc>
      </w:tr>
      <w:tr w:rsidR="00182DDC" w:rsidRPr="00813EFB" w:rsidTr="00813EFB">
        <w:tc>
          <w:tcPr>
            <w:tcW w:w="0" w:type="auto"/>
          </w:tcPr>
          <w:p w:rsidR="00182DDC" w:rsidRPr="00747CC3" w:rsidRDefault="008C1C12" w:rsidP="00813EFB">
            <w:pPr>
              <w:pStyle w:val="WW-Zawartotabeli11"/>
              <w:jc w:val="center"/>
            </w:pPr>
            <w:r>
              <w:t>13</w:t>
            </w:r>
            <w:r w:rsidR="00182DDC" w:rsidRPr="00747CC3">
              <w:t>.</w:t>
            </w:r>
          </w:p>
        </w:tc>
        <w:tc>
          <w:tcPr>
            <w:tcW w:w="0" w:type="auto"/>
          </w:tcPr>
          <w:p w:rsidR="00182DDC" w:rsidRPr="00981A80" w:rsidRDefault="00182DDC" w:rsidP="00813EFB">
            <w:pPr>
              <w:pStyle w:val="WW-Zawartotabeli11"/>
            </w:pPr>
            <w:r w:rsidRPr="00981A80">
              <w:t>Karbo</w:t>
            </w:r>
            <w:r w:rsidR="008C1C12">
              <w:t>wski Paweł i Marzena</w:t>
            </w:r>
          </w:p>
        </w:tc>
        <w:tc>
          <w:tcPr>
            <w:tcW w:w="0" w:type="auto"/>
          </w:tcPr>
          <w:p w:rsidR="00182DDC" w:rsidRPr="007D758D" w:rsidRDefault="008C1C12" w:rsidP="00813EFB">
            <w:pPr>
              <w:pStyle w:val="WW-Zawartotabeli11"/>
              <w:jc w:val="right"/>
            </w:pPr>
            <w:r>
              <w:t>1 730,17</w:t>
            </w:r>
          </w:p>
        </w:tc>
        <w:tc>
          <w:tcPr>
            <w:tcW w:w="0" w:type="auto"/>
          </w:tcPr>
          <w:p w:rsidR="00182DDC" w:rsidRPr="00813EFB" w:rsidRDefault="008C1C12" w:rsidP="00813EFB">
            <w:pPr>
              <w:jc w:val="center"/>
              <w:rPr>
                <w:lang w:val="en-US"/>
              </w:rPr>
            </w:pPr>
            <w:r w:rsidRPr="00813EFB">
              <w:rPr>
                <w:lang w:val="en-US"/>
              </w:rPr>
              <w:t>A2.1</w:t>
            </w:r>
          </w:p>
        </w:tc>
      </w:tr>
      <w:tr w:rsidR="00182DDC" w:rsidRPr="00813EFB" w:rsidTr="00813EFB">
        <w:tc>
          <w:tcPr>
            <w:tcW w:w="0" w:type="auto"/>
          </w:tcPr>
          <w:p w:rsidR="00182DDC" w:rsidRPr="00747CC3" w:rsidRDefault="008C1C12" w:rsidP="008C1C12">
            <w:pPr>
              <w:pStyle w:val="WW-Zawartotabeli11"/>
              <w:jc w:val="center"/>
            </w:pPr>
            <w:r>
              <w:t>14.</w:t>
            </w:r>
          </w:p>
        </w:tc>
        <w:tc>
          <w:tcPr>
            <w:tcW w:w="0" w:type="auto"/>
          </w:tcPr>
          <w:p w:rsidR="00182DDC" w:rsidRPr="00981A80" w:rsidRDefault="008C1C12" w:rsidP="00813EFB">
            <w:pPr>
              <w:pStyle w:val="WW-Zawartotabeli11"/>
            </w:pPr>
            <w:r>
              <w:t>Andrzejewski Maciej i Marzena</w:t>
            </w:r>
          </w:p>
        </w:tc>
        <w:tc>
          <w:tcPr>
            <w:tcW w:w="0" w:type="auto"/>
          </w:tcPr>
          <w:p w:rsidR="00182DDC" w:rsidRPr="007D758D" w:rsidRDefault="008C1C12" w:rsidP="00813EFB">
            <w:pPr>
              <w:pStyle w:val="WW-Zawartotabeli11"/>
              <w:jc w:val="right"/>
            </w:pPr>
            <w:r>
              <w:t>775,34</w:t>
            </w:r>
          </w:p>
        </w:tc>
        <w:tc>
          <w:tcPr>
            <w:tcW w:w="0" w:type="auto"/>
          </w:tcPr>
          <w:p w:rsidR="00182DDC" w:rsidRPr="00BB484F" w:rsidRDefault="00182DDC" w:rsidP="00813EFB">
            <w:pPr>
              <w:jc w:val="center"/>
            </w:pPr>
            <w:r w:rsidRPr="00BB484F">
              <w:t>A2.1</w:t>
            </w:r>
          </w:p>
        </w:tc>
      </w:tr>
      <w:tr w:rsidR="00182DDC" w:rsidRPr="00813EFB" w:rsidTr="00813EFB">
        <w:tc>
          <w:tcPr>
            <w:tcW w:w="0" w:type="auto"/>
          </w:tcPr>
          <w:p w:rsidR="00182DDC" w:rsidRPr="00747CC3" w:rsidRDefault="008C1C12" w:rsidP="00813EFB">
            <w:pPr>
              <w:pStyle w:val="WW-Zawartotabeli11"/>
              <w:jc w:val="center"/>
            </w:pPr>
            <w:r>
              <w:t>15</w:t>
            </w:r>
            <w:r w:rsidR="00182DDC" w:rsidRPr="00747CC3">
              <w:t>.</w:t>
            </w:r>
          </w:p>
        </w:tc>
        <w:tc>
          <w:tcPr>
            <w:tcW w:w="0" w:type="auto"/>
          </w:tcPr>
          <w:p w:rsidR="00182DDC" w:rsidRPr="00981A80" w:rsidRDefault="008C1C12" w:rsidP="00813EFB">
            <w:pPr>
              <w:pStyle w:val="WW-Zawartotabeli11"/>
            </w:pPr>
            <w:r>
              <w:t xml:space="preserve">Woźniak Paweł </w:t>
            </w:r>
          </w:p>
        </w:tc>
        <w:tc>
          <w:tcPr>
            <w:tcW w:w="0" w:type="auto"/>
          </w:tcPr>
          <w:p w:rsidR="00182DDC" w:rsidRPr="007D758D" w:rsidRDefault="008C1C12" w:rsidP="00813EFB">
            <w:pPr>
              <w:pStyle w:val="WW-Zawartotabeli11"/>
              <w:jc w:val="right"/>
            </w:pPr>
            <w:r>
              <w:t>245,35</w:t>
            </w:r>
          </w:p>
        </w:tc>
        <w:tc>
          <w:tcPr>
            <w:tcW w:w="0" w:type="auto"/>
          </w:tcPr>
          <w:p w:rsidR="00182DDC" w:rsidRPr="00BB484F" w:rsidRDefault="008C1C12" w:rsidP="00813EFB">
            <w:pPr>
              <w:jc w:val="center"/>
            </w:pPr>
            <w:r w:rsidRPr="00813EFB">
              <w:rPr>
                <w:lang w:val="en-US"/>
              </w:rPr>
              <w:t>A2.1</w:t>
            </w:r>
          </w:p>
        </w:tc>
      </w:tr>
      <w:tr w:rsidR="00182DDC" w:rsidRPr="00813EFB" w:rsidTr="00813EFB">
        <w:tc>
          <w:tcPr>
            <w:tcW w:w="0" w:type="auto"/>
          </w:tcPr>
          <w:p w:rsidR="00182DDC" w:rsidRPr="00747CC3" w:rsidRDefault="008C1C12" w:rsidP="00813EFB">
            <w:pPr>
              <w:pStyle w:val="WW-Zawartotabeli11"/>
              <w:jc w:val="center"/>
            </w:pPr>
            <w:r>
              <w:t>16</w:t>
            </w:r>
            <w:r w:rsidR="00182DDC" w:rsidRPr="00747CC3">
              <w:t>.</w:t>
            </w:r>
          </w:p>
        </w:tc>
        <w:tc>
          <w:tcPr>
            <w:tcW w:w="0" w:type="auto"/>
          </w:tcPr>
          <w:p w:rsidR="00182DDC" w:rsidRPr="00981A80" w:rsidRDefault="008C1C12" w:rsidP="00813EFB">
            <w:pPr>
              <w:pStyle w:val="WW-Zawartotabeli11"/>
            </w:pPr>
            <w:r>
              <w:t>Michalak Robert i Edyta</w:t>
            </w:r>
          </w:p>
        </w:tc>
        <w:tc>
          <w:tcPr>
            <w:tcW w:w="0" w:type="auto"/>
          </w:tcPr>
          <w:p w:rsidR="00182DDC" w:rsidRPr="007D758D" w:rsidRDefault="008C1C12" w:rsidP="00813EFB">
            <w:pPr>
              <w:pStyle w:val="WW-Zawartotabeli11"/>
              <w:jc w:val="right"/>
            </w:pPr>
            <w:r>
              <w:t>5 835,38</w:t>
            </w:r>
          </w:p>
        </w:tc>
        <w:tc>
          <w:tcPr>
            <w:tcW w:w="0" w:type="auto"/>
          </w:tcPr>
          <w:p w:rsidR="00182DDC" w:rsidRPr="00BB484F" w:rsidRDefault="008C1C12" w:rsidP="00813EFB">
            <w:pPr>
              <w:jc w:val="center"/>
            </w:pPr>
            <w:r w:rsidRPr="00813EFB">
              <w:rPr>
                <w:lang w:val="en-US"/>
              </w:rPr>
              <w:t>A2.1</w:t>
            </w:r>
          </w:p>
        </w:tc>
      </w:tr>
      <w:tr w:rsidR="00182DDC" w:rsidRPr="00813EFB" w:rsidTr="00813EFB">
        <w:tc>
          <w:tcPr>
            <w:tcW w:w="0" w:type="auto"/>
          </w:tcPr>
          <w:p w:rsidR="00182DDC" w:rsidRPr="00747CC3" w:rsidRDefault="008C1C12" w:rsidP="008C1C12">
            <w:pPr>
              <w:pStyle w:val="WW-Zawartotabeli11"/>
              <w:jc w:val="center"/>
            </w:pPr>
            <w:r>
              <w:t>17.</w:t>
            </w:r>
          </w:p>
        </w:tc>
        <w:tc>
          <w:tcPr>
            <w:tcW w:w="0" w:type="auto"/>
          </w:tcPr>
          <w:p w:rsidR="00182DDC" w:rsidRDefault="00182DDC" w:rsidP="00813EFB">
            <w:r w:rsidRPr="00981A80">
              <w:t>J</w:t>
            </w:r>
            <w:r w:rsidR="008C1C12">
              <w:t>ankowski Sławomir i Małgorzata</w:t>
            </w:r>
          </w:p>
        </w:tc>
        <w:tc>
          <w:tcPr>
            <w:tcW w:w="0" w:type="auto"/>
          </w:tcPr>
          <w:p w:rsidR="00182DDC" w:rsidRPr="007D758D" w:rsidRDefault="008C1C12" w:rsidP="00813EFB">
            <w:pPr>
              <w:pStyle w:val="WW-Zawartotabeli11"/>
              <w:jc w:val="right"/>
            </w:pPr>
            <w:r>
              <w:t>3 401,97</w:t>
            </w:r>
          </w:p>
        </w:tc>
        <w:tc>
          <w:tcPr>
            <w:tcW w:w="0" w:type="auto"/>
          </w:tcPr>
          <w:p w:rsidR="00182DDC" w:rsidRPr="00BB484F" w:rsidRDefault="00182DDC" w:rsidP="00813EFB">
            <w:pPr>
              <w:jc w:val="center"/>
            </w:pPr>
            <w:r w:rsidRPr="00BB484F">
              <w:t>A2.1</w:t>
            </w:r>
          </w:p>
        </w:tc>
      </w:tr>
      <w:tr w:rsidR="00182DDC" w:rsidRPr="00813EFB" w:rsidTr="00813EFB">
        <w:tc>
          <w:tcPr>
            <w:tcW w:w="0" w:type="auto"/>
          </w:tcPr>
          <w:p w:rsidR="00182DDC" w:rsidRDefault="008C1C12" w:rsidP="00813EFB">
            <w:r>
              <w:t>18</w:t>
            </w:r>
            <w:r w:rsidR="00182DDC" w:rsidRPr="00747CC3">
              <w:t>.</w:t>
            </w:r>
          </w:p>
        </w:tc>
        <w:tc>
          <w:tcPr>
            <w:tcW w:w="0" w:type="auto"/>
          </w:tcPr>
          <w:p w:rsidR="00182DDC" w:rsidRPr="00981A80" w:rsidRDefault="008C1C12" w:rsidP="00813EFB">
            <w:pPr>
              <w:pStyle w:val="WW-Zawartotabeli11"/>
            </w:pPr>
            <w:r>
              <w:t>Leszczyńska Karolina i Krzysztof</w:t>
            </w:r>
          </w:p>
        </w:tc>
        <w:tc>
          <w:tcPr>
            <w:tcW w:w="0" w:type="auto"/>
          </w:tcPr>
          <w:p w:rsidR="00182DDC" w:rsidRDefault="008C1C12" w:rsidP="00813EFB">
            <w:pPr>
              <w:jc w:val="right"/>
            </w:pPr>
            <w:r>
              <w:t>4 990,19</w:t>
            </w:r>
          </w:p>
        </w:tc>
        <w:tc>
          <w:tcPr>
            <w:tcW w:w="0" w:type="auto"/>
          </w:tcPr>
          <w:p w:rsidR="00182DDC" w:rsidRPr="00BB484F" w:rsidRDefault="00182DDC" w:rsidP="00813EFB">
            <w:pPr>
              <w:jc w:val="center"/>
            </w:pPr>
            <w:r w:rsidRPr="00BB484F">
              <w:t>A2.1</w:t>
            </w:r>
          </w:p>
        </w:tc>
      </w:tr>
      <w:tr w:rsidR="00182DDC" w:rsidRPr="00813EFB" w:rsidTr="00813EFB">
        <w:tc>
          <w:tcPr>
            <w:tcW w:w="0" w:type="auto"/>
          </w:tcPr>
          <w:p w:rsidR="00182DDC" w:rsidRPr="00747CC3" w:rsidRDefault="00182DDC" w:rsidP="00813EFB">
            <w:pPr>
              <w:pStyle w:val="WW-Zawartotabeli11"/>
              <w:jc w:val="center"/>
            </w:pPr>
            <w:r w:rsidRPr="00747CC3">
              <w:t>1</w:t>
            </w:r>
            <w:r w:rsidR="008C1C12">
              <w:t>9</w:t>
            </w:r>
            <w:r w:rsidRPr="00747CC3">
              <w:t>.</w:t>
            </w:r>
          </w:p>
        </w:tc>
        <w:tc>
          <w:tcPr>
            <w:tcW w:w="0" w:type="auto"/>
          </w:tcPr>
          <w:p w:rsidR="00182DDC" w:rsidRPr="00981A80" w:rsidRDefault="008C1C12" w:rsidP="00813EFB">
            <w:pPr>
              <w:pStyle w:val="WW-Zawartotabeli11"/>
            </w:pPr>
            <w:r>
              <w:t>Gruźliński Stanisław</w:t>
            </w:r>
          </w:p>
        </w:tc>
        <w:tc>
          <w:tcPr>
            <w:tcW w:w="0" w:type="auto"/>
          </w:tcPr>
          <w:p w:rsidR="00182DDC" w:rsidRPr="007D758D" w:rsidRDefault="008C1C12" w:rsidP="00813EFB">
            <w:pPr>
              <w:pStyle w:val="WW-Zawartotabeli11"/>
              <w:jc w:val="right"/>
            </w:pPr>
            <w:r>
              <w:t>1 723,95</w:t>
            </w:r>
          </w:p>
        </w:tc>
        <w:tc>
          <w:tcPr>
            <w:tcW w:w="0" w:type="auto"/>
          </w:tcPr>
          <w:p w:rsidR="00182DDC" w:rsidRPr="00BB484F" w:rsidRDefault="00182DDC" w:rsidP="00813EFB">
            <w:pPr>
              <w:jc w:val="center"/>
            </w:pPr>
            <w:r w:rsidRPr="00BB484F">
              <w:t>A2.1</w:t>
            </w:r>
          </w:p>
        </w:tc>
      </w:tr>
      <w:tr w:rsidR="00182DDC" w:rsidRPr="00813EFB" w:rsidTr="00813EFB">
        <w:tc>
          <w:tcPr>
            <w:tcW w:w="0" w:type="auto"/>
          </w:tcPr>
          <w:p w:rsidR="00182DDC" w:rsidRPr="00747CC3" w:rsidRDefault="00182DDC" w:rsidP="008C1C12">
            <w:pPr>
              <w:pStyle w:val="WW-Zawartotabeli11"/>
              <w:jc w:val="center"/>
            </w:pPr>
            <w:r w:rsidRPr="00747CC3">
              <w:t>2</w:t>
            </w:r>
            <w:r w:rsidR="008C1C12">
              <w:t>0</w:t>
            </w:r>
          </w:p>
        </w:tc>
        <w:tc>
          <w:tcPr>
            <w:tcW w:w="0" w:type="auto"/>
          </w:tcPr>
          <w:p w:rsidR="00182DDC" w:rsidRPr="00981A80" w:rsidRDefault="008C1C12" w:rsidP="00813EFB">
            <w:pPr>
              <w:pStyle w:val="WW-Zawartotabeli11"/>
            </w:pPr>
            <w:r>
              <w:t>Kędzierski Krzysztof i Olga</w:t>
            </w:r>
          </w:p>
        </w:tc>
        <w:tc>
          <w:tcPr>
            <w:tcW w:w="0" w:type="auto"/>
          </w:tcPr>
          <w:p w:rsidR="00182DDC" w:rsidRPr="007D758D" w:rsidRDefault="008C1C12" w:rsidP="00813EFB">
            <w:pPr>
              <w:pStyle w:val="WW-Zawartotabeli11"/>
              <w:jc w:val="right"/>
            </w:pPr>
            <w:r>
              <w:t>5 866,42</w:t>
            </w:r>
          </w:p>
        </w:tc>
        <w:tc>
          <w:tcPr>
            <w:tcW w:w="0" w:type="auto"/>
          </w:tcPr>
          <w:p w:rsidR="00182DDC" w:rsidRPr="00BB484F" w:rsidRDefault="008C1C12" w:rsidP="00813EFB">
            <w:pPr>
              <w:jc w:val="center"/>
            </w:pPr>
            <w:r w:rsidRPr="00813EFB">
              <w:rPr>
                <w:lang w:val="en-US"/>
              </w:rPr>
              <w:t>A2.1</w:t>
            </w:r>
          </w:p>
        </w:tc>
      </w:tr>
      <w:tr w:rsidR="00182DDC" w:rsidRPr="00813EFB" w:rsidTr="00813EFB">
        <w:tc>
          <w:tcPr>
            <w:tcW w:w="0" w:type="auto"/>
          </w:tcPr>
          <w:p w:rsidR="00182DDC" w:rsidRPr="00747CC3" w:rsidRDefault="008C1C12" w:rsidP="00813EFB">
            <w:pPr>
              <w:pStyle w:val="WW-Zawartotabeli11"/>
              <w:jc w:val="center"/>
            </w:pPr>
            <w:r>
              <w:t>21</w:t>
            </w:r>
            <w:r w:rsidR="00182DDC" w:rsidRPr="00747CC3">
              <w:t>.</w:t>
            </w:r>
          </w:p>
        </w:tc>
        <w:tc>
          <w:tcPr>
            <w:tcW w:w="0" w:type="auto"/>
          </w:tcPr>
          <w:p w:rsidR="00182DDC" w:rsidRPr="00981A80" w:rsidRDefault="008C1C12" w:rsidP="00813EFB">
            <w:pPr>
              <w:pStyle w:val="WW-Zawartotabeli11"/>
            </w:pPr>
            <w:r>
              <w:t>Lenartowska Paulina i Wojciech</w:t>
            </w:r>
          </w:p>
        </w:tc>
        <w:tc>
          <w:tcPr>
            <w:tcW w:w="0" w:type="auto"/>
          </w:tcPr>
          <w:p w:rsidR="00182DDC" w:rsidRPr="007D758D" w:rsidRDefault="00656A18" w:rsidP="008C1C12">
            <w:pPr>
              <w:pStyle w:val="WW-Zawartotabeli11"/>
              <w:jc w:val="center"/>
            </w:pPr>
            <w:r>
              <w:t xml:space="preserve">     3 130,19</w:t>
            </w:r>
          </w:p>
        </w:tc>
        <w:tc>
          <w:tcPr>
            <w:tcW w:w="0" w:type="auto"/>
          </w:tcPr>
          <w:p w:rsidR="00182DDC" w:rsidRPr="00BB484F" w:rsidRDefault="00182DDC" w:rsidP="00813EFB">
            <w:pPr>
              <w:jc w:val="center"/>
            </w:pPr>
            <w:r w:rsidRPr="00BB484F">
              <w:t>A2.1</w:t>
            </w:r>
          </w:p>
        </w:tc>
      </w:tr>
    </w:tbl>
    <w:p w:rsidR="0036771B" w:rsidRDefault="0036771B" w:rsidP="0036771B">
      <w:pPr>
        <w:ind w:left="283"/>
        <w:rPr>
          <w:b/>
          <w:bCs/>
        </w:rPr>
      </w:pPr>
    </w:p>
    <w:p w:rsidR="0036771B" w:rsidRDefault="0036771B" w:rsidP="0036771B">
      <w:pPr>
        <w:pStyle w:val="Nagwek1"/>
        <w:jc w:val="center"/>
      </w:pPr>
      <w:r>
        <w:t xml:space="preserve">                                                                                                               Wójt Gminy</w:t>
      </w:r>
    </w:p>
    <w:p w:rsidR="0036771B" w:rsidRDefault="0036771B" w:rsidP="0036771B">
      <w:pPr>
        <w:pStyle w:val="Nagwek1"/>
        <w:jc w:val="center"/>
      </w:pPr>
      <w:r>
        <w:t xml:space="preserve">                                                                                                            /-/  Tadeusz Kaczmarek                                                                       </w:t>
      </w:r>
    </w:p>
    <w:p w:rsidR="0036771B" w:rsidRDefault="0036771B" w:rsidP="0036771B"/>
    <w:p w:rsidR="00D17222" w:rsidRDefault="00D17222"/>
    <w:p w:rsidR="00D17222" w:rsidRDefault="00D17222"/>
    <w:p w:rsidR="00D17222" w:rsidRDefault="00D17222"/>
    <w:p w:rsidR="00D17222" w:rsidRDefault="00D17222"/>
    <w:p w:rsidR="00D17222" w:rsidRDefault="00D17222"/>
    <w:p w:rsidR="00D17222" w:rsidRDefault="00D17222"/>
    <w:p w:rsidR="00D17222" w:rsidRDefault="00D17222"/>
    <w:p w:rsidR="00D17222" w:rsidRDefault="00D17222"/>
    <w:p w:rsidR="00D17222" w:rsidRDefault="00D17222"/>
    <w:p w:rsidR="00D17222" w:rsidRDefault="00D17222"/>
    <w:p w:rsidR="00D17222" w:rsidRDefault="00D17222"/>
    <w:p w:rsidR="00D17222" w:rsidRDefault="00D17222"/>
    <w:p w:rsidR="00D17222" w:rsidRDefault="00D17222"/>
    <w:p w:rsidR="00D17222" w:rsidRDefault="00D17222"/>
    <w:p w:rsidR="00D17222" w:rsidRDefault="00D17222"/>
    <w:p w:rsidR="00D17222" w:rsidRDefault="00D17222"/>
    <w:p w:rsidR="00D17222" w:rsidRDefault="00D17222"/>
    <w:p w:rsidR="00D17222" w:rsidRDefault="00D17222"/>
    <w:p w:rsidR="00D17222" w:rsidRDefault="00D17222"/>
    <w:p w:rsidR="00D17222" w:rsidRDefault="00D17222"/>
    <w:p w:rsidR="00D17222" w:rsidRDefault="00D17222"/>
    <w:sectPr w:rsidR="00D17222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upperRoman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C6CE0"/>
    <w:rsid w:val="00097518"/>
    <w:rsid w:val="000A0E32"/>
    <w:rsid w:val="000E5D60"/>
    <w:rsid w:val="00171186"/>
    <w:rsid w:val="00182DDC"/>
    <w:rsid w:val="001A4754"/>
    <w:rsid w:val="001B7A62"/>
    <w:rsid w:val="001F68D6"/>
    <w:rsid w:val="002051D4"/>
    <w:rsid w:val="00214731"/>
    <w:rsid w:val="00244D3B"/>
    <w:rsid w:val="00333E48"/>
    <w:rsid w:val="00347436"/>
    <w:rsid w:val="0036771B"/>
    <w:rsid w:val="003B1E7C"/>
    <w:rsid w:val="003C6CE0"/>
    <w:rsid w:val="003F2FAB"/>
    <w:rsid w:val="00467B48"/>
    <w:rsid w:val="004E1262"/>
    <w:rsid w:val="0057009C"/>
    <w:rsid w:val="0057627B"/>
    <w:rsid w:val="00581377"/>
    <w:rsid w:val="005B5996"/>
    <w:rsid w:val="005F6D53"/>
    <w:rsid w:val="00602033"/>
    <w:rsid w:val="00627B14"/>
    <w:rsid w:val="006527D2"/>
    <w:rsid w:val="00656A18"/>
    <w:rsid w:val="006B4A0A"/>
    <w:rsid w:val="006F0040"/>
    <w:rsid w:val="007772B2"/>
    <w:rsid w:val="00813EFB"/>
    <w:rsid w:val="00823EC5"/>
    <w:rsid w:val="0083540B"/>
    <w:rsid w:val="00877443"/>
    <w:rsid w:val="008C1C12"/>
    <w:rsid w:val="008F78D4"/>
    <w:rsid w:val="009440FF"/>
    <w:rsid w:val="009749F6"/>
    <w:rsid w:val="0098191D"/>
    <w:rsid w:val="009A6463"/>
    <w:rsid w:val="00A27B24"/>
    <w:rsid w:val="00B43C04"/>
    <w:rsid w:val="00B6227C"/>
    <w:rsid w:val="00CD1A3D"/>
    <w:rsid w:val="00D051C8"/>
    <w:rsid w:val="00D17222"/>
    <w:rsid w:val="00D21192"/>
    <w:rsid w:val="00D43384"/>
    <w:rsid w:val="00DE3A23"/>
    <w:rsid w:val="00DF29C4"/>
    <w:rsid w:val="00E07958"/>
    <w:rsid w:val="00E81291"/>
    <w:rsid w:val="00EB6999"/>
    <w:rsid w:val="00F32DDA"/>
    <w:rsid w:val="00F42D1A"/>
    <w:rsid w:val="00F6582A"/>
    <w:rsid w:val="00F9355D"/>
    <w:rsid w:val="00FC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lang/>
    </w:rPr>
  </w:style>
  <w:style w:type="paragraph" w:styleId="Nagwek1">
    <w:name w:val="heading 1"/>
    <w:basedOn w:val="Normalny"/>
    <w:next w:val="Normalny"/>
    <w:qFormat/>
    <w:pPr>
      <w:keepNext/>
      <w:ind w:left="283"/>
      <w:jc w:val="right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semiHidden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F32D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E557-C1AF-49E0-A3AB-058366B5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Strzelce, dnia 30</vt:lpstr>
    </vt:vector>
  </TitlesOfParts>
  <Company>Place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Strzelce, dnia 30</dc:title>
  <dc:subject/>
  <dc:creator>UG STRZELCE</dc:creator>
  <cp:keywords/>
  <dc:description/>
  <cp:lastModifiedBy>admin</cp:lastModifiedBy>
  <cp:revision>2</cp:revision>
  <cp:lastPrinted>2013-05-02T10:30:00Z</cp:lastPrinted>
  <dcterms:created xsi:type="dcterms:W3CDTF">2013-05-09T10:45:00Z</dcterms:created>
  <dcterms:modified xsi:type="dcterms:W3CDTF">2013-05-09T10:45:00Z</dcterms:modified>
</cp:coreProperties>
</file>