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 w:rsidR="007F200C">
        <w:rPr>
          <w:color w:val="000000"/>
          <w:sz w:val="22"/>
          <w:szCs w:val="22"/>
          <w:shd w:val="clear" w:color="auto" w:fill="FFFFFF"/>
        </w:rPr>
        <w:t>.271.2.2012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</w:p>
    <w:p w:rsidR="00A066C4" w:rsidRDefault="00A066C4">
      <w:pPr>
        <w:widowControl w:val="0"/>
        <w:jc w:val="center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SPECYFIKACJA ISTOTNYCH WARUNKÓW ZAMÓWIENIA</w:t>
      </w:r>
    </w:p>
    <w:p w:rsidR="004B2D85" w:rsidRPr="004B2D85" w:rsidRDefault="004B2D85">
      <w:pPr>
        <w:widowControl w:val="0"/>
        <w:jc w:val="center"/>
        <w:rPr>
          <w:rFonts w:ascii="(Użyj czcionki tekstu azjatycki" w:hAnsi="(Użyj czcionki tekstu azjatycki"/>
          <w:b/>
          <w:color w:val="000000"/>
          <w:sz w:val="8"/>
          <w:szCs w:val="8"/>
        </w:rPr>
      </w:pPr>
    </w:p>
    <w:p w:rsidR="00A066C4" w:rsidRDefault="004B2D85" w:rsidP="00F11912">
      <w:pPr>
        <w:pStyle w:val="Podtytu"/>
        <w:jc w:val="center"/>
        <w:rPr>
          <w:color w:val="000000"/>
          <w:sz w:val="22"/>
          <w:szCs w:val="22"/>
        </w:rPr>
      </w:pPr>
      <w:r w:rsidRPr="004B2D85">
        <w:rPr>
          <w:b w:val="0"/>
          <w:sz w:val="22"/>
          <w:szCs w:val="22"/>
        </w:rPr>
        <w:t xml:space="preserve">w postępowaniu o udzielenie zamówienia publicznego na roboty budowlane </w:t>
      </w:r>
      <w:r w:rsidRPr="004B2D85">
        <w:rPr>
          <w:b w:val="0"/>
          <w:sz w:val="22"/>
          <w:szCs w:val="22"/>
        </w:rPr>
        <w:br/>
      </w:r>
    </w:p>
    <w:p w:rsidR="00E42093" w:rsidRPr="00E42093" w:rsidRDefault="00E42093" w:rsidP="00E42093">
      <w:pPr>
        <w:pStyle w:val="Tekstpodstawowy"/>
        <w:rPr>
          <w:b w:val="0"/>
          <w:sz w:val="22"/>
          <w:szCs w:val="22"/>
        </w:rPr>
      </w:pPr>
      <w:r w:rsidRPr="00E42093">
        <w:rPr>
          <w:b w:val="0"/>
          <w:sz w:val="22"/>
          <w:szCs w:val="22"/>
        </w:rPr>
        <w:t>Przedmiot zamówienia:</w:t>
      </w:r>
    </w:p>
    <w:p w:rsidR="00E42093" w:rsidRPr="00E42093" w:rsidRDefault="00E42093" w:rsidP="00E42093">
      <w:pPr>
        <w:widowControl w:val="0"/>
        <w:tabs>
          <w:tab w:val="left" w:pos="9356"/>
        </w:tabs>
        <w:rPr>
          <w:b/>
          <w:color w:val="000000"/>
          <w:sz w:val="22"/>
          <w:szCs w:val="22"/>
          <w:shd w:val="clear" w:color="auto" w:fill="FFFFFF"/>
        </w:rPr>
      </w:pPr>
      <w:r w:rsidRPr="00E42093">
        <w:rPr>
          <w:b/>
          <w:color w:val="000000"/>
          <w:sz w:val="22"/>
          <w:szCs w:val="22"/>
          <w:shd w:val="clear" w:color="auto" w:fill="FFFFFF"/>
        </w:rPr>
        <w:t xml:space="preserve">„Budowa 40 szt. przydomowych oczyszczalni ścieków w miejscowościach: Długołęka, Niedrzaków, </w:t>
      </w:r>
      <w:proofErr w:type="spellStart"/>
      <w:r w:rsidRPr="00E42093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Pr="00E42093">
        <w:rPr>
          <w:b/>
          <w:color w:val="000000"/>
          <w:sz w:val="22"/>
          <w:szCs w:val="22"/>
          <w:shd w:val="clear" w:color="auto" w:fill="FFFFFF"/>
        </w:rPr>
        <w:t xml:space="preserve">, Sójki, Aleksandrów”. </w:t>
      </w:r>
    </w:p>
    <w:p w:rsidR="00A066C4" w:rsidRPr="002E740A" w:rsidRDefault="00A066C4">
      <w:pPr>
        <w:widowControl w:val="0"/>
        <w:jc w:val="both"/>
        <w:rPr>
          <w:color w:val="000000"/>
          <w:spacing w:val="2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 xml:space="preserve">I. Zamawiający: </w:t>
      </w:r>
      <w:r w:rsidRPr="00C53ACB">
        <w:rPr>
          <w:b/>
          <w:color w:val="000000"/>
          <w:sz w:val="22"/>
          <w:szCs w:val="22"/>
          <w:shd w:val="clear" w:color="auto" w:fill="FFFFFF"/>
        </w:rPr>
        <w:t>Gmina Strzelce</w:t>
      </w:r>
      <w:r w:rsidRPr="00C53ACB">
        <w:rPr>
          <w:b/>
          <w:color w:val="000000"/>
          <w:sz w:val="22"/>
          <w:szCs w:val="22"/>
        </w:rPr>
        <w:t xml:space="preserve">, </w:t>
      </w:r>
      <w:r w:rsidRPr="00C53ACB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C53ACB">
        <w:rPr>
          <w:b/>
          <w:color w:val="000000"/>
          <w:sz w:val="22"/>
          <w:szCs w:val="22"/>
        </w:rPr>
        <w:t xml:space="preserve">, </w:t>
      </w:r>
      <w:r w:rsidRPr="00C53ACB">
        <w:rPr>
          <w:b/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b/>
          <w:color w:val="000000"/>
          <w:sz w:val="22"/>
          <w:szCs w:val="22"/>
        </w:rPr>
        <w:t xml:space="preserve"> </w:t>
      </w:r>
      <w:r w:rsidRPr="00C53ACB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2E740A" w:rsidRDefault="00A066C4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Prowadzący postępowanie:</w:t>
      </w: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b/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C53ACB">
        <w:rPr>
          <w:b/>
          <w:color w:val="000000"/>
          <w:sz w:val="22"/>
          <w:szCs w:val="22"/>
        </w:rPr>
        <w:t xml:space="preserve"> </w:t>
      </w: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b/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b/>
          <w:color w:val="000000"/>
          <w:sz w:val="22"/>
          <w:szCs w:val="22"/>
        </w:rPr>
        <w:t xml:space="preserve"> </w:t>
      </w:r>
      <w:r w:rsidRPr="00C53ACB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tel.: (024)  356 66 01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C53ACB" w:rsidRDefault="00690343">
      <w:pPr>
        <w:widowControl w:val="0"/>
        <w:tabs>
          <w:tab w:val="left" w:pos="3285"/>
        </w:tabs>
        <w:jc w:val="both"/>
        <w:rPr>
          <w:color w:val="000000"/>
          <w:sz w:val="22"/>
          <w:szCs w:val="22"/>
        </w:rPr>
      </w:pPr>
      <w:hyperlink r:id="rId8" w:history="1">
        <w:r w:rsidR="009D6882" w:rsidRPr="00C53ACB">
          <w:rPr>
            <w:rStyle w:val="Hipercze"/>
            <w:sz w:val="22"/>
            <w:szCs w:val="22"/>
            <w:shd w:val="clear" w:color="auto" w:fill="FFFFFF"/>
          </w:rPr>
          <w:t>http://ugstrzelce.bip.org.pl</w:t>
        </w:r>
      </w:hyperlink>
      <w:r w:rsidR="00A066C4" w:rsidRPr="00C53ACB">
        <w:rPr>
          <w:color w:val="000000"/>
          <w:sz w:val="22"/>
          <w:szCs w:val="22"/>
        </w:rPr>
        <w:tab/>
      </w:r>
    </w:p>
    <w:p w:rsidR="00A066C4" w:rsidRPr="00C53ACB" w:rsidRDefault="00690343">
      <w:pPr>
        <w:widowControl w:val="0"/>
        <w:jc w:val="both"/>
        <w:rPr>
          <w:rStyle w:val="Hipercze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fldChar w:fldCharType="begin"/>
      </w:r>
      <w:r w:rsidR="009D6882" w:rsidRPr="00C53ACB">
        <w:rPr>
          <w:color w:val="000000"/>
          <w:sz w:val="22"/>
          <w:szCs w:val="22"/>
          <w:shd w:val="clear" w:color="auto" w:fill="FFFFFF"/>
        </w:rPr>
        <w:instrText xml:space="preserve"> HYPERLINK "mailto:ugstrzelce@plocman.pl" </w:instrText>
      </w:r>
      <w:r w:rsidRPr="00C53ACB">
        <w:rPr>
          <w:color w:val="000000"/>
          <w:sz w:val="22"/>
          <w:szCs w:val="22"/>
          <w:shd w:val="clear" w:color="auto" w:fill="FFFFFF"/>
        </w:rPr>
        <w:fldChar w:fldCharType="separate"/>
      </w:r>
      <w:r w:rsidR="00A066C4" w:rsidRPr="00C53ACB">
        <w:rPr>
          <w:rStyle w:val="Hipercze"/>
          <w:sz w:val="22"/>
          <w:szCs w:val="22"/>
          <w:shd w:val="clear" w:color="auto" w:fill="FFFFFF"/>
        </w:rPr>
        <w:t>ugstrzelce@plocman.pl</w:t>
      </w:r>
      <w:r w:rsidR="00A066C4" w:rsidRPr="00C53ACB">
        <w:rPr>
          <w:rStyle w:val="Hipercze"/>
          <w:sz w:val="22"/>
          <w:szCs w:val="22"/>
        </w:rPr>
        <w:t xml:space="preserve"> </w:t>
      </w:r>
    </w:p>
    <w:p w:rsidR="00A066C4" w:rsidRPr="00C53ACB" w:rsidRDefault="00690343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fldChar w:fldCharType="end"/>
      </w:r>
      <w:r w:rsidR="00A066C4" w:rsidRPr="00C53ACB">
        <w:rPr>
          <w:color w:val="000000"/>
          <w:sz w:val="22"/>
          <w:szCs w:val="22"/>
        </w:rPr>
        <w:t>7.00 – 15.00</w:t>
      </w:r>
    </w:p>
    <w:p w:rsidR="00A066C4" w:rsidRPr="00C53ACB" w:rsidRDefault="00A066C4">
      <w:pPr>
        <w:widowControl w:val="0"/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II. Tryb udzielenia zamówienia</w:t>
      </w:r>
    </w:p>
    <w:p w:rsidR="00652AD9" w:rsidRPr="00C53ACB" w:rsidRDefault="00652AD9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652AD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  <w:r w:rsidRPr="00C53ACB">
        <w:rPr>
          <w:color w:val="000000"/>
          <w:sz w:val="22"/>
          <w:szCs w:val="22"/>
        </w:rPr>
        <w:cr/>
      </w:r>
      <w:r w:rsidRPr="0002423E">
        <w:rPr>
          <w:color w:val="000000"/>
          <w:sz w:val="16"/>
          <w:szCs w:val="16"/>
        </w:rPr>
        <w:cr/>
      </w:r>
      <w:r w:rsidRPr="00C53ACB">
        <w:rPr>
          <w:color w:val="000000"/>
          <w:sz w:val="22"/>
          <w:szCs w:val="22"/>
        </w:rPr>
        <w:t>Podstawa prawna udzielenia zamówienia publicznego: art.10 ust.1 oraz art. 39-46 ustawy z dnia</w:t>
      </w:r>
      <w:r w:rsidR="00E172A5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29 stycznia 2004 r. - Prawo zamówień publicznych</w:t>
      </w:r>
      <w:r w:rsidR="00DC489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(t. j. Dz. U. z 20</w:t>
      </w:r>
      <w:r w:rsidR="007F200C">
        <w:rPr>
          <w:color w:val="000000"/>
          <w:sz w:val="22"/>
          <w:szCs w:val="22"/>
        </w:rPr>
        <w:t>10</w:t>
      </w:r>
      <w:r w:rsidRPr="00C53ACB">
        <w:rPr>
          <w:color w:val="000000"/>
          <w:sz w:val="22"/>
          <w:szCs w:val="22"/>
        </w:rPr>
        <w:t xml:space="preserve"> r. Nr </w:t>
      </w:r>
      <w:r w:rsidR="007F200C">
        <w:rPr>
          <w:color w:val="000000"/>
          <w:sz w:val="22"/>
          <w:szCs w:val="22"/>
        </w:rPr>
        <w:t>11</w:t>
      </w:r>
      <w:r w:rsidRPr="00C53ACB">
        <w:rPr>
          <w:color w:val="000000"/>
          <w:sz w:val="22"/>
          <w:szCs w:val="22"/>
        </w:rPr>
        <w:t xml:space="preserve">3, poz. </w:t>
      </w:r>
      <w:r w:rsidR="007F200C">
        <w:rPr>
          <w:color w:val="000000"/>
          <w:sz w:val="22"/>
          <w:szCs w:val="22"/>
        </w:rPr>
        <w:t>759</w:t>
      </w:r>
      <w:r w:rsidRPr="00C53ACB">
        <w:rPr>
          <w:color w:val="000000"/>
          <w:sz w:val="22"/>
          <w:szCs w:val="22"/>
        </w:rPr>
        <w:t>).</w:t>
      </w:r>
    </w:p>
    <w:p w:rsidR="00A066C4" w:rsidRPr="00C53ACB" w:rsidRDefault="00A066C4">
      <w:pPr>
        <w:widowControl w:val="0"/>
        <w:jc w:val="both"/>
        <w:rPr>
          <w:color w:val="000000"/>
          <w:sz w:val="16"/>
          <w:szCs w:val="16"/>
        </w:rPr>
      </w:pPr>
    </w:p>
    <w:p w:rsidR="00A066C4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III. Opis przedmiotu zamówienia</w:t>
      </w:r>
    </w:p>
    <w:p w:rsidR="00FD5CDF" w:rsidRPr="00FD5CDF" w:rsidRDefault="00FD5CDF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6"/>
          <w:szCs w:val="6"/>
        </w:rPr>
      </w:pPr>
    </w:p>
    <w:p w:rsidR="00D42C86" w:rsidRDefault="003A194A" w:rsidP="009036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A066C4" w:rsidRPr="00D42C86">
        <w:rPr>
          <w:color w:val="000000"/>
          <w:sz w:val="22"/>
          <w:szCs w:val="22"/>
        </w:rPr>
        <w:t xml:space="preserve">Przedmiotem zamówienia </w:t>
      </w:r>
      <w:r w:rsidR="00B3362F" w:rsidRPr="00D42C86">
        <w:rPr>
          <w:color w:val="000000"/>
          <w:sz w:val="22"/>
          <w:szCs w:val="22"/>
          <w:highlight w:val="white"/>
        </w:rPr>
        <w:t xml:space="preserve">jest </w:t>
      </w:r>
      <w:r w:rsidR="00D42C86" w:rsidRPr="00D42C86">
        <w:rPr>
          <w:color w:val="000000"/>
          <w:sz w:val="22"/>
          <w:szCs w:val="22"/>
        </w:rPr>
        <w:t xml:space="preserve">budowa </w:t>
      </w:r>
      <w:r w:rsidR="007F200C">
        <w:rPr>
          <w:color w:val="000000"/>
          <w:sz w:val="22"/>
          <w:szCs w:val="22"/>
        </w:rPr>
        <w:t>4</w:t>
      </w:r>
      <w:r w:rsidR="00D42C86" w:rsidRPr="00D42C86">
        <w:rPr>
          <w:color w:val="000000"/>
          <w:sz w:val="22"/>
          <w:szCs w:val="22"/>
        </w:rPr>
        <w:t>0 szt.</w:t>
      </w:r>
      <w:r w:rsidR="00D42C86" w:rsidRPr="00D42C8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D42C86" w:rsidRPr="00D42C86">
        <w:rPr>
          <w:color w:val="000000"/>
          <w:sz w:val="22"/>
          <w:szCs w:val="22"/>
          <w:shd w:val="clear" w:color="auto" w:fill="FFFFFF"/>
        </w:rPr>
        <w:t>przydomowych oczyszczalni ścieków</w:t>
      </w:r>
      <w:r w:rsidR="00D42C86" w:rsidRPr="00D42C86">
        <w:rPr>
          <w:color w:val="000000"/>
          <w:sz w:val="22"/>
          <w:szCs w:val="22"/>
        </w:rPr>
        <w:t xml:space="preserve">. </w:t>
      </w:r>
      <w:r w:rsidR="00486321">
        <w:rPr>
          <w:color w:val="000000"/>
          <w:sz w:val="22"/>
          <w:szCs w:val="22"/>
        </w:rPr>
        <w:t>Poziom</w:t>
      </w:r>
      <w:r w:rsidR="00D42C86" w:rsidRPr="00D42C86">
        <w:rPr>
          <w:color w:val="000000"/>
          <w:sz w:val="22"/>
          <w:szCs w:val="22"/>
        </w:rPr>
        <w:t xml:space="preserve"> zanieczyszczeń w ściekach oczyszczonych nie powin</w:t>
      </w:r>
      <w:r w:rsidR="00486321">
        <w:rPr>
          <w:color w:val="000000"/>
          <w:sz w:val="22"/>
          <w:szCs w:val="22"/>
        </w:rPr>
        <w:t>ie</w:t>
      </w:r>
      <w:r w:rsidR="00D42C86" w:rsidRPr="00D42C86">
        <w:rPr>
          <w:color w:val="000000"/>
          <w:sz w:val="22"/>
          <w:szCs w:val="22"/>
        </w:rPr>
        <w:t>n przekraczać: BZT5 – 2</w:t>
      </w:r>
      <w:r w:rsidR="009B65D4">
        <w:rPr>
          <w:color w:val="000000"/>
          <w:sz w:val="22"/>
          <w:szCs w:val="22"/>
        </w:rPr>
        <w:t>5</w:t>
      </w:r>
      <w:r w:rsidR="00D42C86" w:rsidRPr="00D42C86">
        <w:rPr>
          <w:color w:val="000000"/>
          <w:sz w:val="22"/>
          <w:szCs w:val="22"/>
        </w:rPr>
        <w:t xml:space="preserve"> mg O2/litr, CHZT – 125 mgO2/litr, zawiesina ogólna 35 mgO2/litr.</w:t>
      </w:r>
    </w:p>
    <w:p w:rsidR="00FD5CDF" w:rsidRPr="00FD5CDF" w:rsidRDefault="00FD5CDF" w:rsidP="009036FF">
      <w:pPr>
        <w:widowControl w:val="0"/>
        <w:autoSpaceDE w:val="0"/>
        <w:autoSpaceDN w:val="0"/>
        <w:adjustRightInd w:val="0"/>
        <w:jc w:val="both"/>
        <w:rPr>
          <w:rFonts w:ascii="(Użyj czcionki tekstu azjatycki" w:hAnsi="(Użyj czcionki tekstu azjatycki"/>
          <w:color w:val="000000"/>
          <w:sz w:val="6"/>
          <w:szCs w:val="6"/>
        </w:rPr>
      </w:pPr>
    </w:p>
    <w:p w:rsidR="00D42C86" w:rsidRPr="00D42C86" w:rsidRDefault="003A194A" w:rsidP="0048679F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</w:t>
      </w:r>
      <w:r w:rsidR="00D42C86" w:rsidRPr="00D42C86">
        <w:rPr>
          <w:color w:val="000000"/>
          <w:sz w:val="22"/>
          <w:szCs w:val="22"/>
        </w:rPr>
        <w:t>Szczegółowy zakres robót zawiera: dokumentacja projektowa</w:t>
      </w:r>
      <w:r>
        <w:rPr>
          <w:color w:val="000000"/>
          <w:sz w:val="22"/>
          <w:szCs w:val="22"/>
        </w:rPr>
        <w:t>, przedmiar robót</w:t>
      </w:r>
      <w:r w:rsidR="00D42C86" w:rsidRPr="00D42C86">
        <w:rPr>
          <w:color w:val="000000"/>
          <w:sz w:val="22"/>
          <w:szCs w:val="22"/>
        </w:rPr>
        <w:t>.</w:t>
      </w:r>
    </w:p>
    <w:p w:rsidR="00D42C86" w:rsidRPr="0048679F" w:rsidRDefault="00D42C86" w:rsidP="002E32E9">
      <w:pPr>
        <w:jc w:val="both"/>
        <w:rPr>
          <w:sz w:val="22"/>
          <w:szCs w:val="22"/>
        </w:rPr>
      </w:pPr>
      <w:r w:rsidRPr="0048679F">
        <w:rPr>
          <w:sz w:val="22"/>
          <w:szCs w:val="22"/>
        </w:rPr>
        <w:t>Prace objęte przedmiotem zamówienia</w:t>
      </w:r>
      <w:r w:rsidR="009036FF" w:rsidRPr="0048679F">
        <w:rPr>
          <w:sz w:val="22"/>
          <w:szCs w:val="22"/>
        </w:rPr>
        <w:t xml:space="preserve"> </w:t>
      </w:r>
      <w:r w:rsidRPr="0048679F">
        <w:rPr>
          <w:sz w:val="22"/>
          <w:szCs w:val="22"/>
        </w:rPr>
        <w:t>muszą być</w:t>
      </w:r>
      <w:r w:rsidR="009036FF" w:rsidRPr="0048679F">
        <w:rPr>
          <w:sz w:val="22"/>
          <w:szCs w:val="22"/>
        </w:rPr>
        <w:t xml:space="preserve"> </w:t>
      </w:r>
      <w:r w:rsidRPr="0048679F">
        <w:rPr>
          <w:sz w:val="22"/>
          <w:szCs w:val="22"/>
        </w:rPr>
        <w:t>zgodne</w:t>
      </w:r>
      <w:r w:rsidR="009036FF" w:rsidRPr="0048679F">
        <w:rPr>
          <w:sz w:val="22"/>
          <w:szCs w:val="22"/>
        </w:rPr>
        <w:t xml:space="preserve"> </w:t>
      </w:r>
      <w:r w:rsidRPr="0048679F">
        <w:rPr>
          <w:sz w:val="22"/>
          <w:szCs w:val="22"/>
        </w:rPr>
        <w:t>z dokumentacją</w:t>
      </w:r>
      <w:r w:rsidR="009036FF" w:rsidRPr="0048679F">
        <w:rPr>
          <w:sz w:val="22"/>
          <w:szCs w:val="22"/>
        </w:rPr>
        <w:t xml:space="preserve"> </w:t>
      </w:r>
      <w:r w:rsidRPr="0048679F">
        <w:rPr>
          <w:sz w:val="22"/>
          <w:szCs w:val="22"/>
        </w:rPr>
        <w:t xml:space="preserve">techniczną oraz </w:t>
      </w:r>
      <w:r w:rsidR="009036FF" w:rsidRPr="0048679F">
        <w:rPr>
          <w:sz w:val="22"/>
          <w:szCs w:val="22"/>
        </w:rPr>
        <w:t>specyfikacją</w:t>
      </w:r>
      <w:r w:rsidR="002E32E9" w:rsidRPr="0048679F">
        <w:rPr>
          <w:sz w:val="22"/>
          <w:szCs w:val="22"/>
        </w:rPr>
        <w:t xml:space="preserve"> </w:t>
      </w:r>
      <w:r w:rsidRPr="0048679F">
        <w:rPr>
          <w:sz w:val="22"/>
          <w:szCs w:val="22"/>
        </w:rPr>
        <w:t>wykonania i odbioru robót.</w:t>
      </w:r>
    </w:p>
    <w:p w:rsidR="002E32E9" w:rsidRPr="002E32E9" w:rsidRDefault="002E32E9" w:rsidP="00DC489B">
      <w:pPr>
        <w:pStyle w:val="Tekstpodstawowy"/>
        <w:jc w:val="both"/>
        <w:rPr>
          <w:rFonts w:ascii="(Użyj czcionki tekstu azjatycki" w:hAnsi="(Użyj czcionki tekstu azjatycki"/>
          <w:b w:val="0"/>
          <w:sz w:val="6"/>
          <w:szCs w:val="6"/>
        </w:rPr>
      </w:pPr>
    </w:p>
    <w:p w:rsidR="00A066C4" w:rsidRPr="00FD5CDF" w:rsidRDefault="00A066C4" w:rsidP="009036FF">
      <w:pPr>
        <w:widowControl w:val="0"/>
        <w:jc w:val="both"/>
        <w:rPr>
          <w:rFonts w:ascii="(Użyj czcionki tekstu azjatycki" w:hAnsi="(Użyj czcionki tekstu azjatycki"/>
          <w:color w:val="FF0000"/>
          <w:sz w:val="6"/>
          <w:szCs w:val="6"/>
        </w:rPr>
      </w:pPr>
    </w:p>
    <w:p w:rsidR="00FD5CDF" w:rsidRPr="0091438D" w:rsidRDefault="0048679F" w:rsidP="00FD5CDF">
      <w:pPr>
        <w:jc w:val="both"/>
        <w:rPr>
          <w:rFonts w:ascii="Arial" w:hAnsi="Arial" w:cs="Arial"/>
          <w:color w:val="000000"/>
          <w:lang w:eastAsia="ar-SA"/>
        </w:rPr>
      </w:pPr>
      <w:r>
        <w:rPr>
          <w:color w:val="000000"/>
          <w:sz w:val="22"/>
          <w:szCs w:val="22"/>
          <w:shd w:val="clear" w:color="auto" w:fill="FFFFFF"/>
        </w:rPr>
        <w:t>3</w:t>
      </w:r>
      <w:r w:rsidR="003A194A" w:rsidRPr="0091438D">
        <w:rPr>
          <w:color w:val="000000"/>
          <w:sz w:val="22"/>
          <w:szCs w:val="22"/>
          <w:shd w:val="clear" w:color="auto" w:fill="FFFFFF"/>
        </w:rPr>
        <w:t xml:space="preserve">.  </w:t>
      </w:r>
      <w:r w:rsidR="00FD5CDF" w:rsidRPr="0091438D">
        <w:rPr>
          <w:color w:val="000000"/>
          <w:sz w:val="22"/>
          <w:szCs w:val="22"/>
          <w:lang w:eastAsia="ar-SA"/>
        </w:rPr>
        <w:t xml:space="preserve">W przypadku, gdy w dokumentacji projektowej oraz specyfikacji technicznej wykonania i odbioru robót budowlanych opisano materiały lub urządzenia za pomocą podania nazwy ich producenta, patentów lub pochodzenia, to w odniesieniu do tych materiałów lub urządzeń </w:t>
      </w:r>
      <w:r w:rsidR="006F3ED4">
        <w:rPr>
          <w:color w:val="000000"/>
          <w:sz w:val="22"/>
          <w:szCs w:val="22"/>
          <w:lang w:eastAsia="ar-SA"/>
        </w:rPr>
        <w:t xml:space="preserve"> </w:t>
      </w:r>
      <w:r w:rsidR="00FD5CDF" w:rsidRPr="0091438D">
        <w:rPr>
          <w:color w:val="000000"/>
          <w:sz w:val="22"/>
          <w:szCs w:val="22"/>
          <w:lang w:eastAsia="ar-SA"/>
        </w:rPr>
        <w:t>Zamawiający dopuszcza ujęcie w ofercie, a następnie zastosowanie innych równoważnych materiałów lub urządzeń pod warunkiem posiadania przez nie parametrów nie gorszych niż materiały lub urządzenia, które one zastępują</w:t>
      </w:r>
      <w:r w:rsidR="00FD5CDF" w:rsidRPr="0091438D">
        <w:rPr>
          <w:rFonts w:ascii="Arial" w:hAnsi="Arial" w:cs="Arial"/>
          <w:color w:val="000000"/>
          <w:lang w:eastAsia="ar-SA"/>
        </w:rPr>
        <w:t>.</w:t>
      </w:r>
    </w:p>
    <w:p w:rsidR="00FD5CDF" w:rsidRPr="0091438D" w:rsidRDefault="00FD5CDF" w:rsidP="00FD5CDF">
      <w:pPr>
        <w:jc w:val="both"/>
        <w:rPr>
          <w:rFonts w:ascii="Arial" w:hAnsi="Arial" w:cs="Arial"/>
          <w:sz w:val="6"/>
          <w:szCs w:val="6"/>
        </w:rPr>
      </w:pPr>
    </w:p>
    <w:p w:rsidR="00FD5CDF" w:rsidRDefault="0048679F" w:rsidP="009036FF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4</w:t>
      </w:r>
      <w:r w:rsidR="00FD5CDF" w:rsidRPr="0091438D">
        <w:rPr>
          <w:color w:val="000000"/>
          <w:sz w:val="22"/>
          <w:szCs w:val="22"/>
          <w:shd w:val="clear" w:color="auto" w:fill="FFFFFF"/>
        </w:rPr>
        <w:t xml:space="preserve">. </w:t>
      </w:r>
      <w:r w:rsidR="00FD5CDF" w:rsidRPr="0091438D">
        <w:rPr>
          <w:sz w:val="22"/>
          <w:szCs w:val="22"/>
        </w:rPr>
        <w:t>Zamawiający żąda wskazania przez Wykonawcę w ofercie części zamówienia, których wykonanie powierzy podwykonawcom.</w:t>
      </w:r>
      <w:r w:rsidR="00FD5CDF" w:rsidRPr="0091438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8679F" w:rsidRPr="0048679F" w:rsidRDefault="0048679F" w:rsidP="009036FF">
      <w:pPr>
        <w:widowControl w:val="0"/>
        <w:jc w:val="both"/>
        <w:rPr>
          <w:rFonts w:ascii="(Użyj czcionki tekstu azjatycki" w:hAnsi="(Użyj czcionki tekstu azjatycki"/>
          <w:color w:val="000000"/>
          <w:sz w:val="6"/>
          <w:szCs w:val="6"/>
          <w:shd w:val="clear" w:color="auto" w:fill="FFFFFF"/>
        </w:rPr>
      </w:pPr>
    </w:p>
    <w:p w:rsidR="0048679F" w:rsidRPr="00D42C86" w:rsidRDefault="0048679F" w:rsidP="0048679F">
      <w:pPr>
        <w:pStyle w:val="Tekstpodstawowy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Oferta powinna zawierać opis działania </w:t>
      </w:r>
      <w:r w:rsidR="0081643B">
        <w:rPr>
          <w:b w:val="0"/>
          <w:sz w:val="22"/>
          <w:szCs w:val="22"/>
        </w:rPr>
        <w:t xml:space="preserve">proponowanej </w:t>
      </w:r>
      <w:r>
        <w:rPr>
          <w:b w:val="0"/>
          <w:sz w:val="22"/>
          <w:szCs w:val="22"/>
        </w:rPr>
        <w:t>przydomowej oczyszczalni ścieków wraz ze schematem technologicznym.</w:t>
      </w:r>
    </w:p>
    <w:p w:rsidR="0048679F" w:rsidRPr="0048679F" w:rsidRDefault="0048679F" w:rsidP="009036FF">
      <w:pPr>
        <w:widowControl w:val="0"/>
        <w:jc w:val="both"/>
        <w:rPr>
          <w:rFonts w:ascii="(Użyj czcionki tekstu azjatycki" w:hAnsi="(Użyj czcionki tekstu azjatycki"/>
          <w:color w:val="000000"/>
          <w:sz w:val="6"/>
          <w:szCs w:val="6"/>
          <w:shd w:val="clear" w:color="auto" w:fill="FFFFFF"/>
        </w:rPr>
      </w:pPr>
    </w:p>
    <w:p w:rsidR="00A066C4" w:rsidRPr="00FD5CDF" w:rsidRDefault="00A066C4" w:rsidP="009036FF">
      <w:pPr>
        <w:widowControl w:val="0"/>
        <w:jc w:val="both"/>
        <w:rPr>
          <w:rFonts w:ascii="(Użyj czcionki tekstu azjatycki" w:hAnsi="(Użyj czcionki tekstu azjatycki"/>
          <w:color w:val="000000"/>
          <w:sz w:val="6"/>
          <w:szCs w:val="6"/>
        </w:rPr>
      </w:pPr>
    </w:p>
    <w:p w:rsidR="00A066C4" w:rsidRPr="00C53ACB" w:rsidRDefault="002E32E9">
      <w:pPr>
        <w:widowControl w:val="0"/>
        <w:tabs>
          <w:tab w:val="left" w:pos="357"/>
          <w:tab w:val="left" w:pos="9356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FD5CDF" w:rsidRPr="00FD5CDF">
        <w:rPr>
          <w:color w:val="000000"/>
          <w:sz w:val="22"/>
          <w:szCs w:val="22"/>
        </w:rPr>
        <w:t>.</w:t>
      </w:r>
      <w:r w:rsidR="00FD5CDF">
        <w:rPr>
          <w:b/>
          <w:color w:val="000000"/>
          <w:sz w:val="22"/>
          <w:szCs w:val="22"/>
        </w:rPr>
        <w:t xml:space="preserve">  </w:t>
      </w:r>
      <w:r w:rsidR="00A066C4" w:rsidRPr="00FD5CDF">
        <w:rPr>
          <w:color w:val="000000"/>
          <w:sz w:val="22"/>
          <w:szCs w:val="22"/>
        </w:rPr>
        <w:t>Nazwa / kod ustalone z Wspólnego Słownika Zamówień</w:t>
      </w:r>
      <w:r w:rsidR="00FD5CDF">
        <w:rPr>
          <w:color w:val="000000"/>
          <w:sz w:val="22"/>
          <w:szCs w:val="22"/>
        </w:rPr>
        <w:t>.</w:t>
      </w:r>
    </w:p>
    <w:p w:rsidR="00A066C4" w:rsidRDefault="005546ED" w:rsidP="009036F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90500">
        <w:rPr>
          <w:color w:val="000000"/>
          <w:sz w:val="22"/>
          <w:szCs w:val="22"/>
        </w:rPr>
        <w:t>45232421-9;</w:t>
      </w:r>
      <w:r>
        <w:rPr>
          <w:color w:val="000000"/>
          <w:sz w:val="22"/>
          <w:szCs w:val="22"/>
        </w:rPr>
        <w:t xml:space="preserve"> </w:t>
      </w:r>
      <w:r w:rsidRPr="00C90500">
        <w:rPr>
          <w:color w:val="000000"/>
          <w:sz w:val="22"/>
          <w:szCs w:val="22"/>
        </w:rPr>
        <w:t>Roboty w zakresie oczyszczania ścieków</w:t>
      </w:r>
      <w:r>
        <w:rPr>
          <w:color w:val="000000"/>
          <w:sz w:val="22"/>
          <w:szCs w:val="22"/>
        </w:rPr>
        <w:t>.</w:t>
      </w:r>
    </w:p>
    <w:p w:rsidR="00FD5CDF" w:rsidRPr="00FD5CDF" w:rsidRDefault="00FD5CDF" w:rsidP="009036FF">
      <w:pPr>
        <w:widowControl w:val="0"/>
        <w:autoSpaceDE w:val="0"/>
        <w:autoSpaceDN w:val="0"/>
        <w:adjustRightInd w:val="0"/>
        <w:jc w:val="both"/>
        <w:rPr>
          <w:rFonts w:ascii="(Użyj czcionki tekstu azjatycki" w:hAnsi="(Użyj czcionki tekstu azjatycki"/>
          <w:b/>
          <w:sz w:val="6"/>
          <w:szCs w:val="6"/>
        </w:rPr>
      </w:pPr>
    </w:p>
    <w:p w:rsidR="00FD5CDF" w:rsidRDefault="002E32E9" w:rsidP="00FD5CDF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</w:t>
      </w:r>
      <w:r w:rsidR="00FD5CDF">
        <w:rPr>
          <w:color w:val="000000"/>
          <w:sz w:val="22"/>
          <w:szCs w:val="22"/>
          <w:shd w:val="clear" w:color="auto" w:fill="FFFFFF"/>
        </w:rPr>
        <w:t xml:space="preserve">.  </w:t>
      </w:r>
      <w:r w:rsidR="00FD5CDF" w:rsidRPr="00C53ACB">
        <w:rPr>
          <w:color w:val="000000"/>
          <w:sz w:val="22"/>
          <w:szCs w:val="22"/>
          <w:shd w:val="clear" w:color="auto" w:fill="FFFFFF"/>
        </w:rPr>
        <w:t>Miejsce realizacji:</w:t>
      </w:r>
    </w:p>
    <w:p w:rsidR="000E3136" w:rsidRPr="000E3136" w:rsidRDefault="000E3136" w:rsidP="00FD5CDF">
      <w:pPr>
        <w:widowControl w:val="0"/>
        <w:jc w:val="both"/>
        <w:rPr>
          <w:rFonts w:ascii="(Użyj czcionki tekstu azjatycki" w:hAnsi="(Użyj czcionki tekstu azjatycki"/>
          <w:color w:val="000000"/>
          <w:sz w:val="8"/>
          <w:szCs w:val="8"/>
          <w:shd w:val="clear" w:color="auto" w:fill="FFFFFF"/>
        </w:rPr>
      </w:pPr>
    </w:p>
    <w:p w:rsidR="00FD5CDF" w:rsidRPr="007C135D" w:rsidRDefault="00FD5CDF" w:rsidP="00FD5CDF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7C135D">
        <w:rPr>
          <w:color w:val="000000"/>
          <w:sz w:val="22"/>
          <w:szCs w:val="22"/>
        </w:rPr>
        <w:t>Gmina Strzelce –</w:t>
      </w:r>
      <w:r w:rsidR="00DC489B">
        <w:rPr>
          <w:color w:val="000000"/>
          <w:sz w:val="22"/>
          <w:szCs w:val="22"/>
        </w:rPr>
        <w:t xml:space="preserve"> </w:t>
      </w:r>
      <w:r w:rsidR="007F200C">
        <w:rPr>
          <w:color w:val="000000"/>
          <w:sz w:val="22"/>
          <w:szCs w:val="22"/>
        </w:rPr>
        <w:t xml:space="preserve">miejscowości: </w:t>
      </w:r>
      <w:r w:rsidR="007F200C" w:rsidRPr="007F200C">
        <w:rPr>
          <w:color w:val="000000"/>
          <w:sz w:val="22"/>
          <w:szCs w:val="22"/>
          <w:shd w:val="clear" w:color="auto" w:fill="FFFFFF"/>
        </w:rPr>
        <w:t xml:space="preserve">Długołęka, Niedrzaków, </w:t>
      </w:r>
      <w:proofErr w:type="spellStart"/>
      <w:r w:rsidR="007F200C" w:rsidRPr="007F200C">
        <w:rPr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7F200C" w:rsidRPr="007F200C">
        <w:rPr>
          <w:color w:val="000000"/>
          <w:sz w:val="22"/>
          <w:szCs w:val="22"/>
          <w:shd w:val="clear" w:color="auto" w:fill="FFFFFF"/>
        </w:rPr>
        <w:t>, Sójki, Aleksandrów</w:t>
      </w:r>
      <w:r w:rsidR="007F200C">
        <w:rPr>
          <w:color w:val="000000"/>
          <w:sz w:val="22"/>
          <w:szCs w:val="22"/>
          <w:shd w:val="clear" w:color="auto" w:fill="FFFFFF"/>
        </w:rPr>
        <w:t>.</w:t>
      </w:r>
    </w:p>
    <w:p w:rsidR="004A1DB1" w:rsidRPr="00C53ACB" w:rsidRDefault="004A1DB1">
      <w:pPr>
        <w:widowControl w:val="0"/>
        <w:ind w:right="-530"/>
        <w:jc w:val="both"/>
        <w:rPr>
          <w:b/>
          <w:color w:val="000000"/>
          <w:sz w:val="16"/>
          <w:szCs w:val="16"/>
        </w:rPr>
      </w:pPr>
    </w:p>
    <w:p w:rsidR="00A066C4" w:rsidRDefault="00A066C4">
      <w:pPr>
        <w:widowControl w:val="0"/>
        <w:ind w:right="-53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IV. Termin wykonania zamówienia</w:t>
      </w:r>
    </w:p>
    <w:p w:rsidR="00217A17" w:rsidRPr="00217A17" w:rsidRDefault="00217A17">
      <w:pPr>
        <w:widowControl w:val="0"/>
        <w:ind w:right="-530"/>
        <w:jc w:val="both"/>
        <w:rPr>
          <w:b/>
          <w:color w:val="000000"/>
          <w:sz w:val="16"/>
          <w:szCs w:val="16"/>
        </w:rPr>
      </w:pPr>
    </w:p>
    <w:p w:rsidR="00A066C4" w:rsidRPr="00F11912" w:rsidRDefault="003E7737">
      <w:pPr>
        <w:widowControl w:val="0"/>
        <w:ind w:right="-530"/>
        <w:jc w:val="both"/>
        <w:rPr>
          <w:b/>
          <w:sz w:val="22"/>
          <w:szCs w:val="22"/>
        </w:rPr>
      </w:pPr>
      <w:r w:rsidRPr="00F11912">
        <w:rPr>
          <w:b/>
          <w:sz w:val="22"/>
          <w:szCs w:val="22"/>
        </w:rPr>
        <w:t xml:space="preserve">- do dnia </w:t>
      </w:r>
      <w:r w:rsidR="00486321">
        <w:rPr>
          <w:b/>
          <w:sz w:val="22"/>
          <w:szCs w:val="22"/>
        </w:rPr>
        <w:t>31</w:t>
      </w:r>
      <w:r w:rsidR="005D32B6" w:rsidRPr="00F11912">
        <w:rPr>
          <w:b/>
          <w:sz w:val="22"/>
          <w:szCs w:val="22"/>
        </w:rPr>
        <w:t>.</w:t>
      </w:r>
      <w:r w:rsidR="00F11912" w:rsidRPr="00F11912">
        <w:rPr>
          <w:b/>
          <w:sz w:val="22"/>
          <w:szCs w:val="22"/>
        </w:rPr>
        <w:t>1</w:t>
      </w:r>
      <w:r w:rsidR="00486321">
        <w:rPr>
          <w:b/>
          <w:sz w:val="22"/>
          <w:szCs w:val="22"/>
        </w:rPr>
        <w:t>0</w:t>
      </w:r>
      <w:r w:rsidRPr="00F11912">
        <w:rPr>
          <w:b/>
          <w:sz w:val="22"/>
          <w:szCs w:val="22"/>
        </w:rPr>
        <w:t>.20</w:t>
      </w:r>
      <w:r w:rsidR="00D74BB9" w:rsidRPr="00F11912">
        <w:rPr>
          <w:b/>
          <w:sz w:val="22"/>
          <w:szCs w:val="22"/>
        </w:rPr>
        <w:t>1</w:t>
      </w:r>
      <w:r w:rsidR="00F11912" w:rsidRPr="00F11912">
        <w:rPr>
          <w:b/>
          <w:sz w:val="22"/>
          <w:szCs w:val="22"/>
        </w:rPr>
        <w:t>2</w:t>
      </w:r>
      <w:r w:rsidRPr="00F11912">
        <w:rPr>
          <w:b/>
          <w:sz w:val="22"/>
          <w:szCs w:val="22"/>
        </w:rPr>
        <w:t xml:space="preserve"> r.</w:t>
      </w:r>
    </w:p>
    <w:p w:rsidR="004A1DB1" w:rsidRPr="00C53ACB" w:rsidRDefault="004A1DB1">
      <w:pPr>
        <w:widowControl w:val="0"/>
        <w:ind w:right="-530"/>
        <w:jc w:val="both"/>
        <w:rPr>
          <w:b/>
          <w:sz w:val="16"/>
          <w:szCs w:val="16"/>
        </w:rPr>
      </w:pPr>
    </w:p>
    <w:p w:rsidR="00074EDA" w:rsidRPr="007C135D" w:rsidRDefault="00A066C4" w:rsidP="007C135D">
      <w:pPr>
        <w:widowControl w:val="0"/>
        <w:ind w:right="-1"/>
        <w:jc w:val="both"/>
        <w:rPr>
          <w:b/>
          <w:color w:val="000000"/>
          <w:sz w:val="22"/>
          <w:szCs w:val="22"/>
        </w:rPr>
      </w:pPr>
      <w:r w:rsidRPr="007C135D">
        <w:rPr>
          <w:b/>
          <w:color w:val="000000"/>
          <w:sz w:val="22"/>
          <w:szCs w:val="22"/>
        </w:rPr>
        <w:t>V. Warunki udziału w postępowaniu</w:t>
      </w:r>
      <w:r w:rsidR="00B9297E" w:rsidRPr="007C135D">
        <w:rPr>
          <w:b/>
          <w:sz w:val="22"/>
          <w:szCs w:val="22"/>
        </w:rPr>
        <w:t xml:space="preserve"> oraz opis sposobu dokonywania oceny spełniania tych</w:t>
      </w:r>
      <w:r w:rsidR="007C135D" w:rsidRPr="007C135D">
        <w:rPr>
          <w:b/>
          <w:sz w:val="22"/>
          <w:szCs w:val="22"/>
        </w:rPr>
        <w:t xml:space="preserve"> </w:t>
      </w:r>
      <w:r w:rsidR="00B9297E" w:rsidRPr="007C135D">
        <w:rPr>
          <w:b/>
          <w:bCs/>
          <w:sz w:val="22"/>
          <w:szCs w:val="22"/>
        </w:rPr>
        <w:t>warunków:</w:t>
      </w:r>
    </w:p>
    <w:p w:rsidR="00B9297E" w:rsidRPr="00B9297E" w:rsidRDefault="00B9297E" w:rsidP="007C135D">
      <w:pPr>
        <w:pStyle w:val="Tekstpodstawowy21"/>
        <w:spacing w:line="300" w:lineRule="atLeast"/>
        <w:ind w:right="-1"/>
        <w:rPr>
          <w:sz w:val="22"/>
          <w:szCs w:val="22"/>
        </w:rPr>
      </w:pPr>
      <w:r w:rsidRPr="00B9297E">
        <w:rPr>
          <w:sz w:val="22"/>
          <w:szCs w:val="22"/>
        </w:rPr>
        <w:t>W postępowaniu mogą wziąć udział wykonawcy, którzy:</w:t>
      </w:r>
    </w:p>
    <w:p w:rsidR="00B9297E" w:rsidRPr="001B21D5" w:rsidRDefault="00B9297E" w:rsidP="00B83DC8">
      <w:pPr>
        <w:pStyle w:val="Tekstpodstawowy21"/>
        <w:numPr>
          <w:ilvl w:val="0"/>
          <w:numId w:val="12"/>
        </w:numPr>
        <w:tabs>
          <w:tab w:val="clear" w:pos="720"/>
        </w:tabs>
        <w:spacing w:line="300" w:lineRule="atLeast"/>
        <w:ind w:left="284" w:hanging="284"/>
        <w:rPr>
          <w:sz w:val="22"/>
          <w:szCs w:val="22"/>
        </w:rPr>
      </w:pPr>
      <w:r w:rsidRPr="001B21D5">
        <w:rPr>
          <w:sz w:val="22"/>
          <w:szCs w:val="22"/>
        </w:rPr>
        <w:t xml:space="preserve">zgodnie z art. 22 ust. 1 ustawy z dnia 29 stycznia 2004 r. Prawo zamówień publicznych </w:t>
      </w:r>
      <w:r w:rsidRPr="001B21D5">
        <w:rPr>
          <w:bCs/>
          <w:sz w:val="22"/>
          <w:szCs w:val="22"/>
        </w:rPr>
        <w:t>(tekst jedn. Dz. U. z 20</w:t>
      </w:r>
      <w:r w:rsidR="007F200C">
        <w:rPr>
          <w:bCs/>
          <w:sz w:val="22"/>
          <w:szCs w:val="22"/>
        </w:rPr>
        <w:t>10</w:t>
      </w:r>
      <w:r w:rsidRPr="001B21D5">
        <w:rPr>
          <w:bCs/>
          <w:sz w:val="22"/>
          <w:szCs w:val="22"/>
        </w:rPr>
        <w:t xml:space="preserve"> roku Nr </w:t>
      </w:r>
      <w:r w:rsidR="007F200C">
        <w:rPr>
          <w:bCs/>
          <w:sz w:val="22"/>
          <w:szCs w:val="22"/>
        </w:rPr>
        <w:t>11</w:t>
      </w:r>
      <w:r w:rsidRPr="001B21D5">
        <w:rPr>
          <w:bCs/>
          <w:sz w:val="22"/>
          <w:szCs w:val="22"/>
        </w:rPr>
        <w:t xml:space="preserve">3 poz. </w:t>
      </w:r>
      <w:r w:rsidR="007F200C">
        <w:rPr>
          <w:bCs/>
          <w:sz w:val="22"/>
          <w:szCs w:val="22"/>
        </w:rPr>
        <w:t>759</w:t>
      </w:r>
      <w:r w:rsidRPr="001B21D5">
        <w:rPr>
          <w:bCs/>
          <w:sz w:val="22"/>
          <w:szCs w:val="22"/>
        </w:rPr>
        <w:t xml:space="preserve"> ze zmianami), </w:t>
      </w:r>
      <w:r w:rsidRPr="001B21D5">
        <w:rPr>
          <w:sz w:val="22"/>
          <w:szCs w:val="22"/>
        </w:rPr>
        <w:t xml:space="preserve">spełniają warunki dotyczące: </w:t>
      </w:r>
    </w:p>
    <w:p w:rsidR="00B9297E" w:rsidRDefault="008841A1" w:rsidP="00B83DC8">
      <w:pPr>
        <w:pStyle w:val="Tekstpodstawowy21"/>
        <w:numPr>
          <w:ilvl w:val="1"/>
          <w:numId w:val="11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</w:t>
      </w:r>
      <w:r w:rsidR="00B9297E" w:rsidRPr="001B21D5">
        <w:rPr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="00B9297E" w:rsidRPr="001B21D5">
        <w:rPr>
          <w:sz w:val="22"/>
          <w:szCs w:val="22"/>
        </w:rPr>
        <w:t>,</w:t>
      </w:r>
    </w:p>
    <w:p w:rsidR="007F200C" w:rsidRPr="0006522D" w:rsidRDefault="007F200C" w:rsidP="007F200C">
      <w:pPr>
        <w:ind w:left="720" w:hanging="294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B9177C" w:rsidRPr="00B9177C" w:rsidRDefault="00B9177C" w:rsidP="007F200C">
      <w:pPr>
        <w:pStyle w:val="Tekstpodstawowy21"/>
        <w:tabs>
          <w:tab w:val="num" w:pos="720"/>
        </w:tabs>
        <w:ind w:left="426" w:hanging="294"/>
        <w:rPr>
          <w:rFonts w:ascii="(Użyj czcionki tekstu azjatycki" w:hAnsi="(Użyj czcionki tekstu azjatycki"/>
          <w:sz w:val="8"/>
          <w:szCs w:val="8"/>
        </w:rPr>
      </w:pPr>
    </w:p>
    <w:p w:rsidR="00B9297E" w:rsidRPr="001B21D5" w:rsidRDefault="008841A1" w:rsidP="00B83DC8">
      <w:pPr>
        <w:pStyle w:val="Tekstpodstawowy21"/>
        <w:numPr>
          <w:ilvl w:val="1"/>
          <w:numId w:val="11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9297E" w:rsidRPr="001B21D5">
        <w:rPr>
          <w:b/>
          <w:bCs/>
          <w:sz w:val="22"/>
          <w:szCs w:val="22"/>
        </w:rPr>
        <w:t>wiedzy i doświadczenia</w:t>
      </w:r>
      <w:r w:rsidR="00B9297E" w:rsidRPr="001B21D5">
        <w:rPr>
          <w:sz w:val="22"/>
          <w:szCs w:val="22"/>
        </w:rPr>
        <w:t>,</w:t>
      </w:r>
    </w:p>
    <w:p w:rsidR="00AF5637" w:rsidRDefault="00B9177C" w:rsidP="007F200C">
      <w:pPr>
        <w:tabs>
          <w:tab w:val="right" w:pos="284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489B">
        <w:rPr>
          <w:sz w:val="22"/>
          <w:szCs w:val="22"/>
        </w:rPr>
        <w:t xml:space="preserve">  </w:t>
      </w:r>
      <w:r w:rsidR="005203C2">
        <w:rPr>
          <w:sz w:val="22"/>
          <w:szCs w:val="22"/>
        </w:rPr>
        <w:t xml:space="preserve"> </w:t>
      </w:r>
      <w:r w:rsidR="008841A1">
        <w:rPr>
          <w:sz w:val="22"/>
          <w:szCs w:val="22"/>
        </w:rPr>
        <w:t xml:space="preserve"> </w:t>
      </w:r>
      <w:r w:rsidR="00B9297E" w:rsidRPr="00F11912">
        <w:rPr>
          <w:sz w:val="22"/>
          <w:szCs w:val="22"/>
        </w:rPr>
        <w:t>Warunek ten będzie spełnio</w:t>
      </w:r>
      <w:r w:rsidR="00AF5637">
        <w:rPr>
          <w:sz w:val="22"/>
          <w:szCs w:val="22"/>
        </w:rPr>
        <w:t>ny, jeżeli wykonawca wykaże, że:</w:t>
      </w:r>
    </w:p>
    <w:p w:rsidR="00AF5637" w:rsidRDefault="00AF5637" w:rsidP="00AF5637">
      <w:pPr>
        <w:tabs>
          <w:tab w:val="right" w:pos="284"/>
          <w:tab w:val="num" w:pos="567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B9297E" w:rsidRPr="00F11912">
        <w:rPr>
          <w:sz w:val="22"/>
          <w:szCs w:val="22"/>
        </w:rPr>
        <w:t xml:space="preserve">w okresie ostatnich 5 lat przed upływem terminu składania ofert, a jeżeli okres działalności jest krótszy – w tym okresie, wykonał przynajmniej </w:t>
      </w:r>
      <w:r w:rsidR="00EA62B3">
        <w:rPr>
          <w:sz w:val="22"/>
          <w:szCs w:val="22"/>
        </w:rPr>
        <w:t>jedną</w:t>
      </w:r>
      <w:r w:rsidR="00B9297E" w:rsidRPr="00F11912">
        <w:rPr>
          <w:sz w:val="22"/>
          <w:szCs w:val="22"/>
        </w:rPr>
        <w:t xml:space="preserve"> robot</w:t>
      </w:r>
      <w:r w:rsidR="00EA62B3">
        <w:rPr>
          <w:sz w:val="22"/>
          <w:szCs w:val="22"/>
        </w:rPr>
        <w:t>ę</w:t>
      </w:r>
      <w:r w:rsidR="00B9297E" w:rsidRPr="00F11912">
        <w:rPr>
          <w:sz w:val="22"/>
          <w:szCs w:val="22"/>
        </w:rPr>
        <w:t xml:space="preserve"> budowlan</w:t>
      </w:r>
      <w:r w:rsidR="00EA62B3">
        <w:rPr>
          <w:sz w:val="22"/>
          <w:szCs w:val="22"/>
        </w:rPr>
        <w:t>ą</w:t>
      </w:r>
      <w:r w:rsidR="00B9297E" w:rsidRPr="00F11912">
        <w:rPr>
          <w:sz w:val="22"/>
          <w:szCs w:val="22"/>
        </w:rPr>
        <w:t xml:space="preserve"> </w:t>
      </w:r>
      <w:r w:rsidR="00EA62B3">
        <w:rPr>
          <w:sz w:val="22"/>
          <w:szCs w:val="22"/>
        </w:rPr>
        <w:t xml:space="preserve">o wartości co najmniej  300000 zł </w:t>
      </w:r>
      <w:r w:rsidR="00B9297E" w:rsidRPr="00F11912">
        <w:rPr>
          <w:sz w:val="22"/>
          <w:szCs w:val="22"/>
        </w:rPr>
        <w:t>odpowiadając</w:t>
      </w:r>
      <w:r w:rsidR="00EA62B3">
        <w:rPr>
          <w:sz w:val="22"/>
          <w:szCs w:val="22"/>
        </w:rPr>
        <w:t>ą</w:t>
      </w:r>
      <w:r w:rsidR="00B9297E" w:rsidRPr="00F11912">
        <w:rPr>
          <w:sz w:val="22"/>
          <w:szCs w:val="22"/>
        </w:rPr>
        <w:t xml:space="preserve"> swoim rodzajem robotom budowlanym stanowiącym przedmiot zamówienia i posiada dokumenty potwierdzające, że roboty te zostały wykonane należycie</w:t>
      </w:r>
      <w:r>
        <w:rPr>
          <w:sz w:val="22"/>
          <w:szCs w:val="22"/>
        </w:rPr>
        <w:t>,</w:t>
      </w:r>
    </w:p>
    <w:p w:rsidR="00AF5637" w:rsidRDefault="00AF5637" w:rsidP="00AF5637">
      <w:pPr>
        <w:tabs>
          <w:tab w:val="right" w:pos="284"/>
          <w:tab w:val="num" w:pos="567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BF6333">
        <w:rPr>
          <w:sz w:val="22"/>
          <w:szCs w:val="22"/>
        </w:rPr>
        <w:t xml:space="preserve">prowadził </w:t>
      </w:r>
      <w:r>
        <w:rPr>
          <w:sz w:val="22"/>
          <w:szCs w:val="22"/>
        </w:rPr>
        <w:t xml:space="preserve">serwis wykonanych oczyszczalni minimum 10 szt. </w:t>
      </w:r>
      <w:r w:rsidR="0002423E">
        <w:rPr>
          <w:sz w:val="22"/>
          <w:szCs w:val="22"/>
        </w:rPr>
        <w:t>w</w:t>
      </w:r>
      <w:r>
        <w:rPr>
          <w:sz w:val="22"/>
          <w:szCs w:val="22"/>
        </w:rPr>
        <w:t xml:space="preserve"> sposób ciągły przez okres 3 lat</w:t>
      </w:r>
      <w:r w:rsidR="0002423E">
        <w:rPr>
          <w:sz w:val="22"/>
          <w:szCs w:val="22"/>
        </w:rPr>
        <w:t xml:space="preserve"> </w:t>
      </w:r>
      <w:r w:rsidR="0002423E" w:rsidRPr="00F11912">
        <w:rPr>
          <w:sz w:val="22"/>
          <w:szCs w:val="22"/>
        </w:rPr>
        <w:t>i posiada dokumenty potwierdzające, że roboty te zostały wykonane należycie</w:t>
      </w:r>
      <w:r w:rsidR="0002423E">
        <w:rPr>
          <w:sz w:val="22"/>
          <w:szCs w:val="22"/>
        </w:rPr>
        <w:t>.</w:t>
      </w:r>
    </w:p>
    <w:p w:rsidR="00B9297E" w:rsidRPr="0002423E" w:rsidRDefault="00B9297E" w:rsidP="00AF5637">
      <w:pPr>
        <w:tabs>
          <w:tab w:val="right" w:pos="284"/>
          <w:tab w:val="num" w:pos="567"/>
        </w:tabs>
        <w:ind w:left="426" w:hanging="142"/>
        <w:jc w:val="both"/>
        <w:rPr>
          <w:sz w:val="16"/>
          <w:szCs w:val="16"/>
        </w:rPr>
      </w:pPr>
      <w:r w:rsidRPr="00F11912">
        <w:rPr>
          <w:sz w:val="22"/>
          <w:szCs w:val="22"/>
        </w:rPr>
        <w:t xml:space="preserve"> </w:t>
      </w:r>
    </w:p>
    <w:p w:rsidR="00B9297E" w:rsidRPr="00F11912" w:rsidRDefault="00B9177C" w:rsidP="007F200C">
      <w:pPr>
        <w:tabs>
          <w:tab w:val="right" w:pos="284"/>
          <w:tab w:val="num" w:pos="426"/>
        </w:tabs>
        <w:ind w:left="426" w:hanging="284"/>
        <w:jc w:val="both"/>
        <w:rPr>
          <w:sz w:val="22"/>
          <w:szCs w:val="22"/>
        </w:rPr>
      </w:pPr>
      <w:r w:rsidRPr="00F11912">
        <w:rPr>
          <w:sz w:val="22"/>
          <w:szCs w:val="22"/>
        </w:rPr>
        <w:t xml:space="preserve"> </w:t>
      </w:r>
      <w:r w:rsidR="00DC489B" w:rsidRPr="00F11912">
        <w:rPr>
          <w:sz w:val="22"/>
          <w:szCs w:val="22"/>
        </w:rPr>
        <w:t xml:space="preserve">   </w:t>
      </w:r>
      <w:r w:rsidRPr="00F11912">
        <w:rPr>
          <w:sz w:val="22"/>
          <w:szCs w:val="22"/>
        </w:rPr>
        <w:t xml:space="preserve"> </w:t>
      </w:r>
      <w:r w:rsidR="00B9297E" w:rsidRPr="00F11912">
        <w:rPr>
          <w:sz w:val="22"/>
          <w:szCs w:val="22"/>
        </w:rPr>
        <w:t xml:space="preserve">Ocena spełnienia warunku zostanie dokonana wg formuły spełnia / nie spełnia, na podstawie złożonych wraz z ofertą wykazu i dokumentów, o których mowa w </w:t>
      </w:r>
      <w:proofErr w:type="spellStart"/>
      <w:r w:rsidR="00B9297E" w:rsidRPr="00F11912">
        <w:rPr>
          <w:sz w:val="22"/>
          <w:szCs w:val="22"/>
        </w:rPr>
        <w:t>pkt</w:t>
      </w:r>
      <w:proofErr w:type="spellEnd"/>
      <w:r w:rsidR="00B9297E" w:rsidRPr="00F11912">
        <w:rPr>
          <w:sz w:val="22"/>
          <w:szCs w:val="22"/>
        </w:rPr>
        <w:t xml:space="preserve"> </w:t>
      </w:r>
      <w:r w:rsidR="001B21D5" w:rsidRPr="00F11912">
        <w:rPr>
          <w:sz w:val="22"/>
          <w:szCs w:val="22"/>
        </w:rPr>
        <w:t>VI</w:t>
      </w:r>
      <w:r w:rsidR="00B9297E" w:rsidRPr="00F11912">
        <w:rPr>
          <w:sz w:val="22"/>
          <w:szCs w:val="22"/>
        </w:rPr>
        <w:t>.</w:t>
      </w:r>
      <w:r w:rsidR="0002502B">
        <w:rPr>
          <w:sz w:val="22"/>
          <w:szCs w:val="22"/>
        </w:rPr>
        <w:t>1.1</w:t>
      </w:r>
      <w:r w:rsidR="006B00E1">
        <w:rPr>
          <w:sz w:val="22"/>
          <w:szCs w:val="22"/>
        </w:rPr>
        <w:t>)</w:t>
      </w:r>
      <w:r w:rsidR="00B9297E" w:rsidRPr="00F11912">
        <w:rPr>
          <w:sz w:val="22"/>
          <w:szCs w:val="22"/>
        </w:rPr>
        <w:t>. SIWZ.</w:t>
      </w:r>
    </w:p>
    <w:p w:rsidR="00B9297E" w:rsidRDefault="00DC489B" w:rsidP="00DC489B">
      <w:pPr>
        <w:tabs>
          <w:tab w:val="right" w:pos="284"/>
          <w:tab w:val="num" w:pos="426"/>
        </w:tabs>
        <w:ind w:left="426" w:hanging="284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B9177C">
        <w:rPr>
          <w:i/>
          <w:iCs/>
          <w:sz w:val="22"/>
          <w:szCs w:val="22"/>
        </w:rPr>
        <w:t xml:space="preserve"> </w:t>
      </w:r>
      <w:r w:rsidR="00B9297E" w:rsidRPr="00B9297E">
        <w:rPr>
          <w:i/>
          <w:iCs/>
          <w:sz w:val="22"/>
          <w:szCs w:val="22"/>
        </w:rPr>
        <w:t>Na spełnienie tego warunku można posłużyć się wiedzą i doświadczeniem innych podmiotów.</w:t>
      </w:r>
    </w:p>
    <w:p w:rsidR="00B9177C" w:rsidRPr="00B9177C" w:rsidRDefault="00B9177C" w:rsidP="00DD3CD9">
      <w:pPr>
        <w:tabs>
          <w:tab w:val="right" w:pos="284"/>
          <w:tab w:val="num" w:pos="426"/>
        </w:tabs>
        <w:ind w:left="426" w:hanging="284"/>
        <w:jc w:val="both"/>
        <w:rPr>
          <w:rFonts w:ascii="(Użyj czcionki tekstu azjatycki" w:hAnsi="(Użyj czcionki tekstu azjatycki"/>
          <w:b/>
          <w:bCs/>
          <w:i/>
          <w:iCs/>
          <w:sz w:val="8"/>
          <w:szCs w:val="8"/>
        </w:rPr>
      </w:pPr>
    </w:p>
    <w:p w:rsidR="00B9297E" w:rsidRPr="00E51A2F" w:rsidRDefault="00B9297E" w:rsidP="00B83DC8">
      <w:pPr>
        <w:pStyle w:val="Tekstpodstawowy21"/>
        <w:numPr>
          <w:ilvl w:val="1"/>
          <w:numId w:val="11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dysponowania odpowiednim potencjałem technicznym oraz osobami zdolnymi do wy</w:t>
      </w:r>
      <w:r w:rsidRPr="00E51A2F">
        <w:rPr>
          <w:b/>
          <w:bCs/>
          <w:sz w:val="22"/>
          <w:szCs w:val="22"/>
        </w:rPr>
        <w:softHyphen/>
        <w:t>konania zamówienia</w:t>
      </w:r>
      <w:r w:rsidRPr="00E51A2F">
        <w:rPr>
          <w:sz w:val="22"/>
          <w:szCs w:val="22"/>
        </w:rPr>
        <w:t>,</w:t>
      </w:r>
    </w:p>
    <w:p w:rsidR="007F200C" w:rsidRPr="0006522D" w:rsidRDefault="007F200C" w:rsidP="007F200C">
      <w:pPr>
        <w:ind w:left="720" w:hanging="294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B9297E" w:rsidRPr="005203C2" w:rsidRDefault="00B9297E" w:rsidP="00DC489B">
      <w:pPr>
        <w:pStyle w:val="Tekstpodstawowy21"/>
        <w:tabs>
          <w:tab w:val="num" w:pos="426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B9297E" w:rsidRPr="00E51A2F" w:rsidRDefault="00B9297E" w:rsidP="00DD3CD9">
      <w:pPr>
        <w:pStyle w:val="Tekstpodstawowy21"/>
        <w:numPr>
          <w:ilvl w:val="1"/>
          <w:numId w:val="11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sytuacji ekonomicznej i finansowej</w:t>
      </w:r>
      <w:r w:rsidRPr="00E51A2F">
        <w:rPr>
          <w:sz w:val="22"/>
          <w:szCs w:val="22"/>
        </w:rPr>
        <w:t>,</w:t>
      </w:r>
    </w:p>
    <w:p w:rsidR="00B9297E" w:rsidRPr="00E51A2F" w:rsidRDefault="00B9177C" w:rsidP="00DC489B">
      <w:pPr>
        <w:pStyle w:val="Tekstpodstawowy21"/>
        <w:tabs>
          <w:tab w:val="num" w:pos="426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C489B">
        <w:rPr>
          <w:sz w:val="22"/>
          <w:szCs w:val="22"/>
        </w:rPr>
        <w:t xml:space="preserve">  </w:t>
      </w:r>
      <w:r w:rsidR="00B9297E" w:rsidRPr="00E51A2F">
        <w:rPr>
          <w:sz w:val="22"/>
          <w:szCs w:val="22"/>
        </w:rPr>
        <w:t xml:space="preserve">Warunek ten będzie spełniony, jeżeli </w:t>
      </w:r>
      <w:r w:rsidR="00E51A2F" w:rsidRPr="00E51A2F">
        <w:rPr>
          <w:sz w:val="22"/>
          <w:szCs w:val="22"/>
        </w:rPr>
        <w:t xml:space="preserve">Wykonawca przedstawi opłaconą polisę lub inny dokument potwierdzający, że jest ubezpieczony od odpowiedzialności cywilnej w zakresie prowadzonej działalności związanej z przedmiotem zamówienia na kwotę min. </w:t>
      </w:r>
      <w:r w:rsidR="00EA62B3">
        <w:rPr>
          <w:sz w:val="22"/>
          <w:szCs w:val="22"/>
        </w:rPr>
        <w:t>5</w:t>
      </w:r>
      <w:r w:rsidR="00E51A2F" w:rsidRPr="00F11912">
        <w:rPr>
          <w:sz w:val="22"/>
          <w:szCs w:val="22"/>
        </w:rPr>
        <w:t>00 000,00</w:t>
      </w:r>
      <w:r w:rsidR="00E51A2F" w:rsidRPr="00E51A2F">
        <w:rPr>
          <w:sz w:val="22"/>
          <w:szCs w:val="22"/>
        </w:rPr>
        <w:t xml:space="preserve"> PLN</w:t>
      </w:r>
      <w:r w:rsidR="00CB54CF">
        <w:rPr>
          <w:sz w:val="22"/>
          <w:szCs w:val="22"/>
        </w:rPr>
        <w:t>.</w:t>
      </w:r>
    </w:p>
    <w:p w:rsidR="00B9297E" w:rsidRPr="00CB54CF" w:rsidRDefault="00DC489B" w:rsidP="00DC489B">
      <w:pPr>
        <w:pStyle w:val="Tekstpodstawowy21"/>
        <w:tabs>
          <w:tab w:val="num" w:pos="426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9177C">
        <w:rPr>
          <w:sz w:val="22"/>
          <w:szCs w:val="22"/>
        </w:rPr>
        <w:t xml:space="preserve">  </w:t>
      </w:r>
      <w:r w:rsidR="00B9297E" w:rsidRPr="00CB54CF">
        <w:rPr>
          <w:sz w:val="22"/>
          <w:szCs w:val="22"/>
        </w:rPr>
        <w:t xml:space="preserve">Ocena spełnienia warunku zostanie dokonana wg formuły spełnia / nie spełnia, na podstawie złożonych wraz z ofertą dokumentów, o których mowa w </w:t>
      </w:r>
      <w:proofErr w:type="spellStart"/>
      <w:r w:rsidR="00B9297E" w:rsidRPr="00CB54CF">
        <w:rPr>
          <w:sz w:val="22"/>
          <w:szCs w:val="22"/>
        </w:rPr>
        <w:t>pkt</w:t>
      </w:r>
      <w:proofErr w:type="spellEnd"/>
      <w:r w:rsidR="00B9297E" w:rsidRPr="00CB54CF">
        <w:rPr>
          <w:sz w:val="22"/>
          <w:szCs w:val="22"/>
        </w:rPr>
        <w:t xml:space="preserve"> </w:t>
      </w:r>
      <w:r w:rsidR="00E51A2F" w:rsidRPr="00CB54CF">
        <w:rPr>
          <w:sz w:val="22"/>
          <w:szCs w:val="22"/>
        </w:rPr>
        <w:t>VI</w:t>
      </w:r>
      <w:r w:rsidR="00B9297E" w:rsidRPr="00CB54CF">
        <w:rPr>
          <w:sz w:val="22"/>
          <w:szCs w:val="22"/>
        </w:rPr>
        <w:t>.</w:t>
      </w:r>
      <w:r w:rsidR="0002502B">
        <w:rPr>
          <w:sz w:val="22"/>
          <w:szCs w:val="22"/>
        </w:rPr>
        <w:t>1</w:t>
      </w:r>
      <w:r w:rsidR="00B9297E" w:rsidRPr="00CB54CF">
        <w:rPr>
          <w:sz w:val="22"/>
          <w:szCs w:val="22"/>
        </w:rPr>
        <w:t>.</w:t>
      </w:r>
      <w:r w:rsidR="0002502B">
        <w:rPr>
          <w:sz w:val="22"/>
          <w:szCs w:val="22"/>
        </w:rPr>
        <w:t>2</w:t>
      </w:r>
      <w:r w:rsidR="006B00E1">
        <w:rPr>
          <w:sz w:val="22"/>
          <w:szCs w:val="22"/>
        </w:rPr>
        <w:t>)</w:t>
      </w:r>
      <w:r w:rsidR="00B9297E" w:rsidRPr="00CB54CF">
        <w:rPr>
          <w:sz w:val="22"/>
          <w:szCs w:val="22"/>
        </w:rPr>
        <w:t xml:space="preserve"> SIWZ.</w:t>
      </w:r>
    </w:p>
    <w:p w:rsidR="00E51A2F" w:rsidRPr="005203C2" w:rsidRDefault="00E51A2F" w:rsidP="00B9177C">
      <w:pPr>
        <w:pStyle w:val="Tekstpodstawowy21"/>
        <w:rPr>
          <w:rFonts w:ascii="(Użyj czcionki tekstu azjatycki" w:hAnsi="(Użyj czcionki tekstu azjatycki"/>
          <w:b/>
          <w:bCs/>
          <w:sz w:val="8"/>
          <w:szCs w:val="8"/>
          <w:u w:val="single"/>
        </w:rPr>
      </w:pPr>
    </w:p>
    <w:p w:rsidR="00B9297E" w:rsidRPr="00E51A2F" w:rsidRDefault="00B9297E" w:rsidP="00DD3CD9">
      <w:pPr>
        <w:pStyle w:val="Tekstpodstawowy21"/>
        <w:numPr>
          <w:ilvl w:val="0"/>
          <w:numId w:val="11"/>
        </w:numPr>
        <w:tabs>
          <w:tab w:val="clear" w:pos="720"/>
          <w:tab w:val="num" w:pos="426"/>
        </w:tabs>
        <w:ind w:left="284" w:hanging="284"/>
        <w:rPr>
          <w:b/>
          <w:bCs/>
          <w:sz w:val="22"/>
          <w:szCs w:val="22"/>
          <w:u w:val="single"/>
        </w:rPr>
      </w:pPr>
      <w:r w:rsidRPr="00E51A2F">
        <w:rPr>
          <w:b/>
          <w:bCs/>
          <w:sz w:val="22"/>
          <w:szCs w:val="22"/>
        </w:rPr>
        <w:t xml:space="preserve">wykażą brak podstaw do wykluczenia z postępowania na podstawie art. 24 ust. 1 </w:t>
      </w:r>
      <w:proofErr w:type="spellStart"/>
      <w:r w:rsidRPr="00E51A2F">
        <w:rPr>
          <w:b/>
          <w:bCs/>
          <w:sz w:val="22"/>
          <w:szCs w:val="22"/>
        </w:rPr>
        <w:t>Pzp</w:t>
      </w:r>
      <w:proofErr w:type="spellEnd"/>
      <w:r w:rsidRPr="00E51A2F">
        <w:rPr>
          <w:b/>
          <w:bCs/>
          <w:sz w:val="22"/>
          <w:szCs w:val="22"/>
        </w:rPr>
        <w:t>,</w:t>
      </w:r>
    </w:p>
    <w:p w:rsidR="00B9297E" w:rsidRPr="00E51A2F" w:rsidRDefault="00B9177C" w:rsidP="00DD3CD9">
      <w:pPr>
        <w:pStyle w:val="Tekstpodstawowy21"/>
        <w:tabs>
          <w:tab w:val="num" w:pos="426"/>
          <w:tab w:val="num" w:pos="1620"/>
          <w:tab w:val="num" w:pos="25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223D6">
        <w:rPr>
          <w:sz w:val="22"/>
          <w:szCs w:val="22"/>
        </w:rPr>
        <w:t xml:space="preserve"> </w:t>
      </w:r>
      <w:r w:rsidR="00B9297E" w:rsidRPr="00E51A2F">
        <w:rPr>
          <w:sz w:val="22"/>
          <w:szCs w:val="22"/>
        </w:rPr>
        <w:t xml:space="preserve">Warunek ten będzie spełniony, jeżeli wykonawca wykaże, że nie podlega wykluczeniu w oparciu o przesłanki wymienione w art. 24 ust. 1 </w:t>
      </w:r>
      <w:proofErr w:type="spellStart"/>
      <w:r w:rsidR="00B9297E" w:rsidRPr="00E51A2F">
        <w:rPr>
          <w:sz w:val="22"/>
          <w:szCs w:val="22"/>
        </w:rPr>
        <w:t>Pzp</w:t>
      </w:r>
      <w:proofErr w:type="spellEnd"/>
      <w:r w:rsidR="00B9297E" w:rsidRPr="00E51A2F">
        <w:rPr>
          <w:sz w:val="22"/>
          <w:szCs w:val="22"/>
        </w:rPr>
        <w:t xml:space="preserve">. Ocena spełnienia warunku zostanie dokonana wg formuły spełnia / nie spełnia, na podstawie złożonych wraz z ofertą oświadczeń i dokumentów, o których mowa w </w:t>
      </w:r>
      <w:proofErr w:type="spellStart"/>
      <w:r w:rsidR="00B9297E" w:rsidRPr="00E51A2F">
        <w:rPr>
          <w:sz w:val="22"/>
          <w:szCs w:val="22"/>
        </w:rPr>
        <w:t>pkt</w:t>
      </w:r>
      <w:proofErr w:type="spellEnd"/>
      <w:r w:rsidR="00B9297E" w:rsidRPr="00E51A2F">
        <w:rPr>
          <w:sz w:val="22"/>
          <w:szCs w:val="22"/>
        </w:rPr>
        <w:t xml:space="preserve"> </w:t>
      </w:r>
      <w:r w:rsidR="005B4D75">
        <w:rPr>
          <w:sz w:val="22"/>
          <w:szCs w:val="22"/>
        </w:rPr>
        <w:t>VI</w:t>
      </w:r>
      <w:r w:rsidR="005203C2">
        <w:rPr>
          <w:sz w:val="22"/>
          <w:szCs w:val="22"/>
        </w:rPr>
        <w:t>.</w:t>
      </w:r>
      <w:r w:rsidR="0002502B">
        <w:rPr>
          <w:sz w:val="22"/>
          <w:szCs w:val="22"/>
        </w:rPr>
        <w:t>2</w:t>
      </w:r>
      <w:r w:rsidR="005203C2">
        <w:rPr>
          <w:sz w:val="22"/>
          <w:szCs w:val="22"/>
        </w:rPr>
        <w:t>.</w:t>
      </w:r>
      <w:r w:rsidR="00B9297E" w:rsidRPr="00E51A2F">
        <w:rPr>
          <w:sz w:val="22"/>
          <w:szCs w:val="22"/>
        </w:rPr>
        <w:t xml:space="preserve"> SIWZ.</w:t>
      </w:r>
    </w:p>
    <w:p w:rsidR="00B9297E" w:rsidRPr="0002423E" w:rsidRDefault="00B9297E" w:rsidP="00B9177C">
      <w:pPr>
        <w:pStyle w:val="Tekstpodstawowy2"/>
        <w:spacing w:after="0" w:line="240" w:lineRule="auto"/>
        <w:rPr>
          <w:b/>
          <w:bCs/>
          <w:sz w:val="16"/>
          <w:szCs w:val="16"/>
        </w:rPr>
      </w:pPr>
    </w:p>
    <w:p w:rsidR="00B9297E" w:rsidRDefault="00E51A2F" w:rsidP="00B9177C">
      <w:pPr>
        <w:pStyle w:val="Tekstpodstawowy21"/>
        <w:rPr>
          <w:b/>
          <w:bCs/>
          <w:sz w:val="22"/>
          <w:szCs w:val="22"/>
        </w:rPr>
      </w:pPr>
      <w:r w:rsidRPr="00E51A2F">
        <w:rPr>
          <w:b/>
          <w:bCs/>
          <w:sz w:val="22"/>
          <w:szCs w:val="22"/>
        </w:rPr>
        <w:t>VI.</w:t>
      </w:r>
      <w:r w:rsidR="00B9297E" w:rsidRPr="00E51A2F">
        <w:rPr>
          <w:b/>
          <w:bCs/>
          <w:sz w:val="22"/>
          <w:szCs w:val="22"/>
        </w:rPr>
        <w:t xml:space="preserve"> Wykaz oświadczeń lub dokumentów, jakie mają dostarczyć </w:t>
      </w:r>
      <w:r w:rsidR="000F1427">
        <w:rPr>
          <w:b/>
          <w:bCs/>
          <w:sz w:val="22"/>
          <w:szCs w:val="22"/>
        </w:rPr>
        <w:t>W</w:t>
      </w:r>
      <w:r w:rsidR="00B9297E" w:rsidRPr="00E51A2F">
        <w:rPr>
          <w:b/>
          <w:bCs/>
          <w:sz w:val="22"/>
          <w:szCs w:val="22"/>
        </w:rPr>
        <w:t>ykonawcy</w:t>
      </w:r>
      <w:r w:rsidR="000F1427">
        <w:rPr>
          <w:b/>
          <w:bCs/>
          <w:sz w:val="22"/>
          <w:szCs w:val="22"/>
        </w:rPr>
        <w:t>:</w:t>
      </w:r>
      <w:r w:rsidR="00B9297E" w:rsidRPr="00E51A2F">
        <w:rPr>
          <w:b/>
          <w:bCs/>
          <w:sz w:val="22"/>
          <w:szCs w:val="22"/>
        </w:rPr>
        <w:t xml:space="preserve"> </w:t>
      </w:r>
    </w:p>
    <w:p w:rsidR="000F1427" w:rsidRPr="00711601" w:rsidRDefault="000F1427" w:rsidP="00711601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A20FB4">
        <w:rPr>
          <w:b/>
          <w:sz w:val="22"/>
          <w:szCs w:val="22"/>
        </w:rPr>
        <w:t>1</w:t>
      </w:r>
      <w:r w:rsidRPr="00056A03">
        <w:rPr>
          <w:b/>
          <w:sz w:val="22"/>
          <w:szCs w:val="22"/>
          <w:u w:val="single"/>
        </w:rPr>
        <w:t>.</w:t>
      </w:r>
      <w:r w:rsidRPr="00056A03">
        <w:rPr>
          <w:sz w:val="22"/>
          <w:szCs w:val="22"/>
          <w:u w:val="single"/>
        </w:rPr>
        <w:t xml:space="preserve">   </w:t>
      </w:r>
      <w:r w:rsidRPr="00056A03">
        <w:rPr>
          <w:b/>
          <w:sz w:val="22"/>
          <w:szCs w:val="22"/>
          <w:u w:val="single"/>
        </w:rPr>
        <w:t xml:space="preserve">W </w:t>
      </w:r>
      <w:r w:rsidR="00711601">
        <w:rPr>
          <w:b/>
          <w:sz w:val="22"/>
          <w:szCs w:val="22"/>
          <w:u w:val="single"/>
        </w:rPr>
        <w:t xml:space="preserve">zakresie </w:t>
      </w:r>
      <w:r w:rsidRPr="00056A03">
        <w:rPr>
          <w:b/>
          <w:sz w:val="22"/>
          <w:szCs w:val="22"/>
          <w:u w:val="single"/>
        </w:rPr>
        <w:t>wykazania spełnienia przez Wykonawcę warunków, o których mowa w art.</w:t>
      </w:r>
      <w:r>
        <w:rPr>
          <w:b/>
          <w:sz w:val="22"/>
          <w:szCs w:val="22"/>
          <w:u w:val="single"/>
        </w:rPr>
        <w:t xml:space="preserve"> </w:t>
      </w:r>
      <w:r w:rsidRPr="00056A03">
        <w:rPr>
          <w:b/>
          <w:sz w:val="22"/>
          <w:szCs w:val="22"/>
          <w:u w:val="single"/>
        </w:rPr>
        <w:t>22 ust.1 ustawy</w:t>
      </w:r>
      <w:r w:rsidR="00711601">
        <w:rPr>
          <w:b/>
          <w:color w:val="000000"/>
          <w:sz w:val="22"/>
          <w:szCs w:val="22"/>
          <w:u w:val="single"/>
        </w:rPr>
        <w:t xml:space="preserve">, </w:t>
      </w:r>
      <w:r w:rsidR="00711601" w:rsidRPr="00711601">
        <w:rPr>
          <w:b/>
          <w:color w:val="000000"/>
          <w:sz w:val="22"/>
          <w:szCs w:val="22"/>
          <w:u w:val="single"/>
        </w:rPr>
        <w:t>oprócz oświadczenie o spełnianiu warunków udziału w postępowaniu, należy przedłożyć:</w:t>
      </w:r>
    </w:p>
    <w:p w:rsidR="000F1427" w:rsidRPr="007C30C0" w:rsidRDefault="000F1427" w:rsidP="000F1427">
      <w:pPr>
        <w:numPr>
          <w:ilvl w:val="0"/>
          <w:numId w:val="13"/>
        </w:numPr>
        <w:tabs>
          <w:tab w:val="right" w:pos="284"/>
          <w:tab w:val="left" w:pos="408"/>
        </w:tabs>
        <w:suppressAutoHyphens w:val="0"/>
        <w:ind w:left="567" w:hanging="283"/>
        <w:jc w:val="both"/>
      </w:pPr>
      <w:r>
        <w:rPr>
          <w:sz w:val="22"/>
          <w:szCs w:val="22"/>
        </w:rPr>
        <w:t>w</w:t>
      </w:r>
      <w:r w:rsidRPr="00E51A2F">
        <w:rPr>
          <w:sz w:val="22"/>
          <w:szCs w:val="22"/>
        </w:rPr>
        <w:t xml:space="preserve">ykaz </w:t>
      </w:r>
      <w:r w:rsidRPr="00433FBC">
        <w:rPr>
          <w:color w:val="000000"/>
          <w:sz w:val="22"/>
          <w:szCs w:val="22"/>
        </w:rPr>
        <w:t xml:space="preserve">wykonanych w okresie ostatnich 5 lat przed dniem wszczęcia niniejszego postępowania robót budowlanych, a jeżeli okres prowadzenia działalności jest krótszy - w tym okresie, </w:t>
      </w:r>
      <w:r w:rsidRPr="00433FBC">
        <w:rPr>
          <w:sz w:val="22"/>
          <w:szCs w:val="22"/>
        </w:rPr>
        <w:t xml:space="preserve">z podaniem ich </w:t>
      </w:r>
      <w:r>
        <w:rPr>
          <w:sz w:val="22"/>
          <w:szCs w:val="22"/>
        </w:rPr>
        <w:t xml:space="preserve">rodzaju i </w:t>
      </w:r>
      <w:r w:rsidRPr="00433FBC">
        <w:rPr>
          <w:sz w:val="22"/>
          <w:szCs w:val="22"/>
        </w:rPr>
        <w:t>wartości oraz daty i miejsca wykonania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sz w:val="22"/>
          <w:szCs w:val="22"/>
        </w:rPr>
        <w:t xml:space="preserve">oraz załączenia dokumentów potwierdzających, że roboty te zostały wykonane należycie – zgodnie </w:t>
      </w:r>
      <w:r w:rsidRPr="0002502B">
        <w:rPr>
          <w:b/>
          <w:sz w:val="22"/>
          <w:szCs w:val="22"/>
        </w:rPr>
        <w:t>z</w:t>
      </w:r>
      <w:r w:rsidRPr="00433FBC">
        <w:rPr>
          <w:b/>
          <w:i/>
          <w:sz w:val="22"/>
          <w:szCs w:val="22"/>
        </w:rPr>
        <w:t xml:space="preserve"> </w:t>
      </w:r>
      <w:r w:rsidRPr="00433FBC">
        <w:rPr>
          <w:b/>
          <w:iCs/>
          <w:sz w:val="22"/>
          <w:szCs w:val="22"/>
        </w:rPr>
        <w:t xml:space="preserve">załącznikiem nr </w:t>
      </w:r>
      <w:r w:rsidR="0002502B">
        <w:rPr>
          <w:b/>
          <w:iCs/>
          <w:sz w:val="22"/>
          <w:szCs w:val="22"/>
        </w:rPr>
        <w:t>5</w:t>
      </w:r>
      <w:r w:rsidRPr="00433FBC">
        <w:rPr>
          <w:b/>
          <w:i/>
          <w:iCs/>
          <w:sz w:val="22"/>
          <w:szCs w:val="22"/>
        </w:rPr>
        <w:t xml:space="preserve"> </w:t>
      </w:r>
      <w:r w:rsidRPr="00433FBC">
        <w:rPr>
          <w:bCs/>
          <w:sz w:val="22"/>
          <w:szCs w:val="22"/>
        </w:rPr>
        <w:t>do SIWZ</w:t>
      </w:r>
      <w:r>
        <w:rPr>
          <w:bCs/>
          <w:sz w:val="22"/>
          <w:szCs w:val="22"/>
        </w:rPr>
        <w:t>,</w:t>
      </w:r>
    </w:p>
    <w:p w:rsidR="000F1427" w:rsidRDefault="000F1427" w:rsidP="000F1427">
      <w:pPr>
        <w:numPr>
          <w:ilvl w:val="0"/>
          <w:numId w:val="13"/>
        </w:numPr>
        <w:tabs>
          <w:tab w:val="right" w:pos="284"/>
          <w:tab w:val="left" w:pos="408"/>
        </w:tabs>
        <w:suppressAutoHyphens w:val="0"/>
        <w:ind w:left="567" w:hanging="283"/>
        <w:jc w:val="both"/>
      </w:pPr>
      <w:r>
        <w:rPr>
          <w:sz w:val="22"/>
          <w:szCs w:val="22"/>
        </w:rPr>
        <w:t>o</w:t>
      </w:r>
      <w:r w:rsidRPr="001A60AF">
        <w:rPr>
          <w:sz w:val="22"/>
          <w:szCs w:val="22"/>
        </w:rPr>
        <w:t>płaconą polisę, a w przypadku jej braku inny dokument potwierdzający, że wykonawca jest ubezpieczony od odpowiedzialności cywilnej w zakresie prowadzonej działalności związanej z przedmiotem zamówienia</w:t>
      </w:r>
      <w:r>
        <w:rPr>
          <w:sz w:val="22"/>
          <w:szCs w:val="22"/>
        </w:rPr>
        <w:t>,</w:t>
      </w:r>
      <w:r w:rsidRPr="001D314E">
        <w:t xml:space="preserve"> </w:t>
      </w:r>
    </w:p>
    <w:p w:rsidR="000F1427" w:rsidRDefault="000F1427" w:rsidP="000F1427">
      <w:pPr>
        <w:pStyle w:val="Akapitzlist"/>
        <w:widowControl w:val="0"/>
        <w:ind w:left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711601" w:rsidRPr="00711601" w:rsidRDefault="000F1427" w:rsidP="00711601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0F1427">
        <w:rPr>
          <w:b/>
          <w:color w:val="000000"/>
          <w:sz w:val="22"/>
          <w:szCs w:val="22"/>
          <w:shd w:val="clear" w:color="auto" w:fill="FFFFFF"/>
        </w:rPr>
        <w:t xml:space="preserve">2.    </w:t>
      </w:r>
      <w:r w:rsidRPr="000F1427">
        <w:rPr>
          <w:b/>
          <w:sz w:val="22"/>
          <w:szCs w:val="22"/>
          <w:u w:val="single"/>
        </w:rPr>
        <w:t xml:space="preserve">W </w:t>
      </w:r>
      <w:r w:rsidR="00711601">
        <w:rPr>
          <w:b/>
          <w:sz w:val="22"/>
          <w:szCs w:val="22"/>
          <w:u w:val="single"/>
        </w:rPr>
        <w:t>zakresie</w:t>
      </w:r>
      <w:r w:rsidRPr="000F1427">
        <w:rPr>
          <w:b/>
          <w:sz w:val="22"/>
          <w:szCs w:val="22"/>
          <w:u w:val="single"/>
        </w:rPr>
        <w:t xml:space="preserve"> wykazania </w:t>
      </w:r>
      <w:r w:rsidRPr="000F1427">
        <w:rPr>
          <w:b/>
          <w:bCs/>
          <w:sz w:val="22"/>
          <w:szCs w:val="22"/>
          <w:u w:val="single"/>
        </w:rPr>
        <w:t xml:space="preserve">braku podstaw do  wykluczenia z postępowania na podstawie art. 24 ust. 1 </w:t>
      </w:r>
      <w:r w:rsidRPr="000F1427">
        <w:rPr>
          <w:b/>
          <w:sz w:val="22"/>
          <w:szCs w:val="22"/>
          <w:u w:val="single"/>
        </w:rPr>
        <w:t>ustawy</w:t>
      </w:r>
      <w:r w:rsidRPr="000F1427">
        <w:rPr>
          <w:b/>
          <w:color w:val="000000"/>
          <w:sz w:val="22"/>
          <w:szCs w:val="22"/>
          <w:u w:val="single"/>
        </w:rPr>
        <w:t>,</w:t>
      </w:r>
      <w:r w:rsidRPr="000F1427">
        <w:rPr>
          <w:b/>
          <w:bCs/>
          <w:sz w:val="22"/>
          <w:szCs w:val="22"/>
          <w:u w:val="single"/>
        </w:rPr>
        <w:t xml:space="preserve"> </w:t>
      </w:r>
      <w:r w:rsidR="00711601" w:rsidRPr="00711601">
        <w:rPr>
          <w:b/>
          <w:color w:val="000000"/>
          <w:sz w:val="22"/>
          <w:szCs w:val="22"/>
          <w:u w:val="single"/>
        </w:rPr>
        <w:t>należy przedłożyć:</w:t>
      </w:r>
    </w:p>
    <w:p w:rsidR="000F1427" w:rsidRPr="000F1427" w:rsidRDefault="000F1427" w:rsidP="00711601">
      <w:pPr>
        <w:pStyle w:val="Akapitzlist"/>
        <w:widowControl w:val="0"/>
        <w:ind w:left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0F1427" w:rsidRPr="00BB65A5" w:rsidRDefault="000F1427" w:rsidP="000F1427">
      <w:pPr>
        <w:pStyle w:val="Tekstpodstawowy21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E51A2F">
        <w:rPr>
          <w:sz w:val="22"/>
          <w:szCs w:val="22"/>
        </w:rPr>
        <w:t xml:space="preserve"> formie oryginału </w:t>
      </w:r>
      <w:r w:rsidRPr="00433FBC">
        <w:rPr>
          <w:b/>
          <w:color w:val="000000"/>
          <w:sz w:val="22"/>
          <w:szCs w:val="22"/>
        </w:rPr>
        <w:t xml:space="preserve">oświadczenie </w:t>
      </w:r>
      <w:r>
        <w:rPr>
          <w:b/>
          <w:color w:val="000000"/>
          <w:sz w:val="22"/>
          <w:szCs w:val="22"/>
        </w:rPr>
        <w:t xml:space="preserve">o braku podstaw do wykluczenia </w:t>
      </w:r>
      <w:r w:rsidRPr="005B4D75">
        <w:rPr>
          <w:sz w:val="22"/>
          <w:szCs w:val="22"/>
          <w:shd w:val="clear" w:color="auto" w:fill="FFFFFF"/>
        </w:rPr>
        <w:t>z wykorzystaniem wzoru</w:t>
      </w:r>
      <w:r w:rsidRPr="00433FB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</w:t>
      </w:r>
      <w:r w:rsidRPr="00433FBC">
        <w:rPr>
          <w:b/>
          <w:color w:val="000000"/>
          <w:sz w:val="22"/>
          <w:szCs w:val="22"/>
        </w:rPr>
        <w:t xml:space="preserve"> </w:t>
      </w:r>
      <w:r w:rsidRPr="005203C2">
        <w:rPr>
          <w:b/>
          <w:color w:val="000000"/>
          <w:sz w:val="22"/>
          <w:szCs w:val="22"/>
        </w:rPr>
        <w:t>załącznik nr</w:t>
      </w:r>
      <w:r>
        <w:rPr>
          <w:b/>
          <w:color w:val="000000"/>
          <w:sz w:val="22"/>
          <w:szCs w:val="22"/>
        </w:rPr>
        <w:t xml:space="preserve"> 3</w:t>
      </w:r>
      <w:r w:rsidRPr="00BB65A5">
        <w:rPr>
          <w:sz w:val="22"/>
          <w:szCs w:val="22"/>
          <w:shd w:val="clear" w:color="auto" w:fill="FFFFFF"/>
        </w:rPr>
        <w:t>,</w:t>
      </w:r>
    </w:p>
    <w:p w:rsidR="000F1427" w:rsidRPr="00711601" w:rsidRDefault="000F1427" w:rsidP="00711601">
      <w:pPr>
        <w:pStyle w:val="Tekstpodstawowy21"/>
        <w:numPr>
          <w:ilvl w:val="0"/>
          <w:numId w:val="15"/>
        </w:numPr>
        <w:rPr>
          <w:sz w:val="22"/>
          <w:szCs w:val="22"/>
        </w:rPr>
      </w:pPr>
      <w:r w:rsidRPr="007C30C0">
        <w:rPr>
          <w:sz w:val="22"/>
          <w:szCs w:val="22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C30C0">
        <w:rPr>
          <w:sz w:val="22"/>
          <w:szCs w:val="22"/>
        </w:rPr>
        <w:t>pkt</w:t>
      </w:r>
      <w:proofErr w:type="spellEnd"/>
      <w:r w:rsidRPr="007C30C0">
        <w:rPr>
          <w:sz w:val="22"/>
          <w:szCs w:val="22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</w:t>
      </w:r>
      <w:r w:rsidR="00711601">
        <w:rPr>
          <w:sz w:val="22"/>
          <w:szCs w:val="22"/>
        </w:rPr>
        <w:t xml:space="preserve">w zakresie </w:t>
      </w:r>
      <w:r w:rsidR="00711601" w:rsidRPr="007C30C0">
        <w:rPr>
          <w:sz w:val="22"/>
          <w:szCs w:val="22"/>
        </w:rPr>
        <w:t xml:space="preserve">art. 24 ust. 1 </w:t>
      </w:r>
      <w:proofErr w:type="spellStart"/>
      <w:r w:rsidR="00711601" w:rsidRPr="007C30C0">
        <w:rPr>
          <w:sz w:val="22"/>
          <w:szCs w:val="22"/>
        </w:rPr>
        <w:t>pkt</w:t>
      </w:r>
      <w:proofErr w:type="spellEnd"/>
      <w:r w:rsidR="00711601" w:rsidRPr="007C30C0">
        <w:rPr>
          <w:sz w:val="22"/>
          <w:szCs w:val="22"/>
        </w:rPr>
        <w:t xml:space="preserve"> 2 ustawy</w:t>
      </w:r>
      <w:r w:rsidR="00711601">
        <w:rPr>
          <w:sz w:val="22"/>
          <w:szCs w:val="22"/>
        </w:rPr>
        <w:t xml:space="preserve"> -</w:t>
      </w:r>
      <w:r w:rsidR="00711601" w:rsidRPr="00711601">
        <w:rPr>
          <w:sz w:val="22"/>
          <w:szCs w:val="22"/>
          <w:shd w:val="clear" w:color="auto" w:fill="FFFFFF"/>
        </w:rPr>
        <w:t xml:space="preserve"> </w:t>
      </w:r>
      <w:r w:rsidR="00711601" w:rsidRPr="005B4D75">
        <w:rPr>
          <w:sz w:val="22"/>
          <w:szCs w:val="22"/>
          <w:shd w:val="clear" w:color="auto" w:fill="FFFFFF"/>
        </w:rPr>
        <w:t>z wykorzystaniem wzoru</w:t>
      </w:r>
      <w:r w:rsidR="00711601" w:rsidRPr="00433FBC">
        <w:rPr>
          <w:b/>
          <w:color w:val="000000"/>
          <w:sz w:val="22"/>
          <w:szCs w:val="22"/>
        </w:rPr>
        <w:t xml:space="preserve"> </w:t>
      </w:r>
      <w:r w:rsidR="00711601">
        <w:rPr>
          <w:b/>
          <w:color w:val="000000"/>
          <w:sz w:val="22"/>
          <w:szCs w:val="22"/>
        </w:rPr>
        <w:t>-</w:t>
      </w:r>
      <w:r w:rsidR="00711601" w:rsidRPr="00433FBC">
        <w:rPr>
          <w:b/>
          <w:color w:val="000000"/>
          <w:sz w:val="22"/>
          <w:szCs w:val="22"/>
        </w:rPr>
        <w:t xml:space="preserve"> </w:t>
      </w:r>
      <w:r w:rsidR="00711601" w:rsidRPr="005203C2">
        <w:rPr>
          <w:b/>
          <w:color w:val="000000"/>
          <w:sz w:val="22"/>
          <w:szCs w:val="22"/>
        </w:rPr>
        <w:t>załącznik nr</w:t>
      </w:r>
      <w:r w:rsidR="00711601">
        <w:rPr>
          <w:b/>
          <w:color w:val="000000"/>
          <w:sz w:val="22"/>
          <w:szCs w:val="22"/>
        </w:rPr>
        <w:t xml:space="preserve"> 4</w:t>
      </w:r>
      <w:r w:rsidR="00711601" w:rsidRPr="00BB65A5">
        <w:rPr>
          <w:sz w:val="22"/>
          <w:szCs w:val="22"/>
          <w:shd w:val="clear" w:color="auto" w:fill="FFFFFF"/>
        </w:rPr>
        <w:t>,</w:t>
      </w:r>
    </w:p>
    <w:p w:rsidR="000F1427" w:rsidRPr="007C30C0" w:rsidRDefault="000F1427" w:rsidP="000F1427">
      <w:pPr>
        <w:numPr>
          <w:ilvl w:val="0"/>
          <w:numId w:val="1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t>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  <w:r>
        <w:rPr>
          <w:sz w:val="22"/>
          <w:szCs w:val="22"/>
        </w:rPr>
        <w:t>,</w:t>
      </w:r>
    </w:p>
    <w:p w:rsidR="000F1427" w:rsidRPr="007C30C0" w:rsidRDefault="000F1427" w:rsidP="000F1427">
      <w:pPr>
        <w:numPr>
          <w:ilvl w:val="0"/>
          <w:numId w:val="1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t xml:space="preserve"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</w:t>
      </w:r>
      <w:r w:rsidRPr="007C30C0">
        <w:rPr>
          <w:sz w:val="22"/>
          <w:szCs w:val="22"/>
        </w:rPr>
        <w:lastRenderedPageBreak/>
        <w:t>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  <w:r>
        <w:rPr>
          <w:sz w:val="22"/>
          <w:szCs w:val="22"/>
        </w:rPr>
        <w:t>,</w:t>
      </w:r>
    </w:p>
    <w:p w:rsidR="00A7246F" w:rsidRPr="007C30C0" w:rsidRDefault="00A7246F" w:rsidP="00A7246F">
      <w:pPr>
        <w:numPr>
          <w:ilvl w:val="0"/>
          <w:numId w:val="15"/>
        </w:numPr>
        <w:tabs>
          <w:tab w:val="right" w:pos="284"/>
          <w:tab w:val="left" w:pos="408"/>
        </w:tabs>
        <w:suppressAutoHyphens w:val="0"/>
        <w:jc w:val="both"/>
        <w:rPr>
          <w:rStyle w:val="text1"/>
          <w:rFonts w:ascii="Times New Roman" w:hAnsi="Times New Roman"/>
          <w:sz w:val="22"/>
          <w:szCs w:val="22"/>
        </w:rPr>
      </w:pPr>
      <w:r w:rsidRPr="007C30C0">
        <w:rPr>
          <w:rStyle w:val="text1"/>
          <w:rFonts w:ascii="Times New Roman" w:hAnsi="Times New Roman"/>
          <w:bCs/>
          <w:sz w:val="22"/>
          <w:szCs w:val="22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tj. określone w </w:t>
      </w:r>
      <w:proofErr w:type="spellStart"/>
      <w:r w:rsidRPr="007C30C0">
        <w:rPr>
          <w:rStyle w:val="text1"/>
          <w:rFonts w:ascii="Times New Roman" w:hAnsi="Times New Roman"/>
          <w:bCs/>
          <w:sz w:val="22"/>
          <w:szCs w:val="22"/>
        </w:rPr>
        <w:t>pkt</w:t>
      </w:r>
      <w:proofErr w:type="spellEnd"/>
      <w:r w:rsidRPr="007C30C0">
        <w:rPr>
          <w:rStyle w:val="text1"/>
          <w:rFonts w:ascii="Times New Roman" w:hAnsi="Times New Roman"/>
          <w:bCs/>
          <w:sz w:val="22"/>
          <w:szCs w:val="22"/>
        </w:rPr>
        <w:t xml:space="preserve"> </w:t>
      </w:r>
      <w:r w:rsidRPr="00E51A2F">
        <w:rPr>
          <w:sz w:val="22"/>
          <w:szCs w:val="22"/>
        </w:rPr>
        <w:t>VI.</w:t>
      </w:r>
      <w:r w:rsidR="00E36394">
        <w:rPr>
          <w:sz w:val="22"/>
          <w:szCs w:val="22"/>
        </w:rPr>
        <w:t>2.1</w:t>
      </w:r>
      <w:r>
        <w:rPr>
          <w:sz w:val="22"/>
          <w:szCs w:val="22"/>
        </w:rPr>
        <w:t xml:space="preserve"> </w:t>
      </w:r>
      <w:r w:rsidRPr="00E51A2F">
        <w:rPr>
          <w:sz w:val="22"/>
          <w:szCs w:val="22"/>
        </w:rPr>
        <w:t xml:space="preserve"> – VI.</w:t>
      </w:r>
      <w:r w:rsidR="00E36394">
        <w:rPr>
          <w:sz w:val="22"/>
          <w:szCs w:val="22"/>
        </w:rPr>
        <w:t>2.4</w:t>
      </w:r>
      <w:r w:rsidRPr="00E51A2F">
        <w:rPr>
          <w:sz w:val="22"/>
          <w:szCs w:val="22"/>
        </w:rPr>
        <w:t xml:space="preserve"> SIWZ</w:t>
      </w:r>
      <w:r>
        <w:rPr>
          <w:rStyle w:val="text1"/>
          <w:rFonts w:ascii="Times New Roman" w:hAnsi="Times New Roman"/>
          <w:bCs/>
          <w:sz w:val="22"/>
          <w:szCs w:val="22"/>
        </w:rPr>
        <w:t>,</w:t>
      </w:r>
    </w:p>
    <w:p w:rsidR="00A7246F" w:rsidRPr="007C30C0" w:rsidRDefault="00A7246F" w:rsidP="00A7246F">
      <w:pPr>
        <w:numPr>
          <w:ilvl w:val="0"/>
          <w:numId w:val="1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t>w formie oryginału pisemne zobowiązanie lub inne oświadczenie podmiotów, które oddają do dyspozycji wykonawcy składającemu ofertę niezbędne zasoby na okres korzystania z nich przy wykonywaniu zamówienia.</w:t>
      </w:r>
    </w:p>
    <w:p w:rsidR="000F1427" w:rsidRDefault="000F1427" w:rsidP="00A7246F">
      <w:pPr>
        <w:pStyle w:val="Akapitzlist"/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A7246F" w:rsidRPr="00661964" w:rsidRDefault="00A7246F" w:rsidP="00A7246F">
      <w:pPr>
        <w:widowControl w:val="0"/>
        <w:ind w:left="284" w:hanging="284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3.   </w:t>
      </w:r>
      <w:r w:rsidRPr="00056A03">
        <w:rPr>
          <w:b/>
          <w:sz w:val="22"/>
          <w:szCs w:val="22"/>
        </w:rPr>
        <w:t xml:space="preserve">Inne dokumenty niewymienione </w:t>
      </w:r>
      <w:r w:rsidRPr="00056A03">
        <w:rPr>
          <w:b/>
          <w:color w:val="000000"/>
          <w:sz w:val="22"/>
          <w:szCs w:val="22"/>
          <w:shd w:val="clear" w:color="auto" w:fill="FFFFFF"/>
        </w:rPr>
        <w:t xml:space="preserve">w </w:t>
      </w:r>
      <w:proofErr w:type="spellStart"/>
      <w:r w:rsidRPr="00056A03">
        <w:rPr>
          <w:b/>
          <w:color w:val="000000"/>
          <w:sz w:val="22"/>
          <w:szCs w:val="22"/>
          <w:shd w:val="clear" w:color="auto" w:fill="FFFFFF"/>
        </w:rPr>
        <w:t>pkt</w:t>
      </w:r>
      <w:proofErr w:type="spellEnd"/>
      <w:r w:rsidRPr="00056A03">
        <w:rPr>
          <w:b/>
          <w:color w:val="000000"/>
          <w:sz w:val="22"/>
          <w:szCs w:val="22"/>
          <w:shd w:val="clear" w:color="auto" w:fill="FFFFFF"/>
        </w:rPr>
        <w:t xml:space="preserve"> VI.1 i VI.2 </w:t>
      </w:r>
      <w:r>
        <w:rPr>
          <w:b/>
          <w:color w:val="000000"/>
          <w:sz w:val="22"/>
          <w:szCs w:val="22"/>
          <w:shd w:val="clear" w:color="auto" w:fill="FFFFFF"/>
        </w:rPr>
        <w:t>SIWZ:</w:t>
      </w:r>
    </w:p>
    <w:p w:rsidR="006562A3" w:rsidRPr="006562A3" w:rsidRDefault="00A7246F" w:rsidP="0002502B">
      <w:pPr>
        <w:pStyle w:val="Akapitzlist"/>
        <w:widowControl w:val="0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A7246F">
        <w:rPr>
          <w:sz w:val="22"/>
          <w:szCs w:val="22"/>
          <w:shd w:val="clear" w:color="auto" w:fill="FFFFFF"/>
        </w:rPr>
        <w:t>wypełniony i podpisany formularz ofertowy</w:t>
      </w:r>
      <w:r w:rsidRPr="00A7246F">
        <w:rPr>
          <w:sz w:val="22"/>
          <w:szCs w:val="22"/>
        </w:rPr>
        <w:t xml:space="preserve"> wraz </w:t>
      </w:r>
      <w:r w:rsidRPr="00A7246F">
        <w:rPr>
          <w:bCs/>
          <w:sz w:val="22"/>
          <w:szCs w:val="22"/>
        </w:rPr>
        <w:t>z kosztorysem</w:t>
      </w:r>
      <w:r w:rsidRPr="00A7246F">
        <w:rPr>
          <w:b/>
          <w:bCs/>
          <w:color w:val="FF0000"/>
          <w:sz w:val="22"/>
          <w:szCs w:val="22"/>
        </w:rPr>
        <w:t xml:space="preserve"> </w:t>
      </w:r>
      <w:r w:rsidRPr="00A7246F">
        <w:rPr>
          <w:bCs/>
          <w:sz w:val="22"/>
          <w:szCs w:val="22"/>
        </w:rPr>
        <w:t>ofertowym</w:t>
      </w:r>
      <w:r w:rsidRPr="00A7246F">
        <w:rPr>
          <w:sz w:val="22"/>
          <w:szCs w:val="22"/>
        </w:rPr>
        <w:t xml:space="preserve"> (</w:t>
      </w:r>
      <w:r w:rsidRPr="00A7246F">
        <w:rPr>
          <w:sz w:val="22"/>
          <w:szCs w:val="22"/>
          <w:shd w:val="clear" w:color="auto" w:fill="FFFFFF"/>
        </w:rPr>
        <w:t xml:space="preserve">z wykorzystaniem wzoru- </w:t>
      </w:r>
      <w:r w:rsidR="0002502B">
        <w:rPr>
          <w:sz w:val="22"/>
          <w:szCs w:val="22"/>
          <w:shd w:val="clear" w:color="auto" w:fill="FFFFFF"/>
        </w:rPr>
        <w:t xml:space="preserve"> </w:t>
      </w:r>
      <w:r w:rsidRPr="00A7246F">
        <w:rPr>
          <w:b/>
          <w:sz w:val="22"/>
          <w:szCs w:val="22"/>
          <w:shd w:val="clear" w:color="auto" w:fill="FFFFFF"/>
        </w:rPr>
        <w:t>załącznik nr 1)</w:t>
      </w:r>
    </w:p>
    <w:p w:rsidR="00A7246F" w:rsidRPr="00A7246F" w:rsidRDefault="00A7246F" w:rsidP="0002502B">
      <w:pPr>
        <w:pStyle w:val="Akapitzlist"/>
        <w:widowControl w:val="0"/>
        <w:numPr>
          <w:ilvl w:val="0"/>
          <w:numId w:val="16"/>
        </w:numPr>
        <w:tabs>
          <w:tab w:val="clear" w:pos="502"/>
          <w:tab w:val="num" w:pos="709"/>
        </w:tabs>
        <w:ind w:left="567" w:hanging="283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A7246F">
        <w:rPr>
          <w:sz w:val="22"/>
          <w:szCs w:val="22"/>
        </w:rPr>
        <w:t>opis działania proponowanej przydomowej oczyszczalni ścieków wraz ze schematem technologicznym</w:t>
      </w:r>
      <w:r w:rsidR="006562A3">
        <w:rPr>
          <w:sz w:val="22"/>
          <w:szCs w:val="22"/>
        </w:rPr>
        <w:t>,</w:t>
      </w:r>
    </w:p>
    <w:p w:rsidR="00A7246F" w:rsidRPr="00A7246F" w:rsidRDefault="00A7246F" w:rsidP="00A7246F">
      <w:pPr>
        <w:numPr>
          <w:ilvl w:val="0"/>
          <w:numId w:val="16"/>
        </w:numPr>
        <w:tabs>
          <w:tab w:val="clear" w:pos="502"/>
          <w:tab w:val="right" w:pos="284"/>
          <w:tab w:val="left" w:pos="408"/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A7246F">
        <w:rPr>
          <w:sz w:val="22"/>
          <w:szCs w:val="22"/>
        </w:rPr>
        <w:t>dowód wpłacenia (złożenia) wadium – kserokopię lub okazanie dowodu wpłaty w trakcie otwierania kopert z ofertami,</w:t>
      </w:r>
    </w:p>
    <w:p w:rsidR="00A7246F" w:rsidRPr="00A7246F" w:rsidRDefault="00A7246F" w:rsidP="00A7246F">
      <w:pPr>
        <w:numPr>
          <w:ilvl w:val="0"/>
          <w:numId w:val="16"/>
        </w:numPr>
        <w:tabs>
          <w:tab w:val="clear" w:pos="502"/>
          <w:tab w:val="right" w:pos="284"/>
          <w:tab w:val="left" w:pos="408"/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A7246F">
        <w:rPr>
          <w:color w:val="000000"/>
          <w:sz w:val="22"/>
          <w:szCs w:val="22"/>
          <w:shd w:val="clear" w:color="auto" w:fill="FFFFFF"/>
        </w:rPr>
        <w:t>dokumenty potwierdzające uprawnienie osób podpisujących ofertę, o ile nie wynikają z przepisów prawa lub innych dokumentów rejestrowych.</w:t>
      </w:r>
    </w:p>
    <w:p w:rsidR="00A066C4" w:rsidRPr="00C53ACB" w:rsidRDefault="00A066C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066C4" w:rsidRPr="00C53ACB" w:rsidRDefault="00A066C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3ACB">
        <w:rPr>
          <w:rFonts w:ascii="Times New Roman" w:hAnsi="Times New Roman" w:cs="Times New Roman"/>
          <w:sz w:val="22"/>
          <w:szCs w:val="22"/>
        </w:rPr>
        <w:t xml:space="preserve">Ocena spełnienia warunków udziału w postępowaniu dokonana zostanie zgodnie z formułą „spełnia – nie spełnia” w oparciu o informacje zawarte w dokumentach i oświadczeniach wyszczególnionych w punkcie VI niniejszej </w:t>
      </w:r>
      <w:proofErr w:type="spellStart"/>
      <w:r w:rsidRPr="00C53ACB">
        <w:rPr>
          <w:rFonts w:ascii="Times New Roman" w:hAnsi="Times New Roman" w:cs="Times New Roman"/>
          <w:sz w:val="22"/>
          <w:szCs w:val="22"/>
        </w:rPr>
        <w:t>siwz</w:t>
      </w:r>
      <w:proofErr w:type="spellEnd"/>
      <w:r w:rsidRPr="00C53ACB">
        <w:rPr>
          <w:rFonts w:ascii="Times New Roman" w:hAnsi="Times New Roman" w:cs="Times New Roman"/>
          <w:sz w:val="22"/>
          <w:szCs w:val="22"/>
        </w:rPr>
        <w:t xml:space="preserve">. Z treści załączonych dokumentów musi jednoznacznie wynikać, że ww. warunki Wykonawca spełnił. Nie </w:t>
      </w:r>
      <w:r w:rsidR="009A58C9" w:rsidRPr="00C53ACB">
        <w:rPr>
          <w:rFonts w:ascii="Times New Roman" w:hAnsi="Times New Roman" w:cs="Times New Roman"/>
          <w:sz w:val="22"/>
          <w:szCs w:val="22"/>
        </w:rPr>
        <w:t>spełnienie</w:t>
      </w:r>
      <w:r w:rsidR="009A58C9">
        <w:rPr>
          <w:rFonts w:ascii="Times New Roman" w:hAnsi="Times New Roman" w:cs="Times New Roman"/>
          <w:sz w:val="22"/>
          <w:szCs w:val="22"/>
        </w:rPr>
        <w:t>, chociaż</w:t>
      </w:r>
      <w:r w:rsidRPr="00C53ACB">
        <w:rPr>
          <w:rFonts w:ascii="Times New Roman" w:hAnsi="Times New Roman" w:cs="Times New Roman"/>
          <w:sz w:val="22"/>
          <w:szCs w:val="22"/>
        </w:rPr>
        <w:t xml:space="preserve"> jednego warunku (po uwzględnieniu okoliczności</w:t>
      </w:r>
      <w:r w:rsidR="00DA26F2">
        <w:rPr>
          <w:rFonts w:ascii="Times New Roman" w:hAnsi="Times New Roman" w:cs="Times New Roman"/>
          <w:sz w:val="22"/>
          <w:szCs w:val="22"/>
        </w:rPr>
        <w:t xml:space="preserve">, </w:t>
      </w:r>
      <w:r w:rsidRPr="00C53ACB">
        <w:rPr>
          <w:rFonts w:ascii="Times New Roman" w:hAnsi="Times New Roman" w:cs="Times New Roman"/>
          <w:sz w:val="22"/>
          <w:szCs w:val="22"/>
        </w:rPr>
        <w:t xml:space="preserve">o których mowa w art. 26 ust. 3 i 4 ustawy) skutkować będzie wykluczeniem Wykonawcy z postępowania. </w:t>
      </w:r>
    </w:p>
    <w:p w:rsidR="00BC6384" w:rsidRPr="00C53ACB" w:rsidRDefault="00BC638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6562A3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A066C4" w:rsidRPr="00C53ACB">
        <w:rPr>
          <w:b/>
          <w:color w:val="000000"/>
          <w:sz w:val="22"/>
          <w:szCs w:val="22"/>
        </w:rPr>
        <w:t>. Wykonawca zamieszkały poza terytorium Rzeczypospolitej Polskiej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</w:t>
      </w:r>
      <w:r w:rsidR="0016053E" w:rsidRPr="0016053E">
        <w:rPr>
          <w:sz w:val="22"/>
          <w:szCs w:val="22"/>
        </w:rPr>
        <w:t>w punktach VI.</w:t>
      </w:r>
      <w:r w:rsidR="00E36394">
        <w:rPr>
          <w:sz w:val="22"/>
          <w:szCs w:val="22"/>
        </w:rPr>
        <w:t>2</w:t>
      </w:r>
      <w:r w:rsidR="0016053E" w:rsidRPr="0016053E">
        <w:rPr>
          <w:sz w:val="22"/>
          <w:szCs w:val="22"/>
        </w:rPr>
        <w:t>.</w:t>
      </w:r>
      <w:r w:rsidR="00E36394">
        <w:rPr>
          <w:sz w:val="22"/>
          <w:szCs w:val="22"/>
        </w:rPr>
        <w:t>3</w:t>
      </w:r>
      <w:r w:rsidR="0016053E" w:rsidRPr="0016053E">
        <w:rPr>
          <w:sz w:val="22"/>
          <w:szCs w:val="22"/>
        </w:rPr>
        <w:t xml:space="preserve"> i</w:t>
      </w:r>
      <w:r w:rsidR="0016053E">
        <w:rPr>
          <w:sz w:val="22"/>
          <w:szCs w:val="22"/>
        </w:rPr>
        <w:t xml:space="preserve"> </w:t>
      </w:r>
      <w:r w:rsidR="0016053E" w:rsidRPr="0016053E">
        <w:rPr>
          <w:sz w:val="22"/>
          <w:szCs w:val="22"/>
        </w:rPr>
        <w:t>VI.</w:t>
      </w:r>
      <w:r w:rsidR="00E36394">
        <w:rPr>
          <w:sz w:val="22"/>
          <w:szCs w:val="22"/>
        </w:rPr>
        <w:t>2</w:t>
      </w:r>
      <w:r w:rsidR="0016053E" w:rsidRPr="0016053E">
        <w:rPr>
          <w:sz w:val="22"/>
          <w:szCs w:val="22"/>
        </w:rPr>
        <w:t>.</w:t>
      </w:r>
      <w:r w:rsidR="00E36394">
        <w:rPr>
          <w:sz w:val="22"/>
          <w:szCs w:val="22"/>
        </w:rPr>
        <w:t>4</w:t>
      </w:r>
      <w:r w:rsidR="0016053E" w:rsidRPr="0016053E">
        <w:rPr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składa</w:t>
      </w:r>
      <w:r w:rsidR="0016053E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dokument lub dokumenty, wystawione zgodnie z prawem kraju, w którym ma siedzibę lub miejsce zamieszkania, potwierdzające odpowiednio, że: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1) nie otwarto jego likwidacji ani nie ogłoszono upadłości;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2) nie zalega z uiszczaniem podatków, opłat lub składek na ubezpieczenie społeczne lub zdrowotne albo</w:t>
      </w:r>
      <w:r w:rsidR="00DA26F2">
        <w:rPr>
          <w:color w:val="000000"/>
          <w:sz w:val="22"/>
          <w:szCs w:val="22"/>
        </w:rPr>
        <w:t>,</w:t>
      </w:r>
      <w:r w:rsidRPr="00C53ACB">
        <w:rPr>
          <w:color w:val="000000"/>
          <w:sz w:val="22"/>
          <w:szCs w:val="22"/>
        </w:rPr>
        <w:t xml:space="preserve"> że uzyskał przewidziane prawem zwolnienie, odroczenie lub rozłożenie na raty zaległych płatności lub wstrzymanie w całości wykonania decyzji właściwego organu.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 kraju pochodzenia osoby lub w kraju, w którym wykonawca ma siedzibę lub miejsce zamieszkania, nie wydaje się powyższych dokumentów oraz informacji z Krajowego Rejestru Karnego w zakresie określonym w art. 24 ust. 1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4-8,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A066C4" w:rsidRPr="00BD5B92" w:rsidRDefault="00A066C4">
      <w:pPr>
        <w:widowControl w:val="0"/>
        <w:jc w:val="both"/>
        <w:rPr>
          <w:color w:val="000000"/>
          <w:sz w:val="16"/>
          <w:szCs w:val="16"/>
        </w:rPr>
      </w:pPr>
    </w:p>
    <w:p w:rsidR="00A066C4" w:rsidRPr="00C53ACB" w:rsidRDefault="006562A3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A066C4" w:rsidRPr="00C53ACB">
        <w:rPr>
          <w:b/>
          <w:color w:val="000000"/>
          <w:sz w:val="22"/>
          <w:szCs w:val="22"/>
        </w:rPr>
        <w:t>. Dokumenty wymagane w przypadku składania oferty wspólnej</w:t>
      </w:r>
    </w:p>
    <w:p w:rsidR="00A066C4" w:rsidRPr="00BD5B92" w:rsidRDefault="00A066C4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A066C4" w:rsidRPr="00C53ACB" w:rsidRDefault="006562A3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="00A066C4" w:rsidRPr="00C53ACB">
        <w:rPr>
          <w:color w:val="000000"/>
          <w:sz w:val="22"/>
          <w:szCs w:val="22"/>
          <w:shd w:val="clear" w:color="auto" w:fill="FFFFFF"/>
        </w:rPr>
        <w:t>.1  Umowa regulująca współpracę podmiotów występujących wspólnie</w:t>
      </w:r>
      <w:r w:rsidR="006B00E1">
        <w:rPr>
          <w:color w:val="000000"/>
          <w:sz w:val="22"/>
          <w:szCs w:val="22"/>
          <w:shd w:val="clear" w:color="auto" w:fill="FFFFFF"/>
        </w:rPr>
        <w:t xml:space="preserve"> </w:t>
      </w:r>
      <w:r w:rsidR="0009392F">
        <w:rPr>
          <w:color w:val="000000"/>
          <w:sz w:val="22"/>
          <w:szCs w:val="22"/>
          <w:shd w:val="clear" w:color="auto" w:fill="FFFFFF"/>
        </w:rPr>
        <w:t>( na etapie podpisywania umowy)</w:t>
      </w:r>
      <w:r w:rsidR="001D314E">
        <w:rPr>
          <w:color w:val="000000"/>
          <w:sz w:val="22"/>
          <w:szCs w:val="22"/>
          <w:shd w:val="clear" w:color="auto" w:fill="FFFFFF"/>
        </w:rPr>
        <w:t>.</w:t>
      </w:r>
    </w:p>
    <w:p w:rsidR="001E5CE5" w:rsidRPr="005E7078" w:rsidRDefault="006562A3" w:rsidP="001E5CE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066C4" w:rsidRPr="005E7078">
        <w:rPr>
          <w:color w:val="000000"/>
          <w:sz w:val="22"/>
          <w:szCs w:val="22"/>
        </w:rPr>
        <w:t xml:space="preserve">.2 </w:t>
      </w:r>
      <w:r w:rsidR="001E5CE5" w:rsidRPr="005E7078">
        <w:rPr>
          <w:noProof/>
          <w:sz w:val="22"/>
          <w:szCs w:val="22"/>
        </w:rPr>
        <w:t xml:space="preserve">W przypadku składania </w:t>
      </w:r>
      <w:r w:rsidR="001E5CE5" w:rsidRPr="005E7078">
        <w:rPr>
          <w:b/>
          <w:noProof/>
          <w:sz w:val="22"/>
          <w:szCs w:val="22"/>
        </w:rPr>
        <w:t>oferty wspólnej (konsorcjum, spółka cywilna)</w:t>
      </w:r>
      <w:r w:rsidR="001E5CE5" w:rsidRPr="005E7078">
        <w:rPr>
          <w:noProof/>
          <w:sz w:val="22"/>
          <w:szCs w:val="22"/>
        </w:rPr>
        <w:t xml:space="preserve">, każdy z uczestników oferty wspólnej musi złożyć  oddzielnie dokumenty wymienione w </w:t>
      </w:r>
      <w:r w:rsidR="001E5CE5" w:rsidRPr="001D314E">
        <w:rPr>
          <w:noProof/>
          <w:sz w:val="22"/>
          <w:szCs w:val="22"/>
        </w:rPr>
        <w:t xml:space="preserve">pkt </w:t>
      </w:r>
      <w:r w:rsidR="004F154E" w:rsidRPr="00E51A2F">
        <w:rPr>
          <w:sz w:val="22"/>
          <w:szCs w:val="22"/>
        </w:rPr>
        <w:t>VI.</w:t>
      </w:r>
      <w:r w:rsidR="004F154E">
        <w:rPr>
          <w:sz w:val="22"/>
          <w:szCs w:val="22"/>
        </w:rPr>
        <w:t xml:space="preserve">2.1 </w:t>
      </w:r>
      <w:r w:rsidR="004F154E" w:rsidRPr="00E51A2F">
        <w:rPr>
          <w:sz w:val="22"/>
          <w:szCs w:val="22"/>
        </w:rPr>
        <w:t xml:space="preserve"> – VI.</w:t>
      </w:r>
      <w:r w:rsidR="004F154E">
        <w:rPr>
          <w:sz w:val="22"/>
          <w:szCs w:val="22"/>
        </w:rPr>
        <w:t>2.4</w:t>
      </w:r>
      <w:r w:rsidR="004F154E" w:rsidRPr="00E51A2F">
        <w:rPr>
          <w:sz w:val="22"/>
          <w:szCs w:val="22"/>
        </w:rPr>
        <w:t xml:space="preserve"> SIWZ</w:t>
      </w:r>
      <w:r w:rsidR="001E5CE5" w:rsidRPr="005E7078">
        <w:rPr>
          <w:noProof/>
          <w:sz w:val="22"/>
          <w:szCs w:val="22"/>
        </w:rPr>
        <w:t>. Pozostałe dokumenty będą traktowane jako wspólne.</w:t>
      </w:r>
    </w:p>
    <w:p w:rsidR="00C31E39" w:rsidRPr="00BD5B92" w:rsidRDefault="00C31E39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A066C4" w:rsidRDefault="00A066C4">
      <w:pPr>
        <w:widowControl w:val="0"/>
        <w:tabs>
          <w:tab w:val="left" w:pos="840"/>
        </w:tabs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Wyżej wymienione dokumenty mogą być złożone w formie oryginałów lub kserokopii potwierdzonych za zgodność przez osobę / osoby uprawnioną do podpisania oferty z dopiskiem "za zgodność z oryginałem".</w:t>
      </w:r>
    </w:p>
    <w:p w:rsidR="005E516C" w:rsidRPr="005E516C" w:rsidRDefault="005E516C" w:rsidP="002B2A89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t xml:space="preserve">Dokumenty, o których mowa </w:t>
      </w:r>
      <w:r w:rsidRPr="005E7078">
        <w:rPr>
          <w:b w:val="0"/>
          <w:sz w:val="22"/>
          <w:szCs w:val="22"/>
        </w:rPr>
        <w:t xml:space="preserve">w </w:t>
      </w:r>
      <w:proofErr w:type="spellStart"/>
      <w:r w:rsidRPr="005E7078">
        <w:rPr>
          <w:b w:val="0"/>
          <w:bCs/>
          <w:sz w:val="22"/>
          <w:szCs w:val="22"/>
        </w:rPr>
        <w:t>pkt</w:t>
      </w:r>
      <w:proofErr w:type="spellEnd"/>
      <w:r w:rsidRPr="005E7078">
        <w:rPr>
          <w:b w:val="0"/>
          <w:bCs/>
          <w:sz w:val="22"/>
          <w:szCs w:val="22"/>
        </w:rPr>
        <w:t xml:space="preserve"> VI.</w:t>
      </w:r>
      <w:r w:rsidR="00642D21">
        <w:rPr>
          <w:b w:val="0"/>
          <w:bCs/>
          <w:sz w:val="22"/>
          <w:szCs w:val="22"/>
        </w:rPr>
        <w:t>2</w:t>
      </w:r>
      <w:r w:rsidRPr="005E7078">
        <w:rPr>
          <w:b w:val="0"/>
          <w:bCs/>
          <w:sz w:val="22"/>
          <w:szCs w:val="22"/>
        </w:rPr>
        <w:t>.1</w:t>
      </w:r>
      <w:r w:rsidR="001D314E">
        <w:rPr>
          <w:b w:val="0"/>
          <w:bCs/>
          <w:sz w:val="22"/>
          <w:szCs w:val="22"/>
        </w:rPr>
        <w:t xml:space="preserve"> </w:t>
      </w:r>
      <w:r w:rsidR="00642D21">
        <w:rPr>
          <w:b w:val="0"/>
          <w:bCs/>
          <w:sz w:val="22"/>
          <w:szCs w:val="22"/>
        </w:rPr>
        <w:t>,</w:t>
      </w:r>
      <w:r w:rsidR="001D314E">
        <w:rPr>
          <w:b w:val="0"/>
          <w:bCs/>
          <w:sz w:val="22"/>
          <w:szCs w:val="22"/>
        </w:rPr>
        <w:t xml:space="preserve"> </w:t>
      </w:r>
      <w:r w:rsidR="005E7078" w:rsidRPr="005E7078">
        <w:rPr>
          <w:b w:val="0"/>
          <w:bCs/>
          <w:sz w:val="22"/>
          <w:szCs w:val="22"/>
        </w:rPr>
        <w:t>VI.</w:t>
      </w:r>
      <w:r w:rsidR="00642D21">
        <w:rPr>
          <w:b w:val="0"/>
          <w:bCs/>
          <w:sz w:val="22"/>
          <w:szCs w:val="22"/>
        </w:rPr>
        <w:t>2</w:t>
      </w:r>
      <w:r w:rsidR="005E7078" w:rsidRPr="005E7078">
        <w:rPr>
          <w:b w:val="0"/>
          <w:bCs/>
          <w:sz w:val="22"/>
          <w:szCs w:val="22"/>
        </w:rPr>
        <w:t>.</w:t>
      </w:r>
      <w:r w:rsidR="00642D21">
        <w:rPr>
          <w:b w:val="0"/>
          <w:bCs/>
          <w:sz w:val="22"/>
          <w:szCs w:val="22"/>
        </w:rPr>
        <w:t>6, V</w:t>
      </w:r>
      <w:r w:rsidR="009A59CA">
        <w:rPr>
          <w:b w:val="0"/>
          <w:bCs/>
          <w:sz w:val="22"/>
          <w:szCs w:val="22"/>
        </w:rPr>
        <w:t>I</w:t>
      </w:r>
      <w:r w:rsidR="00642D21">
        <w:rPr>
          <w:b w:val="0"/>
          <w:bCs/>
          <w:sz w:val="22"/>
          <w:szCs w:val="22"/>
        </w:rPr>
        <w:t>.3.1</w:t>
      </w:r>
      <w:r w:rsidR="006B00E1">
        <w:rPr>
          <w:b w:val="0"/>
          <w:bCs/>
          <w:sz w:val="22"/>
          <w:szCs w:val="22"/>
        </w:rPr>
        <w:t xml:space="preserve"> </w:t>
      </w:r>
      <w:r w:rsidR="00642D21">
        <w:rPr>
          <w:b w:val="0"/>
          <w:bCs/>
          <w:sz w:val="22"/>
          <w:szCs w:val="22"/>
        </w:rPr>
        <w:t xml:space="preserve">oraz </w:t>
      </w:r>
      <w:r w:rsidR="005E7078" w:rsidRPr="005E7078">
        <w:rPr>
          <w:b w:val="0"/>
          <w:bCs/>
          <w:sz w:val="22"/>
          <w:szCs w:val="22"/>
        </w:rPr>
        <w:t xml:space="preserve"> </w:t>
      </w:r>
      <w:r w:rsidR="00642D21" w:rsidRPr="00642D21">
        <w:rPr>
          <w:b w:val="0"/>
          <w:color w:val="000000"/>
          <w:sz w:val="22"/>
          <w:szCs w:val="22"/>
        </w:rPr>
        <w:t>oświadczenie o spełnianiu warunków udziału w postępowaniu</w:t>
      </w:r>
      <w:r w:rsidR="00642D21" w:rsidRPr="00642D21">
        <w:rPr>
          <w:b w:val="0"/>
          <w:sz w:val="22"/>
          <w:szCs w:val="22"/>
        </w:rPr>
        <w:t xml:space="preserve"> </w:t>
      </w:r>
      <w:r w:rsidRPr="005E7078">
        <w:rPr>
          <w:b w:val="0"/>
          <w:sz w:val="22"/>
          <w:szCs w:val="22"/>
        </w:rPr>
        <w:t>należy</w:t>
      </w:r>
      <w:r w:rsidRPr="005E516C">
        <w:rPr>
          <w:b w:val="0"/>
          <w:sz w:val="22"/>
          <w:szCs w:val="22"/>
        </w:rPr>
        <w:t xml:space="preserve"> przedłożyć w oryginale.</w:t>
      </w:r>
    </w:p>
    <w:p w:rsidR="005E516C" w:rsidRPr="005E516C" w:rsidRDefault="005E516C" w:rsidP="002B2A89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t xml:space="preserve">Zamawiający może żądać przedstawienia oryginału lub notarialnie poświadczonej kopii dokumentu wtedy, gdy złożona przez Wykonawcę kopia dokumentu jest nieczytelna lub budzi </w:t>
      </w:r>
      <w:r w:rsidR="001D314E" w:rsidRPr="005E516C">
        <w:rPr>
          <w:b w:val="0"/>
          <w:sz w:val="22"/>
          <w:szCs w:val="22"/>
        </w:rPr>
        <w:t>wątpliwości, co</w:t>
      </w:r>
      <w:r w:rsidRPr="005E516C">
        <w:rPr>
          <w:b w:val="0"/>
          <w:sz w:val="22"/>
          <w:szCs w:val="22"/>
        </w:rPr>
        <w:t xml:space="preserve"> do jej prawdziwości.</w:t>
      </w:r>
      <w:r w:rsidRPr="005E516C">
        <w:rPr>
          <w:b w:val="0"/>
          <w:sz w:val="22"/>
          <w:szCs w:val="22"/>
        </w:rPr>
        <w:tab/>
      </w:r>
    </w:p>
    <w:p w:rsidR="005E516C" w:rsidRPr="005E516C" w:rsidRDefault="005E516C" w:rsidP="002B2A89">
      <w:pPr>
        <w:pStyle w:val="Podtytu"/>
        <w:rPr>
          <w:b w:val="0"/>
          <w:sz w:val="22"/>
          <w:szCs w:val="22"/>
          <w:u w:val="single"/>
        </w:rPr>
      </w:pPr>
      <w:r w:rsidRPr="005E516C">
        <w:rPr>
          <w:b w:val="0"/>
          <w:sz w:val="22"/>
          <w:szCs w:val="22"/>
        </w:rPr>
        <w:t>Dokumenty sporządzone w języku obcym są składane wraz z tłumaczeniem na język polski, poświadczonym przez Wykonawcę</w:t>
      </w:r>
      <w:r w:rsidRPr="005E7078">
        <w:rPr>
          <w:b w:val="0"/>
          <w:sz w:val="22"/>
          <w:szCs w:val="22"/>
        </w:rPr>
        <w:t>.</w:t>
      </w:r>
    </w:p>
    <w:p w:rsidR="00A066C4" w:rsidRPr="00BD5B92" w:rsidRDefault="00A066C4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VII. Informacje o sposobie</w:t>
      </w:r>
      <w:r w:rsidR="009A58C9">
        <w:rPr>
          <w:b/>
          <w:color w:val="000000"/>
          <w:sz w:val="22"/>
          <w:szCs w:val="22"/>
        </w:rPr>
        <w:t xml:space="preserve"> </w:t>
      </w:r>
      <w:r w:rsidRPr="00C53ACB">
        <w:rPr>
          <w:b/>
          <w:color w:val="000000"/>
          <w:sz w:val="22"/>
          <w:szCs w:val="22"/>
        </w:rPr>
        <w:t>porozumiewania się zamawiającego z wykonawcami oraz przekazywania oświadczeń i dokumentów, a także wskazanie osób uprawnionych do porozumiewania się z wykonawcami:</w:t>
      </w:r>
    </w:p>
    <w:p w:rsidR="00A066C4" w:rsidRPr="00BD5B92" w:rsidRDefault="00A066C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Osoby upoważnione ze strony zamawiającego do kontaktowania się z wykonawcami: 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Leszek </w:t>
      </w:r>
      <w:proofErr w:type="spellStart"/>
      <w:r w:rsidRPr="00C53ACB">
        <w:rPr>
          <w:color w:val="000000"/>
          <w:sz w:val="22"/>
          <w:szCs w:val="22"/>
          <w:shd w:val="clear" w:color="auto" w:fill="FFFFFF"/>
        </w:rPr>
        <w:t>Śniecikowski</w:t>
      </w:r>
      <w:proofErr w:type="spellEnd"/>
      <w:r w:rsidRPr="00C53ACB">
        <w:rPr>
          <w:color w:val="000000"/>
          <w:sz w:val="22"/>
          <w:szCs w:val="22"/>
          <w:shd w:val="clear" w:color="auto" w:fill="FFFFFF"/>
        </w:rPr>
        <w:t xml:space="preserve"> - sprawy merytoryczne - tel. (24) 356-66-04 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Marek Tybura - sprawy formalne</w:t>
      </w:r>
      <w:r w:rsidRPr="00C53ACB">
        <w:rPr>
          <w:color w:val="000000"/>
          <w:sz w:val="22"/>
          <w:szCs w:val="22"/>
        </w:rPr>
        <w:t xml:space="preserve"> - tel. (24) 356-66-14</w:t>
      </w:r>
    </w:p>
    <w:p w:rsidR="00A066C4" w:rsidRPr="00BD5B92" w:rsidRDefault="00A066C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 w:rsidP="00B450BC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Wszelkie oświad</w:t>
      </w:r>
      <w:r w:rsidRPr="00C53ACB">
        <w:rPr>
          <w:rFonts w:eastAsia="SimSun"/>
          <w:color w:val="000000"/>
          <w:sz w:val="22"/>
          <w:szCs w:val="22"/>
        </w:rPr>
        <w:softHyphen/>
        <w:t>czenia, wnioski, zawiadomienia oraz informacje Zamawiający i Wykonawcy przekazują pisemnie lub faksem. Pytania muszą być skierowane na adres: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rFonts w:eastAsia="SimSun"/>
          <w:color w:val="000000"/>
          <w:sz w:val="22"/>
          <w:szCs w:val="22"/>
        </w:rPr>
        <w:t xml:space="preserve">Urząd </w:t>
      </w:r>
      <w:r w:rsidRPr="00C53ACB">
        <w:rPr>
          <w:color w:val="000000"/>
          <w:sz w:val="22"/>
          <w:szCs w:val="22"/>
          <w:shd w:val="clear" w:color="auto" w:fill="FFFFFF"/>
        </w:rPr>
        <w:t>Gminy Strzelce</w:t>
      </w:r>
    </w:p>
    <w:p w:rsidR="00A066C4" w:rsidRPr="00C53ACB" w:rsidRDefault="00FF755B" w:rsidP="00B450BC">
      <w:pPr>
        <w:widowControl w:val="0"/>
        <w:rPr>
          <w:color w:val="000000"/>
          <w:sz w:val="22"/>
          <w:szCs w:val="22"/>
        </w:rPr>
      </w:pPr>
      <w:proofErr w:type="spellStart"/>
      <w:r w:rsidRPr="00C53ACB">
        <w:rPr>
          <w:color w:val="000000"/>
          <w:sz w:val="22"/>
          <w:szCs w:val="22"/>
          <w:shd w:val="clear" w:color="auto" w:fill="FFFFFF"/>
        </w:rPr>
        <w:t>ul.</w:t>
      </w:r>
      <w:r w:rsidR="00A066C4" w:rsidRPr="00C53ACB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C53ACB">
        <w:rPr>
          <w:color w:val="000000"/>
          <w:sz w:val="22"/>
          <w:szCs w:val="22"/>
          <w:shd w:val="clear" w:color="auto" w:fill="FFFFFF"/>
        </w:rPr>
        <w:t xml:space="preserve"> 1</w:t>
      </w:r>
      <w:r w:rsidR="00A066C4" w:rsidRPr="00C53ACB">
        <w:rPr>
          <w:color w:val="000000"/>
          <w:sz w:val="22"/>
          <w:szCs w:val="22"/>
        </w:rPr>
        <w:t xml:space="preserve"> 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BD5B92" w:rsidRDefault="00A066C4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A066C4" w:rsidRPr="00C53ACB" w:rsidRDefault="00A066C4">
      <w:pPr>
        <w:pStyle w:val="Tekstpodstawowywcity"/>
        <w:ind w:left="0"/>
        <w:rPr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2.  </w:t>
      </w:r>
      <w:r w:rsidRPr="00C53ACB"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A066C4" w:rsidRPr="00C53ACB" w:rsidRDefault="00A066C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Oświadczenia, wnioski, zawiadomienia oraz informacje przekazane za pomocą faksu uważa się za złożone w terminie, jeżeli ich treść dotarła do adresata (Zamawiającego lub Wykonawcy) przed upływem terminu i została niezwłocznie potwierdzona pisemnie. </w:t>
      </w:r>
    </w:p>
    <w:p w:rsidR="00A066C4" w:rsidRPr="00C53ACB" w:rsidRDefault="00A066C4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 Nie udziela się żadnych ustnych i telefonicznych informacji, wyjaśnień czy odpowiedzi na kierowane do zamawiającego zapytania w sprawach wymagających zachowania pisemności postępowania.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4. W szczególnie uzasadnionych przypadkach zamawiający może, w każdym czasie, przed upływem terminu do składania ofert, zmodyfikować treść specyfikacji istotnych warunków zamówienia.</w:t>
      </w:r>
    </w:p>
    <w:p w:rsidR="00A066C4" w:rsidRPr="00C53ACB" w:rsidRDefault="00A066C4" w:rsidP="00AE5260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5. 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</w:t>
      </w:r>
      <w:r w:rsidR="009E72D0">
        <w:rPr>
          <w:rFonts w:eastAsia="SimSun"/>
          <w:color w:val="000000"/>
          <w:sz w:val="22"/>
          <w:szCs w:val="22"/>
        </w:rPr>
        <w:t xml:space="preserve"> oraz zostanie zamieszczona informacja na stronie internetowej.</w:t>
      </w:r>
      <w:r w:rsidRPr="00C53ACB">
        <w:rPr>
          <w:rFonts w:eastAsia="SimSun"/>
          <w:color w:val="000000"/>
          <w:sz w:val="22"/>
          <w:szCs w:val="22"/>
        </w:rPr>
        <w:t xml:space="preserve"> Wszelkie prawa i zobowiązania wykonawcy odnośnie wcześniej ustalonych terminów będą podlegały nowemu terminowi.</w:t>
      </w:r>
    </w:p>
    <w:p w:rsidR="00A066C4" w:rsidRPr="00C53ACB" w:rsidRDefault="00A066C4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6.</w:t>
      </w:r>
      <w:r w:rsidRPr="00C53ACB">
        <w:rPr>
          <w:b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>Zamawiający nie przewiduje zorganizowania zebrania z wykonawcami</w:t>
      </w:r>
      <w:r w:rsidR="00FF755B" w:rsidRPr="00C53ACB"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2E740A" w:rsidRDefault="00A066C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VIII.  Wymagania dotyczące wadium</w:t>
      </w:r>
    </w:p>
    <w:p w:rsidR="00A066C4" w:rsidRPr="002E740A" w:rsidRDefault="00A066C4">
      <w:pPr>
        <w:widowControl w:val="0"/>
        <w:jc w:val="both"/>
        <w:rPr>
          <w:color w:val="000000"/>
          <w:sz w:val="16"/>
          <w:szCs w:val="16"/>
        </w:rPr>
      </w:pPr>
    </w:p>
    <w:p w:rsidR="002E740A" w:rsidRDefault="004D50EE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1. Zamawiający wymaga </w:t>
      </w:r>
      <w:r w:rsidRPr="005D32B6">
        <w:rPr>
          <w:color w:val="000000"/>
          <w:sz w:val="22"/>
          <w:szCs w:val="22"/>
        </w:rPr>
        <w:t>wniesienia wadium</w:t>
      </w:r>
      <w:r w:rsidR="00DA26F2" w:rsidRPr="005D32B6">
        <w:rPr>
          <w:color w:val="000000"/>
          <w:sz w:val="22"/>
          <w:szCs w:val="22"/>
        </w:rPr>
        <w:t>.</w:t>
      </w:r>
    </w:p>
    <w:p w:rsidR="002E740A" w:rsidRPr="00C53ACB" w:rsidRDefault="002E740A" w:rsidP="002E740A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Ustala się wadium dla całości przedmiotu zamówienia w wysokości: </w:t>
      </w:r>
      <w:r w:rsidR="00B25C94" w:rsidRPr="00B25C94">
        <w:rPr>
          <w:color w:val="000000" w:themeColor="text1"/>
          <w:sz w:val="22"/>
          <w:szCs w:val="22"/>
        </w:rPr>
        <w:t>20</w:t>
      </w:r>
      <w:r w:rsidRPr="00B25C94">
        <w:rPr>
          <w:color w:val="000000" w:themeColor="text1"/>
          <w:sz w:val="22"/>
          <w:szCs w:val="22"/>
        </w:rPr>
        <w:t>000</w:t>
      </w:r>
      <w:r w:rsidRPr="00C53ACB">
        <w:rPr>
          <w:sz w:val="22"/>
          <w:szCs w:val="22"/>
        </w:rPr>
        <w:t xml:space="preserve"> zł,</w:t>
      </w:r>
      <w:r w:rsidR="00B25C94">
        <w:rPr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(słownie: </w:t>
      </w:r>
      <w:r w:rsidR="00B25C94">
        <w:rPr>
          <w:color w:val="000000"/>
          <w:sz w:val="22"/>
          <w:szCs w:val="22"/>
        </w:rPr>
        <w:t>dwadzieścia tysięcy</w:t>
      </w:r>
      <w:r w:rsidRPr="00C53ACB">
        <w:rPr>
          <w:color w:val="000000"/>
          <w:sz w:val="22"/>
          <w:szCs w:val="22"/>
        </w:rPr>
        <w:t xml:space="preserve"> zł).</w:t>
      </w:r>
    </w:p>
    <w:p w:rsidR="00846158" w:rsidRPr="00B25C94" w:rsidRDefault="004D50EE" w:rsidP="00846158">
      <w:pPr>
        <w:rPr>
          <w:b/>
          <w:color w:val="000000" w:themeColor="text1"/>
          <w:sz w:val="22"/>
          <w:szCs w:val="22"/>
        </w:rPr>
      </w:pPr>
      <w:r w:rsidRPr="00C53ACB">
        <w:rPr>
          <w:color w:val="000000"/>
          <w:sz w:val="22"/>
          <w:szCs w:val="22"/>
        </w:rPr>
        <w:t>3. Wykonawca wnosi wadium:</w:t>
      </w:r>
      <w:r w:rsidRPr="00C53ACB">
        <w:rPr>
          <w:color w:val="000000"/>
          <w:sz w:val="22"/>
          <w:szCs w:val="22"/>
        </w:rPr>
        <w:cr/>
        <w:t xml:space="preserve">3.1) w pieniądzu, sposób przekazania: </w:t>
      </w:r>
      <w:r w:rsidRPr="00C53ACB">
        <w:rPr>
          <w:color w:val="000000"/>
          <w:sz w:val="22"/>
          <w:szCs w:val="22"/>
        </w:rPr>
        <w:cr/>
        <w:t xml:space="preserve">na konto zamawiającego: </w:t>
      </w:r>
    </w:p>
    <w:p w:rsidR="007A4AA4" w:rsidRPr="00B25C94" w:rsidRDefault="00846158" w:rsidP="00AE5260">
      <w:pPr>
        <w:jc w:val="both"/>
        <w:rPr>
          <w:color w:val="000000" w:themeColor="text1"/>
          <w:sz w:val="22"/>
          <w:szCs w:val="22"/>
        </w:rPr>
      </w:pPr>
      <w:r w:rsidRPr="00B25C94">
        <w:rPr>
          <w:color w:val="000000" w:themeColor="text1"/>
          <w:sz w:val="22"/>
          <w:szCs w:val="22"/>
        </w:rPr>
        <w:t xml:space="preserve">Bank Spółdzielczy w Strzelcach Nr </w:t>
      </w:r>
      <w:r w:rsidR="007A4AA4" w:rsidRPr="00B25C94">
        <w:rPr>
          <w:bCs/>
          <w:color w:val="000000" w:themeColor="text1"/>
          <w:sz w:val="22"/>
          <w:szCs w:val="22"/>
          <w:lang w:eastAsia="ko-KR"/>
        </w:rPr>
        <w:t>65 9035 0007 0000 1007 2000 0020</w:t>
      </w:r>
      <w:r w:rsidR="007A4AA4" w:rsidRPr="00B25C94">
        <w:rPr>
          <w:color w:val="000000" w:themeColor="text1"/>
          <w:sz w:val="22"/>
          <w:szCs w:val="22"/>
        </w:rPr>
        <w:t xml:space="preserve">  </w:t>
      </w:r>
      <w:r w:rsidRPr="00B25C94">
        <w:rPr>
          <w:color w:val="000000" w:themeColor="text1"/>
          <w:sz w:val="22"/>
          <w:szCs w:val="22"/>
        </w:rPr>
        <w:t xml:space="preserve"> </w:t>
      </w:r>
    </w:p>
    <w:p w:rsidR="00390C15" w:rsidRDefault="004D50EE" w:rsidP="00AE5260">
      <w:p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lub w jednej z poniżej podanych form: </w:t>
      </w:r>
      <w:r w:rsidRPr="00C53ACB">
        <w:rPr>
          <w:color w:val="000000"/>
          <w:sz w:val="22"/>
          <w:szCs w:val="22"/>
        </w:rPr>
        <w:cr/>
        <w:t xml:space="preserve">3.2) w poręczeniach bankowych lub poręczeniach spółdzielczej kasy oszczędnościowo - kredytowej, z tym, że </w:t>
      </w:r>
      <w:r w:rsidR="007A4AA4">
        <w:rPr>
          <w:color w:val="000000"/>
          <w:sz w:val="22"/>
          <w:szCs w:val="22"/>
        </w:rPr>
        <w:t>poręczenie</w:t>
      </w:r>
      <w:r w:rsidRPr="00C53ACB">
        <w:rPr>
          <w:color w:val="000000"/>
          <w:sz w:val="22"/>
          <w:szCs w:val="22"/>
        </w:rPr>
        <w:t xml:space="preserve"> kasy jest </w:t>
      </w:r>
      <w:r w:rsidR="007A4AA4">
        <w:rPr>
          <w:color w:val="000000"/>
          <w:sz w:val="22"/>
          <w:szCs w:val="22"/>
        </w:rPr>
        <w:t>zawsze poręczeniem</w:t>
      </w:r>
      <w:r w:rsidRPr="00C53ACB">
        <w:rPr>
          <w:color w:val="000000"/>
          <w:sz w:val="22"/>
          <w:szCs w:val="22"/>
        </w:rPr>
        <w:t xml:space="preserve"> pieniężnym, </w:t>
      </w:r>
      <w:r w:rsidRPr="00C53ACB">
        <w:rPr>
          <w:color w:val="000000"/>
          <w:sz w:val="22"/>
          <w:szCs w:val="22"/>
        </w:rPr>
        <w:cr/>
        <w:t xml:space="preserve">3.3) w gwarancjach bankowych, </w:t>
      </w:r>
      <w:r w:rsidRPr="00C53ACB">
        <w:rPr>
          <w:color w:val="000000"/>
          <w:sz w:val="22"/>
          <w:szCs w:val="22"/>
        </w:rPr>
        <w:cr/>
        <w:t xml:space="preserve">3.4) w gwarancjach ubezpieczeniowych </w:t>
      </w:r>
      <w:r w:rsidRPr="00C53ACB">
        <w:rPr>
          <w:color w:val="000000"/>
          <w:sz w:val="22"/>
          <w:szCs w:val="22"/>
        </w:rPr>
        <w:cr/>
        <w:t xml:space="preserve">3.5) w poręczeniach udzielanych przez podmioty, o których mowa w art. 6b ust. 5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2 ustawy z dnia 9 listopada 2000 r. o utworzeniu Polskiej Agencji Rozwoju Przedsiębiorczości (</w:t>
      </w:r>
      <w:proofErr w:type="spellStart"/>
      <w:r w:rsidRPr="00C53ACB">
        <w:rPr>
          <w:color w:val="000000"/>
          <w:sz w:val="22"/>
          <w:szCs w:val="22"/>
        </w:rPr>
        <w:t>Dz.U</w:t>
      </w:r>
      <w:proofErr w:type="spellEnd"/>
      <w:r w:rsidRPr="00C53ACB">
        <w:rPr>
          <w:color w:val="000000"/>
          <w:sz w:val="22"/>
          <w:szCs w:val="22"/>
        </w:rPr>
        <w:t xml:space="preserve">. </w:t>
      </w:r>
      <w:r w:rsidR="007A4AA4">
        <w:rPr>
          <w:color w:val="000000"/>
          <w:sz w:val="22"/>
          <w:szCs w:val="22"/>
        </w:rPr>
        <w:t xml:space="preserve">z 2007 r. </w:t>
      </w:r>
      <w:r w:rsidRPr="00C53ACB">
        <w:rPr>
          <w:color w:val="000000"/>
          <w:sz w:val="22"/>
          <w:szCs w:val="22"/>
        </w:rPr>
        <w:t>Nr</w:t>
      </w:r>
      <w:r w:rsidR="007A4AA4">
        <w:rPr>
          <w:color w:val="000000"/>
          <w:sz w:val="22"/>
          <w:szCs w:val="22"/>
        </w:rPr>
        <w:t xml:space="preserve"> 42</w:t>
      </w:r>
      <w:r w:rsidRPr="00C53ACB">
        <w:rPr>
          <w:color w:val="000000"/>
          <w:sz w:val="22"/>
          <w:szCs w:val="22"/>
        </w:rPr>
        <w:t xml:space="preserve">, poz. </w:t>
      </w:r>
      <w:r w:rsidR="007A4AA4">
        <w:rPr>
          <w:color w:val="000000"/>
          <w:sz w:val="22"/>
          <w:szCs w:val="22"/>
        </w:rPr>
        <w:t>275</w:t>
      </w:r>
      <w:r w:rsidRPr="00C53ACB">
        <w:rPr>
          <w:color w:val="000000"/>
          <w:sz w:val="22"/>
          <w:szCs w:val="22"/>
        </w:rPr>
        <w:t xml:space="preserve">, z </w:t>
      </w:r>
      <w:proofErr w:type="spellStart"/>
      <w:r w:rsidRPr="00C53ACB">
        <w:rPr>
          <w:color w:val="000000"/>
          <w:sz w:val="22"/>
          <w:szCs w:val="22"/>
        </w:rPr>
        <w:t>p</w:t>
      </w:r>
      <w:r w:rsidR="0090733F">
        <w:rPr>
          <w:color w:val="000000"/>
          <w:sz w:val="22"/>
          <w:szCs w:val="22"/>
        </w:rPr>
        <w:t>óźn</w:t>
      </w:r>
      <w:proofErr w:type="spellEnd"/>
      <w:r w:rsidRPr="00C53ACB">
        <w:rPr>
          <w:color w:val="000000"/>
          <w:sz w:val="22"/>
          <w:szCs w:val="22"/>
        </w:rPr>
        <w:t>. zm.)</w:t>
      </w:r>
      <w:r w:rsidR="00DA26F2"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cr/>
      </w:r>
      <w:r w:rsidR="00DA26F2">
        <w:rPr>
          <w:color w:val="000000"/>
          <w:sz w:val="22"/>
          <w:szCs w:val="22"/>
        </w:rPr>
        <w:t>S</w:t>
      </w:r>
      <w:r w:rsidRPr="00C53ACB">
        <w:rPr>
          <w:color w:val="000000"/>
          <w:sz w:val="22"/>
          <w:szCs w:val="22"/>
        </w:rPr>
        <w:t>posób</w:t>
      </w:r>
      <w:r w:rsidR="00DA26F2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przekazania</w:t>
      </w:r>
      <w:r w:rsidR="00A45CE8" w:rsidRPr="00C53ACB">
        <w:rPr>
          <w:color w:val="000000"/>
          <w:sz w:val="22"/>
          <w:szCs w:val="22"/>
        </w:rPr>
        <w:t xml:space="preserve"> </w:t>
      </w:r>
      <w:r w:rsidR="00217A17" w:rsidRPr="00C53ACB">
        <w:rPr>
          <w:color w:val="000000"/>
          <w:sz w:val="22"/>
          <w:szCs w:val="22"/>
        </w:rPr>
        <w:t>wadium</w:t>
      </w:r>
      <w:r w:rsidR="00217A17">
        <w:rPr>
          <w:color w:val="000000"/>
          <w:sz w:val="22"/>
          <w:szCs w:val="22"/>
        </w:rPr>
        <w:t>, o którym</w:t>
      </w:r>
      <w:r w:rsidR="00A45CE8" w:rsidRPr="00C53ACB">
        <w:rPr>
          <w:color w:val="000000"/>
          <w:sz w:val="22"/>
          <w:szCs w:val="22"/>
        </w:rPr>
        <w:t xml:space="preserve"> mowa w pkt.3.2 do pkt.3.5-</w:t>
      </w:r>
      <w:r w:rsidRPr="00C53ACB">
        <w:rPr>
          <w:color w:val="000000"/>
          <w:sz w:val="22"/>
          <w:szCs w:val="22"/>
        </w:rPr>
        <w:t xml:space="preserve"> należy złożyć </w:t>
      </w:r>
      <w:r w:rsidR="00846158" w:rsidRPr="00C53ACB">
        <w:rPr>
          <w:sz w:val="22"/>
          <w:szCs w:val="22"/>
        </w:rPr>
        <w:t xml:space="preserve">w siedzibie Zamawiającego pok. Nr 10 </w:t>
      </w:r>
      <w:r w:rsidR="00846158" w:rsidRPr="00C53ACB">
        <w:rPr>
          <w:color w:val="000000"/>
          <w:sz w:val="22"/>
          <w:szCs w:val="22"/>
        </w:rPr>
        <w:t>przed upływem terminu składania ofert</w:t>
      </w:r>
      <w:r w:rsidR="00846158" w:rsidRPr="00C53ACB">
        <w:rPr>
          <w:sz w:val="22"/>
          <w:szCs w:val="22"/>
        </w:rPr>
        <w:t xml:space="preserve"> lub zamieścić w osobnej kopercie – opisanej „wadium” dołączonej do oferty</w:t>
      </w:r>
      <w:r w:rsidRPr="00C53ACB">
        <w:rPr>
          <w:color w:val="000000"/>
          <w:sz w:val="22"/>
          <w:szCs w:val="22"/>
        </w:rPr>
        <w:t>. Przy czym za termin wniesienia wadium w formie przelewu pieniężnego przyjmuje się termin uznan</w:t>
      </w:r>
      <w:r w:rsidR="002E740A">
        <w:rPr>
          <w:color w:val="000000"/>
          <w:sz w:val="22"/>
          <w:szCs w:val="22"/>
        </w:rPr>
        <w:t xml:space="preserve">ia na rachunku zamawiającego. </w:t>
      </w:r>
      <w:r w:rsidR="002E740A">
        <w:rPr>
          <w:color w:val="000000"/>
          <w:sz w:val="22"/>
          <w:szCs w:val="22"/>
        </w:rPr>
        <w:cr/>
      </w:r>
      <w:r w:rsidRPr="00C53ACB">
        <w:rPr>
          <w:color w:val="000000"/>
          <w:sz w:val="22"/>
          <w:szCs w:val="22"/>
        </w:rPr>
        <w:t>4. Z udziału w postępowaniu wyklucza się wykonawców, którzy nie wnieśli wadium w wymaganym terminie</w:t>
      </w:r>
      <w:r w:rsidR="00DA26F2"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</w:p>
    <w:p w:rsidR="00A066C4" w:rsidRPr="00390C15" w:rsidRDefault="00390C15" w:rsidP="00AE5260">
      <w:pPr>
        <w:jc w:val="both"/>
        <w:rPr>
          <w:sz w:val="22"/>
          <w:szCs w:val="22"/>
        </w:rPr>
      </w:pPr>
      <w:r w:rsidRPr="00390C15">
        <w:rPr>
          <w:sz w:val="24"/>
          <w:szCs w:val="24"/>
        </w:rPr>
        <w:t xml:space="preserve"> </w:t>
      </w:r>
      <w:r w:rsidRPr="00390C15">
        <w:rPr>
          <w:sz w:val="22"/>
          <w:szCs w:val="22"/>
        </w:rPr>
        <w:t>Zamawiający dokona zwrotu wadium zgodnie z warunkami określonymi w art. 46 ustawy.</w:t>
      </w:r>
    </w:p>
    <w:p w:rsidR="00A066C4" w:rsidRPr="00C53ACB" w:rsidRDefault="00A066C4">
      <w:pPr>
        <w:pStyle w:val="Nagwek1"/>
        <w:rPr>
          <w:sz w:val="22"/>
          <w:szCs w:val="22"/>
        </w:rPr>
      </w:pPr>
      <w:r w:rsidRPr="00C53ACB">
        <w:rPr>
          <w:sz w:val="22"/>
          <w:szCs w:val="22"/>
        </w:rPr>
        <w:t>IX. Termin związania ofertą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</w:rPr>
        <w:t xml:space="preserve">Oferenci pozostają związani ofertą przez okres </w:t>
      </w:r>
      <w:r w:rsidRPr="00C53ACB">
        <w:rPr>
          <w:color w:val="000000"/>
          <w:sz w:val="22"/>
          <w:szCs w:val="22"/>
          <w:shd w:val="clear" w:color="auto" w:fill="FFFFFF"/>
        </w:rPr>
        <w:t>30</w:t>
      </w:r>
      <w:r w:rsidRPr="00C53ACB">
        <w:rPr>
          <w:color w:val="000000"/>
          <w:sz w:val="22"/>
          <w:szCs w:val="22"/>
        </w:rPr>
        <w:t xml:space="preserve"> dni.</w:t>
      </w:r>
    </w:p>
    <w:p w:rsidR="00A066C4" w:rsidRPr="00C53ACB" w:rsidRDefault="00A066C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Bieg terminu związania ofertą rozpoczyna się wraz z upływem terminu składania ofert.</w:t>
      </w: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X. Opis sposobu przygotowania oferty</w:t>
      </w: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Przygotowanie oferty</w:t>
      </w:r>
    </w:p>
    <w:p w:rsidR="0002423E" w:rsidRDefault="0002423E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A.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wykonawca może złożyć jedną ofertę, w formie pisemnej (zamawiający nie wyraża zgody na złożenie </w:t>
      </w:r>
      <w:r w:rsidRPr="00C53ACB">
        <w:rPr>
          <w:color w:val="000000"/>
          <w:sz w:val="22"/>
          <w:szCs w:val="22"/>
        </w:rPr>
        <w:lastRenderedPageBreak/>
        <w:t>oferty w postaci elektronicznej ), w języku polskim, pismem czytelnym,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koszty związane z przygotowaniem oferty ponosi składający ofertę,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oraz wszystkie wymagane druki, formularze, oświadczenia, opracowane zestawienia i wykazy składane wraz z ofertą wymagają podpisu osób uprawnionych do reprezentowania firmy w obrocie gospodarczym, zgodnie z aktem rejestracyjnym oraz przepisami prawa,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i załączniki podpisane przez upoważnionego przedstawiciela wykonawcy wymagają załączenia właściwego pełnomocnictwa lub umocowania prawnego,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specyfikacji,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dokumenty</w:t>
      </w:r>
      <w:r w:rsidR="009A58C9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winny być sporządzone zgodnie z zaleceniami oraz przedstawionymi przez zamawiającego wzorcami (załącznikami), zawierać informacje i dane określone w tych dokumentach. 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wszystkie strony oferty powinny być spięte (zszyte) w sposób trwały, zapobiegający możliwości </w:t>
      </w:r>
      <w:proofErr w:type="spellStart"/>
      <w:r w:rsidRPr="00C53ACB">
        <w:rPr>
          <w:rFonts w:eastAsia="SimSun"/>
          <w:color w:val="000000"/>
          <w:sz w:val="22"/>
          <w:szCs w:val="22"/>
        </w:rPr>
        <w:t>dekompletacji</w:t>
      </w:r>
      <w:proofErr w:type="spellEnd"/>
      <w:r w:rsidRPr="00C53ACB">
        <w:rPr>
          <w:rFonts w:eastAsia="SimSun"/>
          <w:color w:val="000000"/>
          <w:sz w:val="22"/>
          <w:szCs w:val="22"/>
        </w:rPr>
        <w:t xml:space="preserve"> zawartości oferty, ponadto </w:t>
      </w:r>
      <w:r w:rsidRPr="00C53ACB">
        <w:rPr>
          <w:noProof/>
          <w:sz w:val="22"/>
          <w:szCs w:val="22"/>
        </w:rPr>
        <w:t xml:space="preserve">ofertę należy ponumerować kolejno stronami </w:t>
      </w:r>
    </w:p>
    <w:p w:rsidR="00A066C4" w:rsidRPr="00C53ACB" w:rsidRDefault="00A066C4" w:rsidP="00B83DC8">
      <w:pPr>
        <w:widowControl w:val="0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53ACB">
        <w:rPr>
          <w:sz w:val="22"/>
          <w:szCs w:val="22"/>
        </w:rPr>
        <w:t>Wykonawca zobowiązany jest wskazać część zamówienia, której wykonanie zamierza powierzyć podwykonawcom.</w:t>
      </w:r>
    </w:p>
    <w:p w:rsidR="00A066C4" w:rsidRPr="00C53ACB" w:rsidRDefault="00A066C4">
      <w:pPr>
        <w:pStyle w:val="Tekstpodstawowy"/>
        <w:rPr>
          <w:sz w:val="22"/>
          <w:szCs w:val="22"/>
        </w:rPr>
      </w:pPr>
      <w:r w:rsidRPr="00C53ACB">
        <w:rPr>
          <w:sz w:val="22"/>
          <w:szCs w:val="22"/>
        </w:rPr>
        <w:t xml:space="preserve">B. </w:t>
      </w:r>
    </w:p>
    <w:p w:rsidR="00A066C4" w:rsidRPr="00C53ACB" w:rsidRDefault="00A066C4">
      <w:pPr>
        <w:pStyle w:val="Podtytu"/>
        <w:rPr>
          <w:b w:val="0"/>
          <w:noProof/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1. Wykonawca składa ofertę </w:t>
      </w:r>
      <w:r w:rsidRPr="00C53ACB">
        <w:rPr>
          <w:sz w:val="22"/>
          <w:szCs w:val="22"/>
        </w:rPr>
        <w:t>(wg wzoru zał. nr 1)</w:t>
      </w:r>
      <w:r w:rsidRPr="00C53ACB">
        <w:rPr>
          <w:b w:val="0"/>
          <w:sz w:val="22"/>
          <w:szCs w:val="22"/>
        </w:rPr>
        <w:t xml:space="preserve"> (</w:t>
      </w:r>
      <w:r w:rsidRPr="00C53ACB">
        <w:rPr>
          <w:b w:val="0"/>
          <w:noProof/>
          <w:sz w:val="22"/>
          <w:szCs w:val="22"/>
        </w:rPr>
        <w:t xml:space="preserve">w jednym opakowaniu, kopercie) w taki sposób, aby nie można było zapoznać się z jej treścią do czasu otwarcia ofert. Ponadto oferta powinna </w:t>
      </w:r>
      <w:r w:rsidRPr="00C53ACB">
        <w:rPr>
          <w:color w:val="000000"/>
          <w:sz w:val="22"/>
          <w:szCs w:val="22"/>
          <w:u w:val="single"/>
          <w:shd w:val="clear" w:color="auto" w:fill="FFFFFF"/>
        </w:rPr>
        <w:t>być opatrzona nazwą i dokładnym adresem Oferenta</w:t>
      </w:r>
      <w:r w:rsidRPr="00C53ACB">
        <w:rPr>
          <w:b w:val="0"/>
          <w:noProof/>
          <w:sz w:val="22"/>
          <w:szCs w:val="22"/>
        </w:rPr>
        <w:t xml:space="preserve">. Koperta powinna zostać opisana nazwą przedmiotu postępowania o udzielenie zamówienia według podanego niżej wzoru: </w:t>
      </w:r>
    </w:p>
    <w:p w:rsidR="00A066C4" w:rsidRPr="00021FA6" w:rsidRDefault="00A066C4" w:rsidP="007F200C">
      <w:pPr>
        <w:widowControl w:val="0"/>
        <w:tabs>
          <w:tab w:val="left" w:pos="9356"/>
        </w:tabs>
        <w:rPr>
          <w:b/>
          <w:bCs/>
          <w:color w:val="FF0000"/>
          <w:sz w:val="22"/>
          <w:szCs w:val="22"/>
        </w:rPr>
      </w:pPr>
      <w:r w:rsidRPr="003D35E5">
        <w:rPr>
          <w:sz w:val="24"/>
          <w:szCs w:val="24"/>
        </w:rPr>
        <w:t>OFERTA NA PRZETARG NIEOGRANICZONY</w:t>
      </w:r>
      <w:r w:rsidRPr="00C53ACB">
        <w:t xml:space="preserve">: </w:t>
      </w:r>
      <w:r w:rsidR="005546ED" w:rsidRPr="00C90500">
        <w:rPr>
          <w:b/>
          <w:color w:val="000000"/>
          <w:sz w:val="22"/>
          <w:szCs w:val="22"/>
        </w:rPr>
        <w:t>„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7F200C">
        <w:rPr>
          <w:b/>
          <w:color w:val="000000"/>
          <w:sz w:val="22"/>
          <w:szCs w:val="22"/>
          <w:shd w:val="clear" w:color="auto" w:fill="FFFFFF"/>
        </w:rPr>
        <w:t>4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>0 szt</w:t>
      </w:r>
      <w:r w:rsidR="005546ED">
        <w:rPr>
          <w:b/>
          <w:color w:val="000000"/>
          <w:sz w:val="22"/>
          <w:szCs w:val="22"/>
          <w:shd w:val="clear" w:color="auto" w:fill="FFFFFF"/>
        </w:rPr>
        <w:t>.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 xml:space="preserve"> przydomowych</w:t>
      </w:r>
      <w:r w:rsidR="005546E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>oczyszczalni ścieków</w:t>
      </w:r>
      <w:r w:rsidR="005546ED" w:rsidRPr="00C90500">
        <w:rPr>
          <w:b/>
          <w:snapToGrid w:val="0"/>
          <w:color w:val="000000"/>
          <w:sz w:val="22"/>
        </w:rPr>
        <w:t xml:space="preserve"> </w:t>
      </w:r>
      <w:r w:rsidR="007F200C" w:rsidRPr="007F200C">
        <w:rPr>
          <w:b/>
          <w:color w:val="000000"/>
          <w:sz w:val="22"/>
          <w:szCs w:val="22"/>
          <w:shd w:val="clear" w:color="auto" w:fill="FFFFFF"/>
        </w:rPr>
        <w:t>w miejscowościach</w:t>
      </w:r>
      <w:r w:rsidR="009A59CA">
        <w:rPr>
          <w:b/>
          <w:color w:val="000000"/>
          <w:sz w:val="22"/>
          <w:szCs w:val="22"/>
          <w:shd w:val="clear" w:color="auto" w:fill="FFFFFF"/>
        </w:rPr>
        <w:t>:</w:t>
      </w:r>
      <w:r w:rsidR="007F200C" w:rsidRPr="007F200C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 w:rsidR="0090733F">
        <w:rPr>
          <w:b/>
          <w:color w:val="000000"/>
          <w:sz w:val="22"/>
          <w:szCs w:val="22"/>
          <w:shd w:val="clear" w:color="auto" w:fill="FFFFFF"/>
        </w:rPr>
        <w:t>ę</w:t>
      </w:r>
      <w:r w:rsidR="007F200C" w:rsidRPr="007F200C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="007F200C" w:rsidRPr="007F200C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7F200C" w:rsidRPr="007F200C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="007F200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5546ED" w:rsidRPr="00C90500">
        <w:rPr>
          <w:b/>
          <w:color w:val="000000"/>
          <w:sz w:val="22"/>
          <w:szCs w:val="22"/>
        </w:rPr>
        <w:t>”</w:t>
      </w:r>
      <w:r w:rsidRPr="002E740A">
        <w:rPr>
          <w:b/>
          <w:sz w:val="22"/>
          <w:szCs w:val="22"/>
        </w:rPr>
        <w:t xml:space="preserve">– nie otwierać przed </w:t>
      </w:r>
      <w:r w:rsidRPr="001D314E">
        <w:rPr>
          <w:b/>
          <w:color w:val="000000"/>
          <w:sz w:val="22"/>
          <w:szCs w:val="22"/>
        </w:rPr>
        <w:t xml:space="preserve">dniem  </w:t>
      </w:r>
      <w:r w:rsidR="00E64D2C">
        <w:rPr>
          <w:b/>
          <w:color w:val="000000" w:themeColor="text1"/>
          <w:sz w:val="22"/>
          <w:szCs w:val="22"/>
        </w:rPr>
        <w:t>2</w:t>
      </w:r>
      <w:r w:rsidR="00642D21">
        <w:rPr>
          <w:b/>
          <w:color w:val="000000" w:themeColor="text1"/>
          <w:sz w:val="22"/>
          <w:szCs w:val="22"/>
        </w:rPr>
        <w:t>3</w:t>
      </w:r>
      <w:r w:rsidR="00A5140B" w:rsidRPr="0090733F">
        <w:rPr>
          <w:b/>
          <w:color w:val="000000" w:themeColor="text1"/>
          <w:sz w:val="22"/>
          <w:szCs w:val="22"/>
        </w:rPr>
        <w:t>.0</w:t>
      </w:r>
      <w:r w:rsidR="0090733F" w:rsidRPr="0090733F">
        <w:rPr>
          <w:b/>
          <w:color w:val="000000" w:themeColor="text1"/>
          <w:sz w:val="22"/>
          <w:szCs w:val="22"/>
        </w:rPr>
        <w:t>7</w:t>
      </w:r>
      <w:r w:rsidRPr="0090733F">
        <w:rPr>
          <w:b/>
          <w:color w:val="000000" w:themeColor="text1"/>
          <w:sz w:val="22"/>
          <w:szCs w:val="22"/>
        </w:rPr>
        <w:t>.20</w:t>
      </w:r>
      <w:r w:rsidR="001D314E" w:rsidRPr="0090733F">
        <w:rPr>
          <w:b/>
          <w:color w:val="000000" w:themeColor="text1"/>
          <w:sz w:val="22"/>
          <w:szCs w:val="22"/>
        </w:rPr>
        <w:t>1</w:t>
      </w:r>
      <w:r w:rsidR="0090733F" w:rsidRPr="0090733F">
        <w:rPr>
          <w:b/>
          <w:color w:val="000000" w:themeColor="text1"/>
          <w:sz w:val="22"/>
          <w:szCs w:val="22"/>
        </w:rPr>
        <w:t>2</w:t>
      </w:r>
      <w:r w:rsidRPr="0090733F">
        <w:rPr>
          <w:b/>
          <w:color w:val="000000" w:themeColor="text1"/>
          <w:sz w:val="22"/>
          <w:szCs w:val="22"/>
        </w:rPr>
        <w:t>r</w:t>
      </w:r>
      <w:r w:rsidRPr="001D314E">
        <w:rPr>
          <w:b/>
          <w:color w:val="000000"/>
          <w:sz w:val="22"/>
          <w:szCs w:val="22"/>
        </w:rPr>
        <w:t xml:space="preserve">. przed godz. </w:t>
      </w:r>
      <w:r w:rsidR="00C31E39">
        <w:rPr>
          <w:b/>
          <w:color w:val="000000"/>
          <w:sz w:val="22"/>
          <w:szCs w:val="22"/>
        </w:rPr>
        <w:t>09</w:t>
      </w:r>
      <w:r w:rsidRPr="001D314E">
        <w:rPr>
          <w:b/>
          <w:color w:val="000000"/>
          <w:sz w:val="22"/>
          <w:szCs w:val="22"/>
        </w:rPr>
        <w:t>:</w:t>
      </w:r>
      <w:r w:rsidR="001D314E">
        <w:rPr>
          <w:b/>
          <w:color w:val="000000"/>
          <w:sz w:val="22"/>
          <w:szCs w:val="22"/>
        </w:rPr>
        <w:t>3</w:t>
      </w:r>
      <w:r w:rsidRPr="001D314E">
        <w:rPr>
          <w:b/>
          <w:color w:val="000000"/>
          <w:sz w:val="22"/>
          <w:szCs w:val="22"/>
        </w:rPr>
        <w:t>0”.</w:t>
      </w:r>
    </w:p>
    <w:p w:rsidR="00A066C4" w:rsidRPr="00021FA6" w:rsidRDefault="00A066C4">
      <w:pPr>
        <w:pStyle w:val="Tekstpodstawowy"/>
        <w:rPr>
          <w:color w:val="FF0000"/>
          <w:sz w:val="8"/>
          <w:szCs w:val="8"/>
        </w:rPr>
      </w:pPr>
    </w:p>
    <w:p w:rsidR="00A066C4" w:rsidRPr="00C53ACB" w:rsidRDefault="00A066C4">
      <w:pPr>
        <w:pStyle w:val="Tekstpodstawowy3"/>
        <w:suppressAutoHyphens w:val="0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2. Wykonawca może, przed upływem terminu do składania ofert, zmienić lub wycofać ofertę.</w:t>
      </w:r>
    </w:p>
    <w:p w:rsidR="00A066C4" w:rsidRPr="00C53ACB" w:rsidRDefault="00A066C4" w:rsidP="00A5140B">
      <w:pPr>
        <w:pStyle w:val="Tekstpodstawowy3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3. Zmiany należy złożyć według takich samych zasad jak pierwotną ofertę z dopiskiem „ZMIANA”.</w:t>
      </w:r>
    </w:p>
    <w:p w:rsidR="00A066C4" w:rsidRPr="00C53ACB" w:rsidRDefault="00A066C4" w:rsidP="00A5140B">
      <w:pPr>
        <w:pStyle w:val="Tekstpodstawowy3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4. Wykonawca może wycofać złożoną przez siebie ofertę pod warunkiem, że pisemne powiadomienie wpłynie do Zamawiającego przed upływem terminu składania ofert.</w:t>
      </w:r>
    </w:p>
    <w:p w:rsidR="00A066C4" w:rsidRPr="0002423E" w:rsidRDefault="00A066C4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sz w:val="16"/>
          <w:szCs w:val="16"/>
        </w:rPr>
      </w:pPr>
    </w:p>
    <w:p w:rsidR="00A066C4" w:rsidRPr="00C53ACB" w:rsidRDefault="00A066C4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>Oferta wspólna</w:t>
      </w:r>
    </w:p>
    <w:p w:rsidR="00A066C4" w:rsidRPr="005D32B6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8"/>
          <w:szCs w:val="8"/>
        </w:rPr>
      </w:pP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W przypadku, kiedy ofertę składa kilka podmiotów, oferta tych wykonawców musi spełniać następujące warunki: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Oferta winna być podpisana przez każdego z wykonawców występujących wspólnie lub upoważnionego przedstawiciela / partnera wiodącego.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2. Upoważnienie do pełnienia funkcji przedstawiciela / partnera wiodącego wymaga podpisu prawnie upoważnionych przedstawicieli każdego z wykonawców występujących wspólnie/ partnerów - należy załączyć do oferty</w:t>
      </w:r>
      <w:r w:rsidR="00021FA6">
        <w:rPr>
          <w:rFonts w:eastAsia="SimSun"/>
          <w:color w:val="000000"/>
          <w:sz w:val="22"/>
          <w:szCs w:val="22"/>
        </w:rPr>
        <w:t>.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Podmioty występujące wspólnie ponoszą solidarną odpowiedzialność za niewykonanie lub nienależyte wykonanie zobowiązań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</w:t>
      </w:r>
    </w:p>
    <w:p w:rsidR="002A7336" w:rsidRPr="002E740A" w:rsidRDefault="002A7336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XI. Miejsce oraz termin składania i otwarcia ofert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 Oferty należy składać: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C53ACB" w:rsidRDefault="00FF755B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proofErr w:type="spellStart"/>
      <w:r w:rsidRPr="00C53ACB">
        <w:rPr>
          <w:color w:val="000000"/>
          <w:sz w:val="22"/>
          <w:szCs w:val="22"/>
          <w:shd w:val="clear" w:color="auto" w:fill="FFFFFF"/>
        </w:rPr>
        <w:t>ul.</w:t>
      </w:r>
      <w:r w:rsidR="00A066C4" w:rsidRPr="00C53ACB">
        <w:rPr>
          <w:color w:val="000000"/>
          <w:sz w:val="22"/>
          <w:szCs w:val="22"/>
          <w:shd w:val="clear" w:color="auto" w:fill="FFFFFF"/>
        </w:rPr>
        <w:t>Leśna</w:t>
      </w:r>
      <w:proofErr w:type="spellEnd"/>
      <w:r w:rsidR="00A066C4" w:rsidRPr="00C53ACB">
        <w:rPr>
          <w:color w:val="000000"/>
          <w:sz w:val="22"/>
          <w:szCs w:val="22"/>
          <w:shd w:val="clear" w:color="auto" w:fill="FFFFFF"/>
        </w:rPr>
        <w:t xml:space="preserve"> 1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(sekretariat)</w:t>
      </w:r>
    </w:p>
    <w:p w:rsidR="00A066C4" w:rsidRPr="0090733F" w:rsidRDefault="00A066C4">
      <w:pPr>
        <w:widowControl w:val="0"/>
        <w:ind w:right="-53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90733F">
        <w:rPr>
          <w:b/>
          <w:color w:val="000000" w:themeColor="text1"/>
          <w:sz w:val="22"/>
          <w:szCs w:val="22"/>
        </w:rPr>
        <w:t xml:space="preserve">do dnia </w:t>
      </w:r>
      <w:r w:rsidR="00E64D2C">
        <w:rPr>
          <w:b/>
          <w:color w:val="000000" w:themeColor="text1"/>
          <w:sz w:val="22"/>
          <w:szCs w:val="22"/>
        </w:rPr>
        <w:t>2</w:t>
      </w:r>
      <w:r w:rsidR="00642D21">
        <w:rPr>
          <w:b/>
          <w:color w:val="000000" w:themeColor="text1"/>
          <w:sz w:val="22"/>
          <w:szCs w:val="22"/>
        </w:rPr>
        <w:t>3</w:t>
      </w:r>
      <w:r w:rsidR="0090733F" w:rsidRPr="0090733F">
        <w:rPr>
          <w:b/>
          <w:color w:val="000000" w:themeColor="text1"/>
          <w:sz w:val="22"/>
          <w:szCs w:val="22"/>
        </w:rPr>
        <w:t xml:space="preserve">.07.2012r. </w:t>
      </w:r>
      <w:r w:rsidRPr="0090733F">
        <w:rPr>
          <w:b/>
          <w:color w:val="000000" w:themeColor="text1"/>
          <w:sz w:val="22"/>
          <w:szCs w:val="22"/>
        </w:rPr>
        <w:t xml:space="preserve">do godz. </w:t>
      </w:r>
      <w:r w:rsidR="00C31E39" w:rsidRPr="0090733F">
        <w:rPr>
          <w:b/>
          <w:color w:val="000000" w:themeColor="text1"/>
          <w:sz w:val="22"/>
          <w:szCs w:val="22"/>
          <w:shd w:val="clear" w:color="auto" w:fill="FFFFFF"/>
        </w:rPr>
        <w:t>09</w:t>
      </w:r>
      <w:r w:rsidRPr="0090733F">
        <w:rPr>
          <w:b/>
          <w:color w:val="000000" w:themeColor="text1"/>
          <w:sz w:val="22"/>
          <w:szCs w:val="22"/>
          <w:shd w:val="clear" w:color="auto" w:fill="FFFFFF"/>
        </w:rPr>
        <w:t>:00</w:t>
      </w:r>
    </w:p>
    <w:p w:rsidR="001D314E" w:rsidRPr="0006037E" w:rsidRDefault="001D314E">
      <w:pPr>
        <w:widowControl w:val="0"/>
        <w:ind w:right="-530"/>
        <w:jc w:val="both"/>
        <w:rPr>
          <w:b/>
          <w:color w:val="FF0000"/>
          <w:sz w:val="16"/>
          <w:szCs w:val="16"/>
          <w:shd w:val="clear" w:color="auto" w:fill="FFFFFF"/>
        </w:rPr>
      </w:pPr>
    </w:p>
    <w:p w:rsidR="00A066C4" w:rsidRPr="00C53ACB" w:rsidRDefault="00A066C4" w:rsidP="00415CF7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Oferty złożone po terminie będą zwrócone wykonawcom bez otwierania, po upływie terminu do wniesienia protestu.</w:t>
      </w:r>
    </w:p>
    <w:p w:rsidR="0002423E" w:rsidRDefault="0002423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A066C4" w:rsidRPr="00C53ACB" w:rsidRDefault="00A066C4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>2. Miejsce otwarcia ofert: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ul. Leśna 1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1D314E" w:rsidRPr="0090733F" w:rsidRDefault="001D314E" w:rsidP="001D314E">
      <w:pPr>
        <w:widowControl w:val="0"/>
        <w:ind w:right="-53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90733F">
        <w:rPr>
          <w:b/>
          <w:color w:val="000000" w:themeColor="text1"/>
          <w:sz w:val="22"/>
          <w:szCs w:val="22"/>
        </w:rPr>
        <w:t xml:space="preserve">dnia </w:t>
      </w:r>
      <w:r w:rsidR="00E64D2C">
        <w:rPr>
          <w:b/>
          <w:color w:val="000000" w:themeColor="text1"/>
          <w:sz w:val="22"/>
          <w:szCs w:val="22"/>
        </w:rPr>
        <w:t>2</w:t>
      </w:r>
      <w:r w:rsidR="00642D21">
        <w:rPr>
          <w:b/>
          <w:color w:val="000000" w:themeColor="text1"/>
          <w:sz w:val="22"/>
          <w:szCs w:val="22"/>
        </w:rPr>
        <w:t>3</w:t>
      </w:r>
      <w:r w:rsidR="0090733F" w:rsidRPr="0090733F">
        <w:rPr>
          <w:b/>
          <w:color w:val="000000" w:themeColor="text1"/>
          <w:sz w:val="22"/>
          <w:szCs w:val="22"/>
        </w:rPr>
        <w:t xml:space="preserve">.07.2012r. </w:t>
      </w:r>
      <w:r w:rsidRPr="0090733F">
        <w:rPr>
          <w:b/>
          <w:color w:val="000000" w:themeColor="text1"/>
          <w:sz w:val="22"/>
          <w:szCs w:val="22"/>
        </w:rPr>
        <w:t xml:space="preserve">do godz. </w:t>
      </w:r>
      <w:r w:rsidR="00C31E39" w:rsidRPr="0090733F">
        <w:rPr>
          <w:b/>
          <w:color w:val="000000" w:themeColor="text1"/>
          <w:sz w:val="22"/>
          <w:szCs w:val="22"/>
          <w:shd w:val="clear" w:color="auto" w:fill="FFFFFF"/>
        </w:rPr>
        <w:t>09</w:t>
      </w:r>
      <w:r w:rsidRPr="0090733F">
        <w:rPr>
          <w:b/>
          <w:color w:val="000000" w:themeColor="text1"/>
          <w:sz w:val="22"/>
          <w:szCs w:val="22"/>
          <w:shd w:val="clear" w:color="auto" w:fill="FFFFFF"/>
        </w:rPr>
        <w:t>:30</w:t>
      </w:r>
    </w:p>
    <w:p w:rsidR="00D426F5" w:rsidRPr="0090733F" w:rsidRDefault="00D426F5">
      <w:pPr>
        <w:widowControl w:val="0"/>
        <w:ind w:right="-530"/>
        <w:jc w:val="both"/>
        <w:rPr>
          <w:color w:val="000000" w:themeColor="text1"/>
          <w:sz w:val="16"/>
          <w:szCs w:val="16"/>
        </w:rPr>
      </w:pPr>
    </w:p>
    <w:p w:rsidR="00A066C4" w:rsidRPr="00C53ACB" w:rsidRDefault="00A066C4" w:rsidP="00415CF7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 Sesja otwarcia ofert</w:t>
      </w:r>
      <w:r w:rsidR="00DA26F2">
        <w:rPr>
          <w:color w:val="000000"/>
          <w:sz w:val="22"/>
          <w:szCs w:val="22"/>
        </w:rPr>
        <w:t>.</w:t>
      </w:r>
    </w:p>
    <w:p w:rsidR="00A066C4" w:rsidRPr="00C53ACB" w:rsidRDefault="00A066C4" w:rsidP="00415CF7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A066C4" w:rsidRPr="00C53ACB" w:rsidRDefault="00A066C4" w:rsidP="00415CF7">
      <w:pPr>
        <w:pStyle w:val="Tekstpodstawowywcity"/>
        <w:ind w:left="0"/>
        <w:jc w:val="both"/>
        <w:rPr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C53ACB">
        <w:rPr>
          <w:color w:val="000000"/>
          <w:sz w:val="22"/>
          <w:szCs w:val="22"/>
          <w:shd w:val="clear" w:color="auto" w:fill="FFFFFF"/>
        </w:rPr>
        <w:t xml:space="preserve">nazwa i siedziba wykonawcy, którego oferta jest otwierana, cena </w:t>
      </w:r>
      <w:r w:rsidRPr="00C53ACB">
        <w:rPr>
          <w:sz w:val="22"/>
          <w:szCs w:val="22"/>
        </w:rPr>
        <w:t>oraz inne odpowiednie informacje, o których mowa w art. 86 ust. 4 ustawy.</w:t>
      </w:r>
    </w:p>
    <w:p w:rsidR="00A066C4" w:rsidRDefault="00A066C4" w:rsidP="00415CF7">
      <w:pPr>
        <w:widowControl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Informacje, o których mowa wyżej, Zamawiający przekazuje niezwłocznie Wykonawcom, którzy nie byli obecni przy otwarciu ofert, na ich wniosek.</w:t>
      </w:r>
    </w:p>
    <w:p w:rsidR="00390C15" w:rsidRPr="00390C15" w:rsidRDefault="00390C15" w:rsidP="00415CF7">
      <w:pPr>
        <w:widowControl w:val="0"/>
        <w:jc w:val="both"/>
        <w:rPr>
          <w:rFonts w:ascii="(Użyj czcionki tekstu azjatycki" w:hAnsi="(Użyj czcionki tekstu azjatycki"/>
          <w:sz w:val="8"/>
          <w:szCs w:val="8"/>
        </w:rPr>
      </w:pPr>
    </w:p>
    <w:p w:rsidR="00390C15" w:rsidRPr="00390C15" w:rsidRDefault="00390C15" w:rsidP="00415CF7">
      <w:pPr>
        <w:pStyle w:val="Tekstpodstawowy2"/>
        <w:spacing w:line="240" w:lineRule="auto"/>
        <w:jc w:val="both"/>
        <w:rPr>
          <w:sz w:val="22"/>
          <w:szCs w:val="22"/>
        </w:rPr>
      </w:pPr>
      <w:r w:rsidRPr="00390C15">
        <w:rPr>
          <w:sz w:val="22"/>
          <w:szCs w:val="22"/>
        </w:rPr>
        <w:t xml:space="preserve">Zamawiający informuje, że udostępni protokół lub załączniki do protokołu na wniosek Wykonawcy na zasadach określonych w § 5 Rozporządzenia Prezesa Rady Ministrów z dnia </w:t>
      </w:r>
      <w:r w:rsidR="00C200AC">
        <w:rPr>
          <w:sz w:val="22"/>
          <w:szCs w:val="22"/>
        </w:rPr>
        <w:t>2</w:t>
      </w:r>
      <w:r w:rsidRPr="00390C15">
        <w:rPr>
          <w:sz w:val="22"/>
          <w:szCs w:val="22"/>
        </w:rPr>
        <w:t>6.10.20</w:t>
      </w:r>
      <w:r w:rsidR="00C200AC">
        <w:rPr>
          <w:sz w:val="22"/>
          <w:szCs w:val="22"/>
        </w:rPr>
        <w:t>10</w:t>
      </w:r>
      <w:r w:rsidRPr="00390C15">
        <w:rPr>
          <w:sz w:val="22"/>
          <w:szCs w:val="22"/>
        </w:rPr>
        <w:t xml:space="preserve"> r. w sprawie protokołu postępowania o udzielenie zamówienia publicznego (</w:t>
      </w:r>
      <w:proofErr w:type="spellStart"/>
      <w:r w:rsidRPr="00390C15">
        <w:rPr>
          <w:sz w:val="22"/>
          <w:szCs w:val="22"/>
        </w:rPr>
        <w:t>t.j</w:t>
      </w:r>
      <w:proofErr w:type="spellEnd"/>
      <w:r w:rsidRPr="00390C15">
        <w:rPr>
          <w:sz w:val="22"/>
          <w:szCs w:val="22"/>
        </w:rPr>
        <w:t>. Dz. U. z 20</w:t>
      </w:r>
      <w:r w:rsidR="00C200AC">
        <w:rPr>
          <w:sz w:val="22"/>
          <w:szCs w:val="22"/>
        </w:rPr>
        <w:t>10</w:t>
      </w:r>
      <w:r w:rsidRPr="00390C15">
        <w:rPr>
          <w:sz w:val="22"/>
          <w:szCs w:val="22"/>
        </w:rPr>
        <w:t xml:space="preserve"> r. Nr </w:t>
      </w:r>
      <w:r w:rsidR="00C200AC">
        <w:rPr>
          <w:sz w:val="22"/>
          <w:szCs w:val="22"/>
        </w:rPr>
        <w:t>223</w:t>
      </w:r>
      <w:r w:rsidRPr="00390C15">
        <w:rPr>
          <w:sz w:val="22"/>
          <w:szCs w:val="22"/>
        </w:rPr>
        <w:t xml:space="preserve">, poz. </w:t>
      </w:r>
      <w:r w:rsidR="00C200AC">
        <w:rPr>
          <w:sz w:val="22"/>
          <w:szCs w:val="22"/>
        </w:rPr>
        <w:t>1458</w:t>
      </w:r>
      <w:r w:rsidRPr="00390C15">
        <w:rPr>
          <w:sz w:val="22"/>
          <w:szCs w:val="22"/>
        </w:rPr>
        <w:t>).</w:t>
      </w:r>
    </w:p>
    <w:p w:rsidR="001D314E" w:rsidRPr="0002423E" w:rsidRDefault="001D314E" w:rsidP="00AE5260">
      <w:pPr>
        <w:widowControl w:val="0"/>
        <w:ind w:right="-53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 w:rsidP="00AE5260">
      <w:pPr>
        <w:widowControl w:val="0"/>
        <w:ind w:right="-53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XII. Opis sposobu obliczenia ceny</w:t>
      </w:r>
    </w:p>
    <w:p w:rsidR="00A066C4" w:rsidRPr="000E3136" w:rsidRDefault="000E3136" w:rsidP="000E3136">
      <w:pPr>
        <w:suppressAutoHyphens w:val="0"/>
        <w:jc w:val="both"/>
        <w:rPr>
          <w:sz w:val="22"/>
          <w:szCs w:val="22"/>
        </w:rPr>
      </w:pPr>
      <w:r w:rsidRPr="000E3136">
        <w:rPr>
          <w:sz w:val="22"/>
          <w:szCs w:val="22"/>
        </w:rPr>
        <w:t>Wykonawca określi cenę oferty brutto, która stanowić będzie wynagrodzenie ryczałtowe za realizację całego przedmiotu zamówienia</w:t>
      </w:r>
      <w:r w:rsidR="00C200AC">
        <w:rPr>
          <w:sz w:val="22"/>
          <w:szCs w:val="22"/>
        </w:rPr>
        <w:t>.</w:t>
      </w:r>
    </w:p>
    <w:p w:rsidR="00A066C4" w:rsidRPr="00C53ACB" w:rsidRDefault="00A066C4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oferty uwzględnia wszystkie zobowiązania, musi być podana w PLN cyfrowo i słownie, z wyodrębnieniem należnego podatku VAT - jeżeli występuje.</w:t>
      </w:r>
    </w:p>
    <w:p w:rsidR="00A066C4" w:rsidRPr="00C53ACB" w:rsidRDefault="00A066C4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podana w ofercie powinna obejmować wszystkie koszty i składniki związane z wykonaniem zamówienia.</w:t>
      </w:r>
    </w:p>
    <w:p w:rsidR="00A066C4" w:rsidRPr="00C53ACB" w:rsidRDefault="00A066C4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może być tylko jedna</w:t>
      </w:r>
      <w:r w:rsidR="00217A17">
        <w:rPr>
          <w:color w:val="000000"/>
          <w:sz w:val="22"/>
          <w:szCs w:val="22"/>
          <w:shd w:val="clear" w:color="auto" w:fill="FFFFFF"/>
        </w:rPr>
        <w:t>.</w:t>
      </w:r>
    </w:p>
    <w:p w:rsidR="00A066C4" w:rsidRPr="00C53ACB" w:rsidRDefault="00A066C4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nie ulega zmianie przez okres ważności oferty (związania).</w:t>
      </w:r>
    </w:p>
    <w:p w:rsidR="00A066C4" w:rsidRPr="00197152" w:rsidRDefault="00A066C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>
      <w:pPr>
        <w:pStyle w:val="Podtytu"/>
        <w:rPr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XIII. </w:t>
      </w:r>
      <w:r w:rsidRPr="00C53ACB">
        <w:rPr>
          <w:sz w:val="22"/>
          <w:szCs w:val="22"/>
        </w:rPr>
        <w:t>21. Opis kryteriów, którymi Zamawiający będzie się kierował przy wyborze oferty wraz z podaniem znaczenia tych kryteriów oraz sposobu oceny ofert</w:t>
      </w:r>
    </w:p>
    <w:p w:rsidR="00A066C4" w:rsidRPr="00197152" w:rsidRDefault="00A066C4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>
      <w:pPr>
        <w:widowControl w:val="0"/>
        <w:ind w:right="448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 Kryteria oceny ofert</w:t>
      </w: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A066C4" w:rsidRPr="00197152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| Nazwa kryterium                                                  |Waga%    </w:t>
      </w: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|Cena  (ofertowa brutto)                                          | 100            </w:t>
      </w: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A066C4" w:rsidRPr="00197152" w:rsidRDefault="00A066C4" w:rsidP="00AE5260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A066C4" w:rsidRPr="00C53ACB" w:rsidRDefault="00A066C4" w:rsidP="00AE5260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066C4" w:rsidRPr="00197152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Zastosowane wzory do obliczenia punktowego </w:t>
      </w:r>
    </w:p>
    <w:p w:rsidR="00A066C4" w:rsidRPr="00197152" w:rsidRDefault="00A066C4">
      <w:pPr>
        <w:widowControl w:val="0"/>
        <w:ind w:right="-530"/>
        <w:jc w:val="both"/>
        <w:rPr>
          <w:color w:val="000000"/>
          <w:sz w:val="16"/>
          <w:szCs w:val="16"/>
        </w:rPr>
      </w:pPr>
    </w:p>
    <w:p w:rsidR="002513A6" w:rsidRDefault="002513A6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C53ACB" w:rsidRDefault="00A066C4">
      <w:pPr>
        <w:widowControl w:val="0"/>
        <w:ind w:right="-53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Nazwa kryterium:      </w:t>
      </w:r>
      <w:r w:rsidRPr="00C53ACB"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b/>
          <w:color w:val="000000"/>
          <w:sz w:val="22"/>
          <w:szCs w:val="22"/>
          <w:shd w:val="clear" w:color="auto" w:fill="FFFFFF"/>
        </w:rPr>
        <w:t>cena</w:t>
      </w:r>
    </w:p>
    <w:p w:rsidR="00A066C4" w:rsidRPr="00C53ACB" w:rsidRDefault="00A066C4">
      <w:pPr>
        <w:widowControl w:val="0"/>
        <w:ind w:right="-53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Wzór:                      </w:t>
      </w:r>
      <w:r w:rsidRPr="00C53ACB"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b/>
          <w:color w:val="000000"/>
          <w:sz w:val="22"/>
          <w:szCs w:val="22"/>
          <w:shd w:val="clear" w:color="auto" w:fill="FFFFFF"/>
        </w:rPr>
        <w:t>(</w:t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Cn</w:t>
      </w:r>
      <w:proofErr w:type="spellEnd"/>
      <w:r w:rsidRPr="00C53ACB">
        <w:rPr>
          <w:b/>
          <w:color w:val="000000"/>
          <w:sz w:val="22"/>
          <w:szCs w:val="22"/>
          <w:shd w:val="clear" w:color="auto" w:fill="FFFFFF"/>
        </w:rPr>
        <w:t xml:space="preserve">/C </w:t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of.b</w:t>
      </w:r>
      <w:proofErr w:type="spellEnd"/>
      <w:r w:rsidRPr="00C53ACB">
        <w:rPr>
          <w:b/>
          <w:color w:val="000000"/>
          <w:sz w:val="22"/>
          <w:szCs w:val="22"/>
          <w:shd w:val="clear" w:color="auto" w:fill="FFFFFF"/>
        </w:rPr>
        <w:t xml:space="preserve"> x 100) = ilość punktów</w:t>
      </w:r>
    </w:p>
    <w:p w:rsidR="00A066C4" w:rsidRPr="00C53ACB" w:rsidRDefault="00A066C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                 </w:t>
      </w:r>
    </w:p>
    <w:p w:rsidR="00A066C4" w:rsidRPr="00C53ACB" w:rsidRDefault="00A066C4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b/>
          <w:color w:val="000000"/>
          <w:sz w:val="22"/>
          <w:szCs w:val="22"/>
          <w:shd w:val="clear" w:color="auto" w:fill="FFFFFF"/>
        </w:rPr>
        <w:t xml:space="preserve">                                </w:t>
      </w:r>
      <w:r w:rsidRPr="00C53ACB">
        <w:rPr>
          <w:b/>
          <w:color w:val="000000"/>
          <w:sz w:val="22"/>
          <w:szCs w:val="22"/>
          <w:shd w:val="clear" w:color="auto" w:fill="FFFFFF"/>
        </w:rPr>
        <w:tab/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Cn</w:t>
      </w:r>
      <w:proofErr w:type="spellEnd"/>
      <w:r w:rsidRPr="00C53ACB">
        <w:rPr>
          <w:color w:val="000000"/>
          <w:sz w:val="22"/>
          <w:szCs w:val="22"/>
          <w:shd w:val="clear" w:color="auto" w:fill="FFFFFF"/>
        </w:rPr>
        <w:t xml:space="preserve"> - najniższa cena oferty</w:t>
      </w:r>
    </w:p>
    <w:p w:rsidR="00A066C4" w:rsidRPr="00C53ACB" w:rsidRDefault="00A066C4">
      <w:pPr>
        <w:pStyle w:val="Nagwek2"/>
        <w:rPr>
          <w:sz w:val="22"/>
          <w:szCs w:val="22"/>
          <w:shd w:val="clear" w:color="auto" w:fill="FFFFFF"/>
        </w:rPr>
      </w:pPr>
      <w:r w:rsidRPr="00C53ACB">
        <w:rPr>
          <w:b/>
          <w:sz w:val="22"/>
          <w:szCs w:val="22"/>
          <w:shd w:val="clear" w:color="auto" w:fill="FFFFFF"/>
        </w:rPr>
        <w:t xml:space="preserve">                             </w:t>
      </w:r>
      <w:r w:rsidRPr="00C53ACB">
        <w:rPr>
          <w:b/>
          <w:sz w:val="22"/>
          <w:szCs w:val="22"/>
          <w:shd w:val="clear" w:color="auto" w:fill="FFFFFF"/>
        </w:rPr>
        <w:tab/>
        <w:t xml:space="preserve">C </w:t>
      </w:r>
      <w:proofErr w:type="spellStart"/>
      <w:r w:rsidRPr="00C53ACB">
        <w:rPr>
          <w:b/>
          <w:sz w:val="22"/>
          <w:szCs w:val="22"/>
          <w:shd w:val="clear" w:color="auto" w:fill="FFFFFF"/>
        </w:rPr>
        <w:t>of.b</w:t>
      </w:r>
      <w:proofErr w:type="spellEnd"/>
      <w:r w:rsidRPr="00C53ACB">
        <w:rPr>
          <w:sz w:val="22"/>
          <w:szCs w:val="22"/>
          <w:shd w:val="clear" w:color="auto" w:fill="FFFFFF"/>
        </w:rPr>
        <w:t xml:space="preserve"> - cena oferty badanej</w:t>
      </w:r>
    </w:p>
    <w:p w:rsidR="00A066C4" w:rsidRPr="0002423E" w:rsidRDefault="00A066C4" w:rsidP="00E02C0A">
      <w:pPr>
        <w:widowControl w:val="0"/>
        <w:ind w:right="-530"/>
        <w:jc w:val="both"/>
        <w:rPr>
          <w:color w:val="000000"/>
          <w:sz w:val="16"/>
          <w:szCs w:val="16"/>
          <w:shd w:val="clear" w:color="auto" w:fill="FFFFFF"/>
        </w:rPr>
      </w:pPr>
      <w:r w:rsidRPr="0002423E">
        <w:rPr>
          <w:b/>
          <w:color w:val="000000"/>
          <w:sz w:val="16"/>
          <w:szCs w:val="16"/>
          <w:shd w:val="clear" w:color="auto" w:fill="FFFFFF"/>
        </w:rPr>
        <w:t xml:space="preserve">                              </w:t>
      </w:r>
      <w:r w:rsidRPr="0002423E">
        <w:rPr>
          <w:b/>
          <w:color w:val="000000"/>
          <w:sz w:val="16"/>
          <w:szCs w:val="16"/>
          <w:shd w:val="clear" w:color="auto" w:fill="FFFFFF"/>
        </w:rPr>
        <w:tab/>
      </w:r>
    </w:p>
    <w:p w:rsidR="00D426F5" w:rsidRPr="0002423E" w:rsidRDefault="00D426F5">
      <w:pPr>
        <w:widowControl w:val="0"/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 Wynik</w:t>
      </w:r>
    </w:p>
    <w:p w:rsidR="00A066C4" w:rsidRPr="00C53ACB" w:rsidRDefault="00A066C4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066C4" w:rsidRPr="00197152" w:rsidRDefault="00A066C4">
      <w:pPr>
        <w:widowControl w:val="0"/>
        <w:jc w:val="both"/>
        <w:rPr>
          <w:color w:val="000000"/>
          <w:sz w:val="16"/>
          <w:szCs w:val="16"/>
        </w:rPr>
      </w:pPr>
    </w:p>
    <w:p w:rsidR="00A066C4" w:rsidRPr="00C53ACB" w:rsidRDefault="00A066C4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  <w:r w:rsidRPr="00C53AC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XIV. </w:t>
      </w:r>
      <w:r w:rsidRPr="00C53ACB">
        <w:rPr>
          <w:rFonts w:ascii="Times New Roman" w:hAnsi="Times New Roman"/>
          <w:b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A066C4" w:rsidRPr="00197152" w:rsidRDefault="00A066C4">
      <w:pPr>
        <w:pStyle w:val="StylTekstpodstawowy2Arial10ptInterliniapojedyncze"/>
        <w:rPr>
          <w:rFonts w:ascii="Times New Roman" w:hAnsi="Times New Roman"/>
          <w:b/>
          <w:sz w:val="16"/>
          <w:szCs w:val="16"/>
        </w:rPr>
      </w:pPr>
    </w:p>
    <w:p w:rsidR="00A066C4" w:rsidRPr="00C53ACB" w:rsidRDefault="00A066C4">
      <w:pPr>
        <w:suppressAutoHyphens w:val="0"/>
        <w:autoSpaceDE w:val="0"/>
        <w:autoSpaceDN w:val="0"/>
        <w:adjustRightInd w:val="0"/>
        <w:ind w:left="420" w:hanging="42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1. Po wyborze najkorzystniejszej oferty Zamawiający niezwłocznie powiadomi Wykonawców, którzy złożyli oferty o: </w:t>
      </w:r>
    </w:p>
    <w:p w:rsidR="00A066C4" w:rsidRPr="00C53ACB" w:rsidRDefault="00A066C4" w:rsidP="00AE5260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a)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</w:t>
      </w:r>
    </w:p>
    <w:p w:rsidR="00A066C4" w:rsidRPr="00C53ACB" w:rsidRDefault="00A066C4" w:rsidP="00AE5260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b) wykonawcach, których oferty zostały odrzucone, podając uzasadnienie faktyczne i prawne, </w:t>
      </w:r>
    </w:p>
    <w:p w:rsidR="00A066C4" w:rsidRPr="00C53ACB" w:rsidRDefault="00A066C4" w:rsidP="00AE5260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c) wykonawcach, którzy zostali wykluczeni z postępowania o udzielenie zamówienia, podając uzasadnienie faktyczne i prawne. </w:t>
      </w:r>
    </w:p>
    <w:p w:rsidR="00A066C4" w:rsidRPr="00C53ACB" w:rsidRDefault="00A066C4" w:rsidP="00517C8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Informacje, o których mowa powyżej Zamawiający zamieści również na stronie internetowej </w:t>
      </w:r>
      <w:hyperlink r:id="rId9" w:history="1">
        <w:r w:rsidRPr="00C53ACB">
          <w:rPr>
            <w:rStyle w:val="Hipercze"/>
            <w:sz w:val="22"/>
            <w:szCs w:val="22"/>
          </w:rPr>
          <w:t>ugstrzelce.bip.org.pl</w:t>
        </w:r>
      </w:hyperlink>
      <w:r w:rsidRPr="00C53ACB">
        <w:rPr>
          <w:color w:val="000000"/>
          <w:sz w:val="22"/>
          <w:szCs w:val="22"/>
          <w:u w:val="single"/>
        </w:rPr>
        <w:t xml:space="preserve"> </w:t>
      </w:r>
      <w:r w:rsidRPr="00C53ACB">
        <w:rPr>
          <w:color w:val="000000"/>
          <w:sz w:val="22"/>
          <w:szCs w:val="22"/>
        </w:rPr>
        <w:t xml:space="preserve">oraz w swojej siedzibie w miejscu publicznie dostępnym. </w:t>
      </w:r>
    </w:p>
    <w:p w:rsidR="00A066C4" w:rsidRPr="000A271B" w:rsidRDefault="00A066C4" w:rsidP="00AE5260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3. Jeżeli została wybrana oferta Wykonawców wspólnie ubiegających się o udzielenie zamówienia, przed </w:t>
      </w:r>
      <w:r w:rsidRPr="000A271B">
        <w:rPr>
          <w:color w:val="000000"/>
          <w:sz w:val="22"/>
          <w:szCs w:val="22"/>
        </w:rPr>
        <w:t xml:space="preserve">zawarciem umowy wykonawcy ci złożą umowę regulujących ich współpracę. </w:t>
      </w:r>
    </w:p>
    <w:p w:rsidR="000A271B" w:rsidRPr="000A271B" w:rsidRDefault="00A066C4" w:rsidP="000A271B">
      <w:pPr>
        <w:pStyle w:val="Tekstpodstawowywcity"/>
        <w:spacing w:after="0"/>
        <w:ind w:left="0"/>
        <w:rPr>
          <w:sz w:val="22"/>
          <w:szCs w:val="22"/>
        </w:rPr>
      </w:pPr>
      <w:r w:rsidRPr="000A271B">
        <w:rPr>
          <w:color w:val="000000"/>
          <w:sz w:val="22"/>
          <w:szCs w:val="22"/>
        </w:rPr>
        <w:t xml:space="preserve">4. </w:t>
      </w:r>
      <w:r w:rsidR="000A271B" w:rsidRPr="000A271B">
        <w:rPr>
          <w:sz w:val="22"/>
          <w:szCs w:val="22"/>
        </w:rPr>
        <w:t>Termin zawarcia umowy zostanie określony w infor</w:t>
      </w:r>
      <w:r w:rsidR="001714D3">
        <w:rPr>
          <w:sz w:val="22"/>
          <w:szCs w:val="22"/>
        </w:rPr>
        <w:t xml:space="preserve">macji o wynikach postępowania. </w:t>
      </w:r>
    </w:p>
    <w:p w:rsidR="00A066C4" w:rsidRPr="000A271B" w:rsidRDefault="00A066C4" w:rsidP="008C0962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0A271B">
        <w:rPr>
          <w:color w:val="000000"/>
          <w:sz w:val="22"/>
          <w:szCs w:val="22"/>
        </w:rPr>
        <w:t>5. Jeżeli Wykonawca, którego oferta została wybrana uchyli się od zawarcia umowy Zamawiający wybierze najkorzystniejszą spośród pozostałych ofert, bez przeprowadzania ich ponownej oceny chyba</w:t>
      </w:r>
      <w:r w:rsidR="00DA26F2" w:rsidRPr="000A271B">
        <w:rPr>
          <w:color w:val="000000"/>
          <w:sz w:val="22"/>
          <w:szCs w:val="22"/>
        </w:rPr>
        <w:t xml:space="preserve">, </w:t>
      </w:r>
      <w:r w:rsidRPr="000A271B">
        <w:rPr>
          <w:color w:val="000000"/>
          <w:sz w:val="22"/>
          <w:szCs w:val="22"/>
        </w:rPr>
        <w:t xml:space="preserve">że zachodzą przesłanki, o których mowa w art. 93 ust.1.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C53ACB" w:rsidRDefault="00A066C4" w:rsidP="00AE5260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XV</w:t>
      </w:r>
      <w:r w:rsidRPr="0012724F">
        <w:rPr>
          <w:b/>
          <w:color w:val="000000"/>
          <w:sz w:val="22"/>
          <w:szCs w:val="22"/>
        </w:rPr>
        <w:t>. Zabezpieczenie</w:t>
      </w:r>
      <w:r w:rsidRPr="00C53ACB">
        <w:rPr>
          <w:b/>
          <w:color w:val="000000"/>
          <w:sz w:val="22"/>
          <w:szCs w:val="22"/>
        </w:rPr>
        <w:t xml:space="preserve"> należytego wykonania umowy </w:t>
      </w:r>
    </w:p>
    <w:p w:rsidR="00486787" w:rsidRDefault="004A1DB1" w:rsidP="00AE5260">
      <w:pPr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Zamawiający przewiduje wniesienie zabezpieczenia należytego wykonania umowy, które służyć będzie pokryciu roszczeń z tytułu niewykonania lub nienależytego</w:t>
      </w:r>
      <w:r w:rsidR="00496962">
        <w:rPr>
          <w:rFonts w:eastAsia="SimSun"/>
          <w:color w:val="000000"/>
          <w:sz w:val="22"/>
          <w:szCs w:val="22"/>
        </w:rPr>
        <w:t xml:space="preserve"> wykonania</w:t>
      </w:r>
      <w:r w:rsidRPr="00C53ACB">
        <w:rPr>
          <w:rFonts w:eastAsia="SimSun"/>
          <w:color w:val="000000"/>
          <w:sz w:val="22"/>
          <w:szCs w:val="22"/>
        </w:rPr>
        <w:t xml:space="preserve"> umowy</w:t>
      </w:r>
      <w:r w:rsidR="00486787">
        <w:rPr>
          <w:rFonts w:eastAsia="SimSun"/>
          <w:color w:val="000000"/>
          <w:sz w:val="22"/>
          <w:szCs w:val="22"/>
        </w:rPr>
        <w:t>.</w:t>
      </w:r>
    </w:p>
    <w:p w:rsidR="003D35E5" w:rsidRDefault="004A1DB1" w:rsidP="00AE5260">
      <w:pPr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2. Od </w:t>
      </w:r>
      <w:r w:rsidR="00926F97">
        <w:rPr>
          <w:rFonts w:eastAsia="SimSun"/>
          <w:color w:val="000000"/>
          <w:sz w:val="22"/>
          <w:szCs w:val="22"/>
        </w:rPr>
        <w:t>W</w:t>
      </w:r>
      <w:r w:rsidRPr="00C53ACB">
        <w:rPr>
          <w:rFonts w:eastAsia="SimSun"/>
          <w:color w:val="000000"/>
          <w:sz w:val="22"/>
          <w:szCs w:val="22"/>
        </w:rPr>
        <w:t xml:space="preserve">ykonawcy, którego oferta zostanie uznana jako najkorzystniejsza wymagane będzie wniesienie przed podpisaniem umowy zabezpieczenia należytego wykonania umowy w wysokości: </w:t>
      </w:r>
      <w:r w:rsidR="00E64D2C">
        <w:rPr>
          <w:rFonts w:eastAsia="SimSun"/>
          <w:color w:val="000000"/>
          <w:sz w:val="22"/>
          <w:szCs w:val="22"/>
        </w:rPr>
        <w:t>2</w:t>
      </w:r>
      <w:r w:rsidRPr="00C53ACB">
        <w:rPr>
          <w:rFonts w:eastAsia="SimSun"/>
          <w:color w:val="000000"/>
          <w:sz w:val="22"/>
          <w:szCs w:val="22"/>
        </w:rPr>
        <w:t>% ceny ofertowej przedstawionej przez Wykonawcę</w:t>
      </w:r>
      <w:r w:rsidR="00973587" w:rsidRPr="00C53ACB"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cr/>
        <w:t>3. Zabezpieczenie należytego wykonania umowy wnoszone jest w jednej lub kilku następujących formach:</w:t>
      </w:r>
    </w:p>
    <w:p w:rsidR="00846158" w:rsidRPr="003D35E5" w:rsidRDefault="004A1DB1" w:rsidP="00AE5260">
      <w:pPr>
        <w:jc w:val="both"/>
        <w:rPr>
          <w:sz w:val="22"/>
          <w:szCs w:val="22"/>
        </w:rPr>
      </w:pPr>
      <w:r w:rsidRPr="00DA2765">
        <w:rPr>
          <w:rFonts w:eastAsia="SimSun"/>
          <w:color w:val="000000"/>
          <w:sz w:val="8"/>
          <w:szCs w:val="8"/>
        </w:rPr>
        <w:cr/>
      </w:r>
      <w:r w:rsidRPr="00C53ACB">
        <w:rPr>
          <w:rFonts w:eastAsia="SimSun"/>
          <w:color w:val="000000"/>
          <w:sz w:val="22"/>
          <w:szCs w:val="22"/>
        </w:rPr>
        <w:t>3.1) w pieniądzu, sposób przekazania: na konto zamawiającego</w:t>
      </w:r>
      <w:r w:rsidR="00BB6D93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- </w:t>
      </w:r>
      <w:r w:rsidR="00846158" w:rsidRPr="00C53ACB">
        <w:rPr>
          <w:sz w:val="22"/>
          <w:szCs w:val="22"/>
        </w:rPr>
        <w:t>Bank Spółdzielczy w Strzelcach</w:t>
      </w:r>
      <w:r w:rsidR="00BB6D93">
        <w:rPr>
          <w:sz w:val="22"/>
          <w:szCs w:val="22"/>
        </w:rPr>
        <w:t>,</w:t>
      </w:r>
      <w:r w:rsidR="008C0962">
        <w:rPr>
          <w:sz w:val="22"/>
          <w:szCs w:val="22"/>
        </w:rPr>
        <w:t xml:space="preserve"> </w:t>
      </w:r>
      <w:r w:rsidR="008D5682">
        <w:rPr>
          <w:sz w:val="22"/>
          <w:szCs w:val="22"/>
        </w:rPr>
        <w:t xml:space="preserve"> </w:t>
      </w:r>
      <w:r w:rsidR="00846158" w:rsidRPr="00C53ACB">
        <w:rPr>
          <w:sz w:val="22"/>
          <w:szCs w:val="22"/>
        </w:rPr>
        <w:t xml:space="preserve">Nr </w:t>
      </w:r>
      <w:r w:rsidR="008C0962">
        <w:rPr>
          <w:sz w:val="22"/>
          <w:szCs w:val="22"/>
        </w:rPr>
        <w:t xml:space="preserve">konta  </w:t>
      </w:r>
      <w:r w:rsidR="000A271B" w:rsidRPr="0006037E">
        <w:rPr>
          <w:bCs/>
          <w:color w:val="000000" w:themeColor="text1"/>
          <w:sz w:val="22"/>
          <w:szCs w:val="22"/>
          <w:lang w:eastAsia="ko-KR"/>
        </w:rPr>
        <w:t xml:space="preserve">26 9035 0007 0000 1007 2000 0140 </w:t>
      </w:r>
      <w:r w:rsidR="00846158" w:rsidRPr="0006037E">
        <w:rPr>
          <w:color w:val="000000" w:themeColor="text1"/>
          <w:sz w:val="22"/>
          <w:szCs w:val="22"/>
        </w:rPr>
        <w:t>z podaniem</w:t>
      </w:r>
      <w:r w:rsidR="00846158" w:rsidRPr="00C53ACB">
        <w:rPr>
          <w:sz w:val="22"/>
          <w:szCs w:val="22"/>
        </w:rPr>
        <w:t xml:space="preserve"> tytułu wpłaty</w:t>
      </w:r>
      <w:r w:rsidR="00E710C8" w:rsidRPr="00C53ACB">
        <w:rPr>
          <w:sz w:val="22"/>
          <w:szCs w:val="22"/>
        </w:rPr>
        <w:t>.</w:t>
      </w:r>
    </w:p>
    <w:p w:rsidR="00477B1C" w:rsidRPr="00C53ACB" w:rsidRDefault="004A1DB1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3.2) w poręczeniach bankowych lub poręczeniach spółdzielczej kasy oszczędnościowo - kredytowej, z tym, że zobowiązanie kasy jest zobowiązaniem pieniężnym, </w:t>
      </w:r>
      <w:r w:rsidRPr="00C53ACB">
        <w:rPr>
          <w:rFonts w:eastAsia="SimSun"/>
          <w:color w:val="000000"/>
          <w:sz w:val="22"/>
          <w:szCs w:val="22"/>
        </w:rPr>
        <w:cr/>
        <w:t xml:space="preserve">3.3) w gwarancjach bankowych, </w:t>
      </w:r>
      <w:r w:rsidRPr="00C53ACB">
        <w:rPr>
          <w:rFonts w:eastAsia="SimSun"/>
          <w:color w:val="000000"/>
          <w:sz w:val="22"/>
          <w:szCs w:val="22"/>
        </w:rPr>
        <w:cr/>
        <w:t>3.4) w gwarancjach ubezpieczeniowych</w:t>
      </w:r>
      <w:r w:rsidR="00DA26F2">
        <w:rPr>
          <w:rFonts w:eastAsia="SimSun"/>
          <w:color w:val="000000"/>
          <w:sz w:val="22"/>
          <w:szCs w:val="22"/>
        </w:rPr>
        <w:t>,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cr/>
        <w:t xml:space="preserve">3.5) w poręczeniach udzielanych przez podmioty, o których mowa w art. 6b ust. 5 </w:t>
      </w:r>
      <w:proofErr w:type="spellStart"/>
      <w:r w:rsidRPr="00C53ACB">
        <w:rPr>
          <w:rFonts w:eastAsia="SimSun"/>
          <w:color w:val="000000"/>
          <w:sz w:val="22"/>
          <w:szCs w:val="22"/>
        </w:rPr>
        <w:t>pkt</w:t>
      </w:r>
      <w:proofErr w:type="spellEnd"/>
      <w:r w:rsidRPr="00C53ACB">
        <w:rPr>
          <w:rFonts w:eastAsia="SimSun"/>
          <w:color w:val="000000"/>
          <w:sz w:val="22"/>
          <w:szCs w:val="22"/>
        </w:rPr>
        <w:t xml:space="preserve"> 2 ustawy z dnia </w:t>
      </w:r>
      <w:r w:rsidR="003D35E5">
        <w:rPr>
          <w:rFonts w:eastAsia="SimSun"/>
          <w:color w:val="000000"/>
          <w:sz w:val="22"/>
          <w:szCs w:val="22"/>
        </w:rPr>
        <w:t xml:space="preserve">    </w:t>
      </w:r>
      <w:r w:rsidRPr="00C53ACB">
        <w:rPr>
          <w:rFonts w:eastAsia="SimSun"/>
          <w:color w:val="000000"/>
          <w:sz w:val="22"/>
          <w:szCs w:val="22"/>
        </w:rPr>
        <w:t>9 listopada 2000 r. o utworzeniu Polskiej Agencji Rozwoju Przedsiębiorczości (</w:t>
      </w:r>
      <w:r w:rsidR="00DA2765" w:rsidRPr="00C53ACB">
        <w:rPr>
          <w:color w:val="000000"/>
          <w:sz w:val="22"/>
          <w:szCs w:val="22"/>
        </w:rPr>
        <w:t>(</w:t>
      </w:r>
      <w:proofErr w:type="spellStart"/>
      <w:r w:rsidR="00DA2765" w:rsidRPr="00C53ACB">
        <w:rPr>
          <w:color w:val="000000"/>
          <w:sz w:val="22"/>
          <w:szCs w:val="22"/>
        </w:rPr>
        <w:t>Dz.U</w:t>
      </w:r>
      <w:proofErr w:type="spellEnd"/>
      <w:r w:rsidR="00DA2765" w:rsidRPr="00C53ACB">
        <w:rPr>
          <w:color w:val="000000"/>
          <w:sz w:val="22"/>
          <w:szCs w:val="22"/>
        </w:rPr>
        <w:t xml:space="preserve">. </w:t>
      </w:r>
      <w:r w:rsidR="00DA2765">
        <w:rPr>
          <w:color w:val="000000"/>
          <w:sz w:val="22"/>
          <w:szCs w:val="22"/>
        </w:rPr>
        <w:t xml:space="preserve">z 2007 r. </w:t>
      </w:r>
      <w:r w:rsidR="00DA2765" w:rsidRPr="00C53ACB">
        <w:rPr>
          <w:color w:val="000000"/>
          <w:sz w:val="22"/>
          <w:szCs w:val="22"/>
        </w:rPr>
        <w:t>Nr</w:t>
      </w:r>
      <w:r w:rsidR="00DA2765">
        <w:rPr>
          <w:color w:val="000000"/>
          <w:sz w:val="22"/>
          <w:szCs w:val="22"/>
        </w:rPr>
        <w:t xml:space="preserve"> 42</w:t>
      </w:r>
      <w:r w:rsidR="00DA2765" w:rsidRPr="00C53ACB">
        <w:rPr>
          <w:color w:val="000000"/>
          <w:sz w:val="22"/>
          <w:szCs w:val="22"/>
        </w:rPr>
        <w:t xml:space="preserve">, poz. </w:t>
      </w:r>
      <w:r w:rsidR="00DA2765">
        <w:rPr>
          <w:color w:val="000000"/>
          <w:sz w:val="22"/>
          <w:szCs w:val="22"/>
        </w:rPr>
        <w:t>275</w:t>
      </w:r>
      <w:r w:rsidR="00DA2765" w:rsidRPr="00C53ACB">
        <w:rPr>
          <w:color w:val="000000"/>
          <w:sz w:val="22"/>
          <w:szCs w:val="22"/>
        </w:rPr>
        <w:t>, z p. zm.)</w:t>
      </w:r>
      <w:r w:rsidR="00DA2765">
        <w:rPr>
          <w:color w:val="000000"/>
          <w:sz w:val="22"/>
          <w:szCs w:val="22"/>
        </w:rPr>
        <w:t>.</w:t>
      </w:r>
      <w:r w:rsidR="00DA2765" w:rsidRPr="00C53ACB">
        <w:rPr>
          <w:color w:val="000000"/>
          <w:sz w:val="22"/>
          <w:szCs w:val="22"/>
        </w:rPr>
        <w:t xml:space="preserve"> </w:t>
      </w:r>
      <w:r w:rsidR="00DA2765" w:rsidRPr="00C53ACB">
        <w:rPr>
          <w:color w:val="000000"/>
          <w:sz w:val="22"/>
          <w:szCs w:val="22"/>
        </w:rPr>
        <w:cr/>
      </w:r>
      <w:r w:rsidRPr="00C53ACB">
        <w:rPr>
          <w:rFonts w:eastAsia="SimSun"/>
          <w:color w:val="000000"/>
          <w:sz w:val="22"/>
          <w:szCs w:val="22"/>
        </w:rPr>
        <w:t>Sposób przekazania zabezpieczeń, o których mowa w pkt.3.2 do pkt. 3.5</w:t>
      </w:r>
      <w:r w:rsidR="00482DCF" w:rsidRPr="00C53ACB">
        <w:rPr>
          <w:rFonts w:eastAsia="SimSun"/>
          <w:color w:val="000000"/>
          <w:sz w:val="22"/>
          <w:szCs w:val="22"/>
        </w:rPr>
        <w:t xml:space="preserve"> -</w:t>
      </w:r>
      <w:r w:rsidRPr="00C53ACB">
        <w:rPr>
          <w:rFonts w:eastAsia="SimSun"/>
          <w:color w:val="000000"/>
          <w:sz w:val="22"/>
          <w:szCs w:val="22"/>
        </w:rPr>
        <w:t xml:space="preserve"> należy złożyć w</w:t>
      </w:r>
      <w:r w:rsidR="00E710C8" w:rsidRPr="00C53ACB">
        <w:rPr>
          <w:sz w:val="22"/>
          <w:szCs w:val="22"/>
        </w:rPr>
        <w:t xml:space="preserve"> siedzibie Zamawiającego pok. Nr 10</w:t>
      </w:r>
      <w:r w:rsidR="00DA26F2">
        <w:rPr>
          <w:sz w:val="22"/>
          <w:szCs w:val="22"/>
        </w:rPr>
        <w:t>.</w:t>
      </w:r>
    </w:p>
    <w:p w:rsidR="00A066C4" w:rsidRPr="00197152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C53ACB" w:rsidRDefault="00A066C4" w:rsidP="00AE5260">
      <w:pPr>
        <w:jc w:val="both"/>
        <w:rPr>
          <w:b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 xml:space="preserve">XVI. </w:t>
      </w:r>
      <w:r w:rsidRPr="00C53ACB">
        <w:rPr>
          <w:b/>
          <w:sz w:val="22"/>
          <w:szCs w:val="22"/>
        </w:rPr>
        <w:t>Istotne dla stron postanowienia, które zostaną wprowadzone do treści zawieranej umowy albo wzór umowy</w:t>
      </w:r>
    </w:p>
    <w:p w:rsidR="009B0B98" w:rsidRPr="009B0B98" w:rsidRDefault="009B0B98" w:rsidP="008C0962">
      <w:pPr>
        <w:jc w:val="both"/>
        <w:rPr>
          <w:sz w:val="22"/>
          <w:szCs w:val="22"/>
        </w:rPr>
      </w:pPr>
      <w:r w:rsidRPr="009B0B98">
        <w:rPr>
          <w:sz w:val="22"/>
          <w:szCs w:val="22"/>
        </w:rPr>
        <w:t xml:space="preserve">Zamawiający wymaga od Wykonawcy, aby zawarł z nim umowę na warunkach określonych we wzorze umowy, stanowiącym </w:t>
      </w:r>
      <w:r w:rsidR="001D314E">
        <w:rPr>
          <w:b/>
          <w:bCs/>
          <w:color w:val="000000"/>
          <w:sz w:val="22"/>
          <w:szCs w:val="22"/>
        </w:rPr>
        <w:t>z</w:t>
      </w:r>
      <w:r w:rsidRPr="001D314E">
        <w:rPr>
          <w:b/>
          <w:bCs/>
          <w:color w:val="000000"/>
          <w:sz w:val="22"/>
          <w:szCs w:val="22"/>
        </w:rPr>
        <w:t xml:space="preserve">ałącznik Nr </w:t>
      </w:r>
      <w:r w:rsidR="00F922DE">
        <w:rPr>
          <w:b/>
          <w:bCs/>
          <w:color w:val="000000"/>
          <w:sz w:val="22"/>
          <w:szCs w:val="22"/>
        </w:rPr>
        <w:t>6</w:t>
      </w:r>
      <w:r w:rsidRPr="001D314E">
        <w:rPr>
          <w:b/>
          <w:bCs/>
          <w:color w:val="000000"/>
          <w:sz w:val="22"/>
          <w:szCs w:val="22"/>
        </w:rPr>
        <w:t xml:space="preserve"> do </w:t>
      </w:r>
      <w:proofErr w:type="spellStart"/>
      <w:r w:rsidRPr="001D314E">
        <w:rPr>
          <w:b/>
          <w:bCs/>
          <w:color w:val="000000"/>
          <w:sz w:val="22"/>
          <w:szCs w:val="22"/>
        </w:rPr>
        <w:t>siwz</w:t>
      </w:r>
      <w:proofErr w:type="spellEnd"/>
      <w:r w:rsidRPr="001D314E">
        <w:rPr>
          <w:color w:val="000000"/>
          <w:sz w:val="22"/>
          <w:szCs w:val="22"/>
        </w:rPr>
        <w:t>.</w:t>
      </w:r>
    </w:p>
    <w:p w:rsidR="00A066C4" w:rsidRPr="00197152" w:rsidRDefault="00A066C4" w:rsidP="00AE5260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8C0962" w:rsidRDefault="00A066C4" w:rsidP="008C0962">
      <w:pPr>
        <w:pStyle w:val="Podtytu"/>
        <w:rPr>
          <w:noProof/>
          <w:sz w:val="22"/>
          <w:szCs w:val="22"/>
        </w:rPr>
      </w:pPr>
      <w:r w:rsidRPr="008C0962">
        <w:rPr>
          <w:color w:val="000000"/>
          <w:sz w:val="22"/>
          <w:szCs w:val="22"/>
        </w:rPr>
        <w:t xml:space="preserve">XVII. </w:t>
      </w:r>
      <w:r w:rsidRPr="008C0962">
        <w:rPr>
          <w:noProof/>
          <w:sz w:val="22"/>
          <w:szCs w:val="22"/>
        </w:rPr>
        <w:t>Pouczenie o środkach ochrony prawnej przysługujących Wykonawcy w toku postępowania o udzielenie zamówienia</w:t>
      </w:r>
    </w:p>
    <w:p w:rsidR="00A066C4" w:rsidRPr="008C0962" w:rsidRDefault="009B0B98" w:rsidP="00AE5260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C0962">
        <w:rPr>
          <w:noProof/>
          <w:sz w:val="22"/>
          <w:szCs w:val="22"/>
        </w:rPr>
        <w:t>W toku postępowania o udzielenie zamówienia Wykonawcy przysługują środki ochrony prawnej uregulowane przepisami  Działu VI ustawy – Prawo zamówień publicznych w art. 179 – 198.</w:t>
      </w:r>
      <w:r w:rsidR="00A066C4" w:rsidRPr="008C0962">
        <w:rPr>
          <w:color w:val="000000"/>
          <w:sz w:val="22"/>
          <w:szCs w:val="22"/>
        </w:rPr>
        <w:t xml:space="preserve">. </w:t>
      </w:r>
    </w:p>
    <w:p w:rsidR="00A066C4" w:rsidRPr="008C0962" w:rsidRDefault="00A066C4" w:rsidP="008C0962">
      <w:pPr>
        <w:pStyle w:val="Podtytu"/>
        <w:jc w:val="center"/>
        <w:rPr>
          <w:b w:val="0"/>
          <w:noProof/>
          <w:sz w:val="16"/>
          <w:szCs w:val="16"/>
        </w:rPr>
      </w:pPr>
    </w:p>
    <w:p w:rsidR="00DA26F2" w:rsidRPr="008C0962" w:rsidRDefault="00A066C4" w:rsidP="008C0962">
      <w:pPr>
        <w:pStyle w:val="Podtytu"/>
        <w:rPr>
          <w:sz w:val="22"/>
          <w:szCs w:val="22"/>
        </w:rPr>
      </w:pPr>
      <w:r w:rsidRPr="008C0962">
        <w:rPr>
          <w:sz w:val="22"/>
          <w:szCs w:val="22"/>
        </w:rPr>
        <w:t>XVIII. Informacje dotyczące walut obcych, w jakich mogą być prowadzone rozliczenia między Zamawiającym a Wykonawcą</w:t>
      </w:r>
    </w:p>
    <w:p w:rsidR="00A066C4" w:rsidRPr="008C0962" w:rsidRDefault="00A066C4" w:rsidP="00AE5260">
      <w:pPr>
        <w:widowControl w:val="0"/>
        <w:jc w:val="both"/>
        <w:rPr>
          <w:rFonts w:eastAsia="SimSun"/>
          <w:color w:val="000000"/>
          <w:sz w:val="22"/>
          <w:szCs w:val="22"/>
        </w:rPr>
      </w:pPr>
      <w:r w:rsidRPr="008C0962">
        <w:rPr>
          <w:rFonts w:eastAsia="SimSun"/>
          <w:color w:val="000000"/>
          <w:sz w:val="22"/>
          <w:szCs w:val="22"/>
        </w:rPr>
        <w:t>Zamawiający nie dopuszcza rozliczeń w walutach obcych</w:t>
      </w:r>
      <w:r w:rsidR="00DA26F2" w:rsidRPr="008C0962">
        <w:rPr>
          <w:rFonts w:eastAsia="SimSun"/>
          <w:color w:val="000000"/>
          <w:sz w:val="22"/>
          <w:szCs w:val="22"/>
        </w:rPr>
        <w:t>.</w:t>
      </w:r>
    </w:p>
    <w:p w:rsidR="00A066C4" w:rsidRPr="004E2B59" w:rsidRDefault="00A066C4" w:rsidP="00AE5260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 w:rsidP="00AE5260">
      <w:pPr>
        <w:pStyle w:val="Podtytu"/>
        <w:rPr>
          <w:sz w:val="22"/>
          <w:szCs w:val="22"/>
        </w:rPr>
      </w:pPr>
      <w:r w:rsidRPr="00C53ACB">
        <w:rPr>
          <w:sz w:val="22"/>
          <w:szCs w:val="22"/>
        </w:rPr>
        <w:t>XIX. Oferty częściowe</w:t>
      </w:r>
    </w:p>
    <w:p w:rsidR="00A066C4" w:rsidRPr="00C53ACB" w:rsidRDefault="00A066C4" w:rsidP="00AE5260">
      <w:pPr>
        <w:pStyle w:val="Podtytu"/>
        <w:rPr>
          <w:b w:val="0"/>
          <w:sz w:val="22"/>
          <w:szCs w:val="22"/>
        </w:rPr>
      </w:pPr>
      <w:r w:rsidRPr="00C53ACB">
        <w:rPr>
          <w:b w:val="0"/>
          <w:sz w:val="22"/>
          <w:szCs w:val="22"/>
        </w:rPr>
        <w:t>Zamawiający nie dopuszcza składania ofert częściowych</w:t>
      </w:r>
      <w:r w:rsidR="00DA26F2">
        <w:rPr>
          <w:b w:val="0"/>
          <w:sz w:val="22"/>
          <w:szCs w:val="22"/>
        </w:rPr>
        <w:t>.</w:t>
      </w:r>
    </w:p>
    <w:p w:rsidR="00A066C4" w:rsidRPr="004E2B59" w:rsidRDefault="00A066C4" w:rsidP="00AE5260">
      <w:pPr>
        <w:pStyle w:val="Podtytu"/>
        <w:rPr>
          <w:b w:val="0"/>
          <w:noProof/>
          <w:sz w:val="16"/>
          <w:szCs w:val="16"/>
        </w:rPr>
      </w:pPr>
    </w:p>
    <w:p w:rsidR="00A066C4" w:rsidRPr="00C53ACB" w:rsidRDefault="00A066C4" w:rsidP="00AE5260">
      <w:pPr>
        <w:pStyle w:val="Podtytu"/>
        <w:rPr>
          <w:noProof/>
          <w:sz w:val="22"/>
          <w:szCs w:val="22"/>
        </w:rPr>
      </w:pPr>
      <w:r w:rsidRPr="00C53ACB">
        <w:rPr>
          <w:noProof/>
          <w:sz w:val="22"/>
          <w:szCs w:val="22"/>
        </w:rPr>
        <w:t>XX. Oferty wariantowe</w:t>
      </w:r>
    </w:p>
    <w:p w:rsidR="00A066C4" w:rsidRDefault="00A066C4" w:rsidP="00AE5260">
      <w:pPr>
        <w:widowControl w:val="0"/>
        <w:jc w:val="both"/>
        <w:rPr>
          <w:noProof/>
          <w:sz w:val="22"/>
          <w:szCs w:val="22"/>
        </w:rPr>
      </w:pPr>
      <w:r w:rsidRPr="00C53ACB">
        <w:rPr>
          <w:noProof/>
          <w:sz w:val="22"/>
          <w:szCs w:val="22"/>
        </w:rPr>
        <w:t>Zamawiający nie dopuszcza składania przez Wykonawców ofert wariantowych.</w:t>
      </w:r>
    </w:p>
    <w:p w:rsidR="008C0962" w:rsidRPr="008C0962" w:rsidRDefault="008C0962" w:rsidP="00AE5260">
      <w:pPr>
        <w:widowControl w:val="0"/>
        <w:jc w:val="both"/>
        <w:rPr>
          <w:color w:val="000000"/>
          <w:sz w:val="16"/>
          <w:szCs w:val="16"/>
        </w:rPr>
      </w:pP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XXI. Zamówienia uzupełniające</w:t>
      </w:r>
    </w:p>
    <w:p w:rsidR="00A066C4" w:rsidRPr="00C53ACB" w:rsidRDefault="00A066C4" w:rsidP="00AE5260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Zamawiający nie przewiduje zamówień uzupełniających</w:t>
      </w:r>
      <w:r w:rsidR="00DA26F2">
        <w:rPr>
          <w:rFonts w:eastAsia="SimSun"/>
          <w:color w:val="000000"/>
          <w:sz w:val="22"/>
          <w:szCs w:val="22"/>
        </w:rPr>
        <w:t>.</w:t>
      </w:r>
    </w:p>
    <w:p w:rsidR="00A066C4" w:rsidRPr="004E2B59" w:rsidRDefault="00A066C4" w:rsidP="00AE5260">
      <w:pPr>
        <w:widowControl w:val="0"/>
        <w:jc w:val="both"/>
        <w:rPr>
          <w:b/>
          <w:color w:val="000000"/>
          <w:sz w:val="16"/>
          <w:szCs w:val="16"/>
        </w:rPr>
      </w:pP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XXII. Umowa ramowa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Zamawiający nie przewiduje zawarcia umowy ramowej</w:t>
      </w:r>
      <w:r w:rsidR="00DA26F2"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4E2B59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XXIII. Koszty udziału w postępowaniu o zamówienie publiczne: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C53ACB" w:rsidRDefault="00A066C4" w:rsidP="00AE5260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K</w:t>
      </w:r>
      <w:r w:rsidRPr="00C53ACB">
        <w:rPr>
          <w:color w:val="000000"/>
          <w:sz w:val="22"/>
          <w:szCs w:val="22"/>
        </w:rPr>
        <w:t xml:space="preserve">oszty związane z przygotowaniem oferty ponosi składający ofertę. </w:t>
      </w:r>
      <w:r w:rsidRPr="00C53ACB">
        <w:rPr>
          <w:sz w:val="22"/>
          <w:szCs w:val="22"/>
        </w:rPr>
        <w:t>Zamawiający nie przewiduje zwrotu kosztów udziału w postępowaniu</w:t>
      </w:r>
      <w:r w:rsidR="00DA26F2">
        <w:rPr>
          <w:sz w:val="22"/>
          <w:szCs w:val="22"/>
        </w:rPr>
        <w:t>.</w:t>
      </w:r>
    </w:p>
    <w:p w:rsidR="00A066C4" w:rsidRPr="004E2B59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>XXIV. Aukcja elektroniczna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sz w:val="22"/>
          <w:szCs w:val="22"/>
        </w:rPr>
        <w:t>Zamawiający nie przewiduje aukcji elektronicznej</w:t>
      </w:r>
      <w:r w:rsidR="00DA26F2">
        <w:rPr>
          <w:sz w:val="22"/>
          <w:szCs w:val="22"/>
        </w:rPr>
        <w:t>.</w:t>
      </w:r>
    </w:p>
    <w:p w:rsidR="00A066C4" w:rsidRPr="004E2B59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16"/>
          <w:szCs w:val="16"/>
        </w:rPr>
      </w:pPr>
    </w:p>
    <w:p w:rsidR="00A066C4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XXV. Postanowienia końcowe</w:t>
      </w:r>
    </w:p>
    <w:p w:rsidR="008C0962" w:rsidRPr="00C53ACB" w:rsidRDefault="008C0962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</w:p>
    <w:p w:rsidR="00A066C4" w:rsidRPr="008C0962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Zasady udostępniania dokumentów</w:t>
      </w:r>
      <w:r w:rsidR="00DA26F2"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1. Uczestnicy postępowania mają prawo wglądu do treści protokołu, wniosków po upływie terminu ich składania oraz ofert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F3531A" w:rsidRDefault="00F3531A" w:rsidP="00AE526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</w:p>
    <w:p w:rsidR="00A066C4" w:rsidRPr="00C53ACB" w:rsidRDefault="00A066C4" w:rsidP="00AE526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2. Udostępnienie zainteresowanym odbywać się będzie wg poniższych zasad:</w:t>
      </w:r>
    </w:p>
    <w:p w:rsidR="00A066C4" w:rsidRPr="00C53ACB" w:rsidRDefault="00A066C4" w:rsidP="00B83D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zamawiający udostępnia wskazane dokumenty po złożeniu pisemnego wniosku </w:t>
      </w:r>
    </w:p>
    <w:p w:rsidR="00A066C4" w:rsidRPr="00C53ACB" w:rsidRDefault="00A066C4" w:rsidP="00B83D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zamawiający wyznacza termin, miejsce oraz zakres udostępnianych dokumentów </w:t>
      </w:r>
    </w:p>
    <w:p w:rsidR="00A066C4" w:rsidRPr="00C53ACB" w:rsidRDefault="00A066C4" w:rsidP="00B83DC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udostępnienie może mieć miejsce w siedzibie zamawiającego oraz w czasie godzin jego urzędowania </w:t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ab/>
      </w: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5E55C0" w:rsidRPr="00C53ACB" w:rsidRDefault="005E55C0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2"/>
          <w:szCs w:val="22"/>
        </w:rPr>
      </w:pPr>
    </w:p>
    <w:p w:rsidR="00A066C4" w:rsidRPr="00C53ACB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XXVI. Załączniki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A066C4" w:rsidRPr="009A6FF5" w:rsidRDefault="00A066C4" w:rsidP="00AE5260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</w:p>
    <w:p w:rsidR="00A066C4" w:rsidRPr="00C53ACB" w:rsidRDefault="00A066C4" w:rsidP="0026434E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Załączniki składające się na integralną cześć specyfikacji:</w:t>
      </w:r>
    </w:p>
    <w:p w:rsidR="00A066C4" w:rsidRPr="00C53ACB" w:rsidRDefault="0014172F" w:rsidP="0026434E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</w:t>
      </w:r>
      <w:r w:rsidR="00A066C4" w:rsidRPr="00C53ACB">
        <w:rPr>
          <w:color w:val="000000"/>
          <w:sz w:val="22"/>
          <w:szCs w:val="22"/>
          <w:shd w:val="clear" w:color="auto" w:fill="FFFFFF"/>
        </w:rPr>
        <w:t>1</w:t>
      </w:r>
      <w:r w:rsidR="00A066C4" w:rsidRPr="0006037E">
        <w:rPr>
          <w:color w:val="000000" w:themeColor="text1"/>
          <w:sz w:val="22"/>
          <w:szCs w:val="22"/>
          <w:shd w:val="clear" w:color="auto" w:fill="FFFFFF"/>
        </w:rPr>
        <w:t>.</w:t>
      </w:r>
      <w:r w:rsidR="001D314E" w:rsidRPr="0006037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A066C4" w:rsidRPr="0006037E">
        <w:rPr>
          <w:color w:val="000000" w:themeColor="text1"/>
          <w:sz w:val="22"/>
          <w:szCs w:val="22"/>
          <w:shd w:val="clear" w:color="auto" w:fill="FFFFFF"/>
        </w:rPr>
        <w:t>Formularz ofertowy</w:t>
      </w:r>
    </w:p>
    <w:p w:rsidR="00A066C4" w:rsidRPr="00C53ACB" w:rsidRDefault="0014172F" w:rsidP="0026434E">
      <w:pPr>
        <w:widowControl w:val="0"/>
        <w:ind w:left="567" w:right="-530" w:hanging="567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</w:t>
      </w:r>
      <w:r w:rsidR="0026434E">
        <w:rPr>
          <w:color w:val="000000"/>
          <w:sz w:val="22"/>
          <w:szCs w:val="22"/>
          <w:shd w:val="clear" w:color="auto" w:fill="FFFFFF"/>
        </w:rPr>
        <w:t xml:space="preserve"> </w:t>
      </w:r>
      <w:r w:rsidR="00A066C4" w:rsidRPr="00C53ACB">
        <w:rPr>
          <w:color w:val="000000"/>
          <w:sz w:val="22"/>
          <w:szCs w:val="22"/>
          <w:shd w:val="clear" w:color="auto" w:fill="FFFFFF"/>
        </w:rPr>
        <w:t>2.</w:t>
      </w:r>
      <w:r w:rsidR="0026434E">
        <w:rPr>
          <w:color w:val="000000"/>
          <w:sz w:val="22"/>
          <w:szCs w:val="22"/>
          <w:shd w:val="clear" w:color="auto" w:fill="FFFFFF"/>
        </w:rPr>
        <w:t xml:space="preserve"> </w:t>
      </w:r>
      <w:r w:rsidR="00A066C4" w:rsidRPr="00C53ACB">
        <w:rPr>
          <w:color w:val="000000"/>
          <w:sz w:val="22"/>
          <w:szCs w:val="22"/>
        </w:rPr>
        <w:t xml:space="preserve">Oświadczenie wykonawcy </w:t>
      </w:r>
      <w:r w:rsidR="00A066C4" w:rsidRPr="00C53ACB">
        <w:rPr>
          <w:noProof/>
          <w:color w:val="000000"/>
          <w:sz w:val="22"/>
          <w:szCs w:val="22"/>
        </w:rPr>
        <w:t xml:space="preserve">o spełnianiu warunków, o których mowa w art. 22 ust. 1 ustawy – Prawo </w:t>
      </w:r>
      <w:r w:rsidR="0026434E">
        <w:rPr>
          <w:noProof/>
          <w:color w:val="000000"/>
          <w:sz w:val="22"/>
          <w:szCs w:val="22"/>
        </w:rPr>
        <w:t xml:space="preserve">  </w:t>
      </w:r>
      <w:r w:rsidR="00A066C4" w:rsidRPr="00C53ACB">
        <w:rPr>
          <w:noProof/>
          <w:color w:val="000000"/>
          <w:sz w:val="22"/>
          <w:szCs w:val="22"/>
        </w:rPr>
        <w:t>zamówień publiczych</w:t>
      </w:r>
    </w:p>
    <w:p w:rsidR="00A066C4" w:rsidRPr="001D314E" w:rsidRDefault="0014172F" w:rsidP="0026434E">
      <w:pPr>
        <w:widowControl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</w:t>
      </w:r>
      <w:r w:rsidR="00A066C4" w:rsidRPr="00C53ACB">
        <w:rPr>
          <w:color w:val="000000"/>
          <w:sz w:val="22"/>
          <w:szCs w:val="22"/>
          <w:shd w:val="clear" w:color="auto" w:fill="FFFFFF"/>
        </w:rPr>
        <w:t>3</w:t>
      </w:r>
      <w:r w:rsidR="001D314E">
        <w:rPr>
          <w:color w:val="000000"/>
          <w:sz w:val="22"/>
          <w:szCs w:val="22"/>
          <w:shd w:val="clear" w:color="auto" w:fill="FFFFFF"/>
        </w:rPr>
        <w:t xml:space="preserve">  </w:t>
      </w:r>
      <w:r w:rsidR="001D314E" w:rsidRPr="001D314E">
        <w:rPr>
          <w:color w:val="000000"/>
          <w:sz w:val="22"/>
          <w:szCs w:val="22"/>
        </w:rPr>
        <w:t xml:space="preserve">Oświadczenie o braku podstaw do wykluczenia z powodu niespełnienia warunków, o których mowa w art.24 ust.1 </w:t>
      </w:r>
      <w:r w:rsidR="001D314E" w:rsidRPr="00C53ACB">
        <w:rPr>
          <w:noProof/>
          <w:color w:val="000000"/>
          <w:sz w:val="22"/>
          <w:szCs w:val="22"/>
        </w:rPr>
        <w:t>ustawy – Prawo zamówień publiczych</w:t>
      </w:r>
    </w:p>
    <w:p w:rsidR="00A066C4" w:rsidRPr="00C53ACB" w:rsidRDefault="0014172F" w:rsidP="00C11D82">
      <w:pPr>
        <w:widowControl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</w:t>
      </w:r>
      <w:r w:rsidR="00A066C4" w:rsidRPr="00C53ACB">
        <w:rPr>
          <w:color w:val="000000"/>
          <w:sz w:val="22"/>
          <w:szCs w:val="22"/>
          <w:shd w:val="clear" w:color="auto" w:fill="FFFFFF"/>
        </w:rPr>
        <w:t>4.</w:t>
      </w:r>
      <w:r w:rsidR="00C11D82" w:rsidRPr="00C11D82">
        <w:rPr>
          <w:color w:val="000000"/>
          <w:sz w:val="22"/>
          <w:szCs w:val="22"/>
          <w:shd w:val="clear" w:color="auto" w:fill="FFFFFF"/>
        </w:rPr>
        <w:t xml:space="preserve"> </w:t>
      </w:r>
      <w:r w:rsidR="00C11D82" w:rsidRPr="001D314E">
        <w:rPr>
          <w:color w:val="000000"/>
          <w:sz w:val="22"/>
          <w:szCs w:val="22"/>
        </w:rPr>
        <w:t>Oświadczenie o braku podstaw do wykluczenia z powodu niespełnienia warunków, o których mowa w art.24 ust.</w:t>
      </w:r>
      <w:r w:rsidR="00C11D82">
        <w:rPr>
          <w:color w:val="000000"/>
          <w:sz w:val="22"/>
          <w:szCs w:val="22"/>
        </w:rPr>
        <w:t>1</w:t>
      </w:r>
      <w:r w:rsidR="00C11D82" w:rsidRPr="001D314E">
        <w:rPr>
          <w:color w:val="000000"/>
          <w:sz w:val="22"/>
          <w:szCs w:val="22"/>
        </w:rPr>
        <w:t xml:space="preserve">  pkt.</w:t>
      </w:r>
      <w:r w:rsidR="00C11D82">
        <w:rPr>
          <w:color w:val="000000"/>
          <w:sz w:val="22"/>
          <w:szCs w:val="22"/>
        </w:rPr>
        <w:t xml:space="preserve">2 </w:t>
      </w:r>
      <w:r w:rsidR="00C11D82" w:rsidRPr="00C53ACB">
        <w:rPr>
          <w:noProof/>
          <w:color w:val="000000"/>
          <w:sz w:val="22"/>
          <w:szCs w:val="22"/>
        </w:rPr>
        <w:t>ustawy – Prawo zamówień publiczych</w:t>
      </w:r>
    </w:p>
    <w:p w:rsidR="001D314E" w:rsidRDefault="005E55C0" w:rsidP="0026434E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</w:t>
      </w:r>
      <w:r w:rsidR="00A066C4" w:rsidRPr="00C53ACB">
        <w:rPr>
          <w:color w:val="000000"/>
          <w:sz w:val="22"/>
          <w:szCs w:val="22"/>
          <w:shd w:val="clear" w:color="auto" w:fill="FFFFFF"/>
        </w:rPr>
        <w:t>5.</w:t>
      </w:r>
      <w:r w:rsidR="001D314E">
        <w:rPr>
          <w:color w:val="000000"/>
          <w:sz w:val="22"/>
          <w:szCs w:val="22"/>
          <w:shd w:val="clear" w:color="auto" w:fill="FFFFFF"/>
        </w:rPr>
        <w:t xml:space="preserve"> </w:t>
      </w:r>
      <w:r w:rsidR="00C11D82" w:rsidRPr="00C53ACB">
        <w:rPr>
          <w:color w:val="000000"/>
          <w:sz w:val="22"/>
          <w:szCs w:val="22"/>
          <w:shd w:val="clear" w:color="auto" w:fill="FFFFFF"/>
        </w:rPr>
        <w:t>Wykaz robót (formularz)</w:t>
      </w:r>
      <w:r w:rsidR="001D314E" w:rsidRPr="00C53AC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D314E" w:rsidRPr="00C53ACB" w:rsidRDefault="005E55C0" w:rsidP="0026434E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</w:t>
      </w:r>
      <w:r w:rsidR="004A1DB1" w:rsidRPr="00C53ACB">
        <w:rPr>
          <w:color w:val="000000"/>
          <w:sz w:val="22"/>
          <w:szCs w:val="22"/>
          <w:shd w:val="clear" w:color="auto" w:fill="FFFFFF"/>
        </w:rPr>
        <w:t>6.</w:t>
      </w:r>
      <w:r w:rsidRPr="00C53ACB">
        <w:rPr>
          <w:color w:val="000000"/>
          <w:sz w:val="22"/>
          <w:szCs w:val="22"/>
          <w:shd w:val="clear" w:color="auto" w:fill="FFFFFF"/>
        </w:rPr>
        <w:t xml:space="preserve"> </w:t>
      </w:r>
      <w:r w:rsidR="00C11D82" w:rsidRPr="00C53ACB">
        <w:rPr>
          <w:color w:val="000000"/>
          <w:sz w:val="22"/>
          <w:szCs w:val="22"/>
          <w:shd w:val="clear" w:color="auto" w:fill="FFFFFF"/>
        </w:rPr>
        <w:t xml:space="preserve">Projekt umowy </w:t>
      </w:r>
    </w:p>
    <w:p w:rsidR="001D314E" w:rsidRPr="00C53ACB" w:rsidRDefault="008E11D7" w:rsidP="0026434E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SimSun"/>
          <w:color w:val="000000"/>
          <w:sz w:val="22"/>
          <w:szCs w:val="22"/>
        </w:rPr>
        <w:t xml:space="preserve">Nr 7. </w:t>
      </w:r>
      <w:r w:rsidR="00C11D82" w:rsidRPr="00C53ACB">
        <w:rPr>
          <w:color w:val="000000"/>
          <w:sz w:val="22"/>
          <w:szCs w:val="22"/>
          <w:shd w:val="clear" w:color="auto" w:fill="FFFFFF"/>
        </w:rPr>
        <w:t>Przedmiar</w:t>
      </w:r>
      <w:r w:rsidR="00C11D82">
        <w:rPr>
          <w:color w:val="000000"/>
          <w:sz w:val="22"/>
          <w:szCs w:val="22"/>
          <w:shd w:val="clear" w:color="auto" w:fill="FFFFFF"/>
        </w:rPr>
        <w:t xml:space="preserve">y </w:t>
      </w:r>
      <w:r w:rsidR="00C11D82" w:rsidRPr="00C53ACB">
        <w:rPr>
          <w:color w:val="000000"/>
          <w:sz w:val="22"/>
          <w:szCs w:val="22"/>
          <w:shd w:val="clear" w:color="auto" w:fill="FFFFFF"/>
        </w:rPr>
        <w:t xml:space="preserve">robót </w:t>
      </w:r>
    </w:p>
    <w:p w:rsidR="00A066C4" w:rsidRPr="00C53ACB" w:rsidRDefault="001D314E" w:rsidP="0026434E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Nr 8. </w:t>
      </w:r>
      <w:r w:rsidR="00C11D82" w:rsidRPr="00C53ACB">
        <w:rPr>
          <w:color w:val="000000"/>
          <w:sz w:val="22"/>
          <w:szCs w:val="22"/>
          <w:shd w:val="clear" w:color="auto" w:fill="FFFFFF"/>
        </w:rPr>
        <w:t>Projekt budowlany</w:t>
      </w:r>
      <w:r w:rsidR="00C11D82">
        <w:rPr>
          <w:rFonts w:eastAsia="SimSun"/>
          <w:color w:val="000000"/>
          <w:sz w:val="22"/>
          <w:szCs w:val="22"/>
        </w:rPr>
        <w:t xml:space="preserve"> </w:t>
      </w:r>
    </w:p>
    <w:p w:rsidR="002E740A" w:rsidRPr="00C53ACB" w:rsidRDefault="00C11D82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Nr 9.</w:t>
      </w:r>
      <w:r w:rsidRPr="00C11D82">
        <w:rPr>
          <w:rFonts w:eastAsia="SimSun"/>
          <w:color w:val="000000"/>
          <w:sz w:val="22"/>
          <w:szCs w:val="22"/>
        </w:rPr>
        <w:t xml:space="preserve"> </w:t>
      </w:r>
      <w:r>
        <w:rPr>
          <w:rFonts w:eastAsia="SimSun"/>
          <w:color w:val="000000"/>
          <w:sz w:val="22"/>
          <w:szCs w:val="22"/>
        </w:rPr>
        <w:t>Specyfikacja Techniczna Wykonania i Odbioru Robót</w:t>
      </w:r>
    </w:p>
    <w:p w:rsidR="0002423E" w:rsidRDefault="0002423E" w:rsidP="000E3136">
      <w:pPr>
        <w:pStyle w:val="Podtytu"/>
        <w:ind w:left="3540" w:firstLine="708"/>
        <w:jc w:val="center"/>
        <w:rPr>
          <w:rFonts w:eastAsia="SimSun"/>
          <w:color w:val="000000"/>
          <w:sz w:val="22"/>
          <w:szCs w:val="22"/>
        </w:rPr>
      </w:pPr>
    </w:p>
    <w:p w:rsidR="000E3136" w:rsidRPr="000E3136" w:rsidRDefault="000263E8" w:rsidP="000E3136">
      <w:pPr>
        <w:pStyle w:val="Podtytu"/>
        <w:ind w:left="3540" w:firstLine="708"/>
        <w:jc w:val="center"/>
        <w:rPr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   </w:t>
      </w:r>
      <w:r w:rsidR="00A066C4" w:rsidRPr="00C53ACB">
        <w:rPr>
          <w:rFonts w:eastAsia="SimSun"/>
          <w:color w:val="000000"/>
          <w:sz w:val="22"/>
          <w:szCs w:val="22"/>
        </w:rPr>
        <w:t>ZATWIERDZAM</w:t>
      </w:r>
      <w:r w:rsidR="00A066C4" w:rsidRPr="00C53ACB">
        <w:rPr>
          <w:b w:val="0"/>
          <w:color w:val="000000"/>
          <w:sz w:val="22"/>
          <w:szCs w:val="22"/>
        </w:rPr>
        <w:t xml:space="preserve"> </w:t>
      </w:r>
      <w:r w:rsidR="000E3136" w:rsidRPr="000E3136">
        <w:rPr>
          <w:sz w:val="22"/>
          <w:szCs w:val="22"/>
        </w:rPr>
        <w:t>SPECYFIKACJĘ</w:t>
      </w:r>
    </w:p>
    <w:p w:rsidR="000E3136" w:rsidRPr="000E3136" w:rsidRDefault="000E3136" w:rsidP="000E3136">
      <w:pPr>
        <w:pStyle w:val="Podtytu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6434E">
        <w:rPr>
          <w:sz w:val="22"/>
          <w:szCs w:val="22"/>
        </w:rPr>
        <w:t xml:space="preserve">    </w:t>
      </w:r>
      <w:r w:rsidRPr="000E3136">
        <w:rPr>
          <w:sz w:val="22"/>
          <w:szCs w:val="22"/>
        </w:rPr>
        <w:t>WRAZ  Z  ZAŁĄCZNIKAMI</w:t>
      </w:r>
    </w:p>
    <w:p w:rsidR="000E3136" w:rsidRDefault="000E3136" w:rsidP="000E3136">
      <w:pPr>
        <w:pStyle w:val="Podtytu"/>
        <w:ind w:left="4248"/>
        <w:rPr>
          <w:rFonts w:ascii="Arial" w:hAnsi="Arial"/>
          <w:b w:val="0"/>
          <w:noProof/>
          <w:sz w:val="24"/>
          <w:szCs w:val="24"/>
        </w:rPr>
      </w:pPr>
      <w:r>
        <w:rPr>
          <w:rFonts w:ascii="Arial" w:hAnsi="Arial"/>
          <w:b w:val="0"/>
          <w:noProof/>
          <w:sz w:val="24"/>
          <w:szCs w:val="24"/>
        </w:rPr>
        <w:t xml:space="preserve">       </w:t>
      </w:r>
    </w:p>
    <w:p w:rsidR="000E3136" w:rsidRDefault="000E3136" w:rsidP="000E3136">
      <w:pPr>
        <w:pStyle w:val="Podtytu"/>
        <w:ind w:left="4248"/>
        <w:rPr>
          <w:rFonts w:ascii="Arial" w:hAnsi="Arial"/>
          <w:b w:val="0"/>
          <w:noProof/>
          <w:sz w:val="24"/>
          <w:szCs w:val="24"/>
        </w:rPr>
      </w:pPr>
    </w:p>
    <w:p w:rsidR="000E3136" w:rsidRDefault="000E3136" w:rsidP="000E3136">
      <w:pPr>
        <w:pStyle w:val="Podtytu"/>
        <w:ind w:left="4248"/>
        <w:rPr>
          <w:rFonts w:ascii="Arial" w:hAnsi="Arial"/>
          <w:b w:val="0"/>
          <w:noProof/>
          <w:sz w:val="24"/>
          <w:szCs w:val="24"/>
        </w:rPr>
      </w:pPr>
    </w:p>
    <w:p w:rsidR="00C947FE" w:rsidRPr="00BF1C93" w:rsidRDefault="00C947FE" w:rsidP="00C947F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 w:rsidRPr="00BF1C93">
        <w:rPr>
          <w:color w:val="000000"/>
          <w:sz w:val="22"/>
          <w:szCs w:val="22"/>
          <w:highlight w:val="white"/>
        </w:rPr>
        <w:t>Wójt Gminy Strzelce</w:t>
      </w:r>
    </w:p>
    <w:p w:rsidR="00C947FE" w:rsidRPr="00BF1C93" w:rsidRDefault="00C947FE" w:rsidP="00C947F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  <w:t>/-/</w:t>
      </w:r>
      <w:r w:rsidRPr="00BF1C93">
        <w:rPr>
          <w:color w:val="000000"/>
          <w:sz w:val="22"/>
          <w:szCs w:val="22"/>
          <w:highlight w:val="white"/>
        </w:rPr>
        <w:t>Tadeusz Kaczmarek</w:t>
      </w:r>
    </w:p>
    <w:p w:rsidR="00FB606B" w:rsidRPr="00FB606B" w:rsidRDefault="00FB606B" w:rsidP="00FB606B">
      <w:pPr>
        <w:pStyle w:val="Tekstpodstawowy"/>
      </w:pPr>
    </w:p>
    <w:p w:rsidR="000E3136" w:rsidRDefault="000E3136" w:rsidP="000E3136">
      <w:pPr>
        <w:pStyle w:val="Podtytu"/>
        <w:ind w:left="4248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noProof/>
          <w:sz w:val="24"/>
          <w:szCs w:val="24"/>
        </w:rPr>
        <w:t xml:space="preserve">         ...........................................................</w:t>
      </w:r>
    </w:p>
    <w:p w:rsidR="000E3136" w:rsidRPr="008C0962" w:rsidRDefault="000E3136" w:rsidP="000E3136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        (</w:t>
      </w:r>
      <w:r w:rsidRPr="008C0962">
        <w:rPr>
          <w:b w:val="0"/>
          <w:i/>
          <w:sz w:val="22"/>
          <w:szCs w:val="22"/>
        </w:rPr>
        <w:t xml:space="preserve">pieczątka imienna i podpis </w:t>
      </w:r>
    </w:p>
    <w:p w:rsidR="000E3136" w:rsidRPr="008C0962" w:rsidRDefault="000E3136" w:rsidP="000E3136">
      <w:pPr>
        <w:pStyle w:val="Podtytu"/>
        <w:ind w:left="4248" w:firstLine="708"/>
        <w:rPr>
          <w:b w:val="0"/>
          <w:i/>
          <w:sz w:val="22"/>
          <w:szCs w:val="22"/>
        </w:rPr>
      </w:pPr>
      <w:r w:rsidRPr="008C0962">
        <w:rPr>
          <w:b w:val="0"/>
          <w:i/>
          <w:sz w:val="22"/>
          <w:szCs w:val="22"/>
        </w:rPr>
        <w:t xml:space="preserve">        Kierownika Zamawiającego)</w:t>
      </w:r>
    </w:p>
    <w:p w:rsidR="00A066C4" w:rsidRPr="00C53ACB" w:rsidRDefault="00A066C4">
      <w:pPr>
        <w:widowControl w:val="0"/>
        <w:rPr>
          <w:b/>
          <w:color w:val="000000"/>
          <w:sz w:val="22"/>
          <w:szCs w:val="22"/>
        </w:rPr>
      </w:pPr>
    </w:p>
    <w:p w:rsidR="00A066C4" w:rsidRPr="00C53ACB" w:rsidRDefault="00A066C4">
      <w:pPr>
        <w:widowControl w:val="0"/>
        <w:ind w:left="1440" w:firstLine="720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 xml:space="preserve">                                      </w:t>
      </w:r>
    </w:p>
    <w:p w:rsidR="000263E8" w:rsidRPr="00C53ACB" w:rsidRDefault="000263E8">
      <w:pPr>
        <w:widowControl w:val="0"/>
        <w:jc w:val="both"/>
        <w:rPr>
          <w:b/>
          <w:color w:val="000000"/>
          <w:sz w:val="22"/>
          <w:szCs w:val="22"/>
        </w:rPr>
      </w:pPr>
    </w:p>
    <w:p w:rsidR="00A066C4" w:rsidRPr="002E740A" w:rsidRDefault="00A066C4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Strzelce, </w:t>
      </w:r>
      <w:r w:rsidR="003E7737" w:rsidRPr="00C53ACB">
        <w:rPr>
          <w:rFonts w:eastAsia="SimSun"/>
          <w:color w:val="000000"/>
          <w:sz w:val="22"/>
          <w:szCs w:val="22"/>
        </w:rPr>
        <w:t>dn</w:t>
      </w:r>
      <w:r w:rsidR="003E7737" w:rsidRPr="002E740A">
        <w:rPr>
          <w:rFonts w:eastAsia="SimSun"/>
          <w:color w:val="000000"/>
          <w:sz w:val="22"/>
          <w:szCs w:val="22"/>
        </w:rPr>
        <w:t>.</w:t>
      </w:r>
      <w:r w:rsidR="0006037E">
        <w:rPr>
          <w:rFonts w:eastAsia="SimSun"/>
          <w:color w:val="000000"/>
          <w:sz w:val="22"/>
          <w:szCs w:val="22"/>
        </w:rPr>
        <w:t>0</w:t>
      </w:r>
      <w:r w:rsidR="0002423E">
        <w:rPr>
          <w:rFonts w:eastAsia="SimSun"/>
          <w:color w:val="000000"/>
          <w:sz w:val="22"/>
          <w:szCs w:val="22"/>
        </w:rPr>
        <w:t>5</w:t>
      </w:r>
      <w:r w:rsidR="003E7737" w:rsidRPr="002E740A">
        <w:rPr>
          <w:rFonts w:eastAsia="SimSun"/>
          <w:color w:val="000000"/>
          <w:sz w:val="22"/>
          <w:szCs w:val="22"/>
        </w:rPr>
        <w:t>.</w:t>
      </w:r>
      <w:r w:rsidR="008E11D7" w:rsidRPr="002E740A">
        <w:rPr>
          <w:rFonts w:eastAsia="SimSun"/>
          <w:color w:val="000000"/>
          <w:sz w:val="22"/>
          <w:szCs w:val="22"/>
        </w:rPr>
        <w:t>0</w:t>
      </w:r>
      <w:r w:rsidR="0006037E">
        <w:rPr>
          <w:rFonts w:eastAsia="SimSun"/>
          <w:color w:val="000000"/>
          <w:sz w:val="22"/>
          <w:szCs w:val="22"/>
        </w:rPr>
        <w:t>7</w:t>
      </w:r>
      <w:r w:rsidR="003E7737" w:rsidRPr="002E740A">
        <w:rPr>
          <w:rFonts w:eastAsia="SimSun"/>
          <w:color w:val="000000"/>
          <w:sz w:val="22"/>
          <w:szCs w:val="22"/>
        </w:rPr>
        <w:t>.20</w:t>
      </w:r>
      <w:r w:rsidR="0026434E">
        <w:rPr>
          <w:rFonts w:eastAsia="SimSun"/>
          <w:color w:val="000000"/>
          <w:sz w:val="22"/>
          <w:szCs w:val="22"/>
        </w:rPr>
        <w:t>1</w:t>
      </w:r>
      <w:r w:rsidR="0006037E">
        <w:rPr>
          <w:rFonts w:eastAsia="SimSun"/>
          <w:color w:val="000000"/>
          <w:sz w:val="22"/>
          <w:szCs w:val="22"/>
        </w:rPr>
        <w:t>2</w:t>
      </w:r>
      <w:r w:rsidR="003E7737" w:rsidRPr="002E740A">
        <w:rPr>
          <w:rFonts w:eastAsia="SimSun"/>
          <w:color w:val="000000"/>
          <w:sz w:val="22"/>
          <w:szCs w:val="22"/>
        </w:rPr>
        <w:t xml:space="preserve"> r.</w:t>
      </w:r>
    </w:p>
    <w:p w:rsidR="000E3136" w:rsidRDefault="000E3136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0E3136" w:rsidRDefault="000E3136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p w:rsidR="00504CE7" w:rsidRDefault="00504CE7" w:rsidP="00E1583C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CA44DB" w:rsidRPr="00E1583C" w:rsidRDefault="00E1583C" w:rsidP="00E1583C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lastRenderedPageBreak/>
        <w:t>ZP</w:t>
      </w:r>
      <w:r>
        <w:rPr>
          <w:color w:val="000000"/>
          <w:sz w:val="22"/>
          <w:szCs w:val="22"/>
          <w:shd w:val="clear" w:color="auto" w:fill="FFFFFF"/>
        </w:rPr>
        <w:t>.271.2.2012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="00CA44DB" w:rsidRPr="00C53ACB">
        <w:rPr>
          <w:color w:val="000000"/>
          <w:sz w:val="22"/>
          <w:szCs w:val="22"/>
        </w:rPr>
        <w:t xml:space="preserve">Załącznik Nr 1                     </w:t>
      </w: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1583C" w:rsidRDefault="00E1583C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1583C" w:rsidRPr="00C53ACB" w:rsidRDefault="00E1583C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CA44DB" w:rsidRPr="00C53AC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>Dane dotyczące wykonawcy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 xml:space="preserve">0 (**) ...................................... </w:t>
      </w:r>
      <w:r w:rsidRPr="00C53ACB">
        <w:rPr>
          <w:color w:val="000000"/>
          <w:sz w:val="22"/>
          <w:szCs w:val="22"/>
        </w:rPr>
        <w:tab/>
      </w:r>
    </w:p>
    <w:p w:rsidR="00CA44DB" w:rsidRPr="00504CE7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04CE7">
        <w:rPr>
          <w:color w:val="000000"/>
          <w:sz w:val="22"/>
          <w:szCs w:val="22"/>
        </w:rPr>
        <w:t>Numer faksu:</w:t>
      </w:r>
      <w:r w:rsidRPr="00504CE7">
        <w:rPr>
          <w:color w:val="000000"/>
          <w:sz w:val="22"/>
          <w:szCs w:val="22"/>
        </w:rPr>
        <w:tab/>
      </w:r>
      <w:r w:rsidRPr="00504CE7">
        <w:rPr>
          <w:color w:val="000000"/>
          <w:sz w:val="22"/>
          <w:szCs w:val="22"/>
        </w:rPr>
        <w:tab/>
      </w:r>
      <w:r w:rsidRPr="00504CE7">
        <w:rPr>
          <w:color w:val="000000"/>
          <w:sz w:val="22"/>
          <w:szCs w:val="22"/>
        </w:rPr>
        <w:tab/>
        <w:t>0 (**) ......................................</w:t>
      </w:r>
      <w:r w:rsidRPr="00504CE7">
        <w:rPr>
          <w:color w:val="000000"/>
          <w:sz w:val="22"/>
          <w:szCs w:val="22"/>
        </w:rPr>
        <w:tab/>
      </w:r>
    </w:p>
    <w:p w:rsidR="00CA44DB" w:rsidRPr="00504CE7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04CE7">
        <w:rPr>
          <w:color w:val="000000"/>
          <w:sz w:val="22"/>
          <w:szCs w:val="22"/>
        </w:rPr>
        <w:t>Numer REGON:</w:t>
      </w:r>
      <w:r w:rsidRPr="00504CE7">
        <w:rPr>
          <w:color w:val="000000"/>
          <w:sz w:val="22"/>
          <w:szCs w:val="22"/>
        </w:rPr>
        <w:tab/>
      </w:r>
      <w:r w:rsidRPr="00504CE7">
        <w:rPr>
          <w:color w:val="000000"/>
          <w:sz w:val="22"/>
          <w:szCs w:val="22"/>
        </w:rPr>
        <w:tab/>
        <w:t>................................................</w:t>
      </w:r>
    </w:p>
    <w:p w:rsidR="00CA44DB" w:rsidRPr="00504CE7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04CE7">
        <w:rPr>
          <w:color w:val="000000"/>
          <w:sz w:val="22"/>
          <w:szCs w:val="22"/>
        </w:rPr>
        <w:t>Numer NIP:</w:t>
      </w:r>
      <w:r w:rsidRPr="00504CE7">
        <w:rPr>
          <w:color w:val="000000"/>
          <w:sz w:val="22"/>
          <w:szCs w:val="22"/>
        </w:rPr>
        <w:tab/>
      </w:r>
      <w:r w:rsidRPr="00504CE7">
        <w:rPr>
          <w:color w:val="000000"/>
          <w:sz w:val="22"/>
          <w:szCs w:val="22"/>
        </w:rPr>
        <w:tab/>
      </w:r>
      <w:r w:rsidRPr="00504CE7">
        <w:rPr>
          <w:color w:val="000000"/>
          <w:sz w:val="22"/>
          <w:szCs w:val="22"/>
        </w:rPr>
        <w:tab/>
        <w:t>................................................</w:t>
      </w:r>
      <w:r w:rsidRPr="00504CE7">
        <w:rPr>
          <w:color w:val="000000"/>
          <w:sz w:val="22"/>
          <w:szCs w:val="22"/>
        </w:rPr>
        <w:tab/>
      </w:r>
    </w:p>
    <w:p w:rsidR="00CA44DB" w:rsidRPr="00504CE7" w:rsidRDefault="00CA44DB" w:rsidP="00CA44DB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Dane dotyczące zamawiającego</w:t>
      </w:r>
    </w:p>
    <w:p w:rsidR="00CA44DB" w:rsidRPr="00C53ACB" w:rsidRDefault="00CA44DB" w:rsidP="00CA44D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CA44DB" w:rsidRPr="00C53ACB" w:rsidRDefault="00CA44DB" w:rsidP="00CA44D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CA44DB" w:rsidRPr="00C53ACB" w:rsidRDefault="00CA44DB" w:rsidP="00CA44D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Ul. Leśna 1</w:t>
      </w:r>
    </w:p>
    <w:p w:rsidR="00CA44DB" w:rsidRPr="00C53ACB" w:rsidRDefault="00CA44DB" w:rsidP="00CA44D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CA44DB" w:rsidRPr="00C53ACB" w:rsidRDefault="00CA44DB" w:rsidP="00CA44DB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Zobowiązania wykonawcy</w:t>
      </w:r>
    </w:p>
    <w:p w:rsidR="008C0962" w:rsidRPr="00C53ACB" w:rsidRDefault="008C0962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E1583C" w:rsidRPr="00C53ACB" w:rsidRDefault="00CA44DB" w:rsidP="00E1583C">
      <w:pPr>
        <w:widowControl w:val="0"/>
        <w:tabs>
          <w:tab w:val="left" w:pos="9356"/>
        </w:tabs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</w:rPr>
        <w:t>Nawiązując do ogłoszenia o zamówieniu publicznym</w:t>
      </w:r>
      <w:r w:rsidRPr="00C53ACB">
        <w:rPr>
          <w:b/>
          <w:color w:val="000000"/>
          <w:sz w:val="22"/>
          <w:szCs w:val="22"/>
        </w:rPr>
        <w:t>:</w:t>
      </w:r>
      <w:r w:rsidR="005039B2" w:rsidRPr="00C53ACB">
        <w:rPr>
          <w:b/>
          <w:snapToGrid w:val="0"/>
          <w:color w:val="000000"/>
          <w:sz w:val="22"/>
          <w:szCs w:val="22"/>
        </w:rPr>
        <w:t>„</w:t>
      </w:r>
      <w:r w:rsidR="00B97E52" w:rsidRPr="00B97E52">
        <w:rPr>
          <w:b/>
          <w:snapToGrid w:val="0"/>
          <w:color w:val="000000"/>
          <w:sz w:val="22"/>
        </w:rPr>
        <w:t xml:space="preserve"> </w:t>
      </w:r>
      <w:r w:rsidR="005546ED" w:rsidRPr="00C90500">
        <w:rPr>
          <w:b/>
          <w:color w:val="000000"/>
          <w:sz w:val="22"/>
          <w:szCs w:val="22"/>
        </w:rPr>
        <w:t>„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9E72D0">
        <w:rPr>
          <w:b/>
          <w:color w:val="000000"/>
          <w:sz w:val="22"/>
          <w:szCs w:val="22"/>
          <w:shd w:val="clear" w:color="auto" w:fill="FFFFFF"/>
        </w:rPr>
        <w:t>4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>0 szt</w:t>
      </w:r>
      <w:r w:rsidR="005546ED">
        <w:rPr>
          <w:b/>
          <w:color w:val="000000"/>
          <w:sz w:val="22"/>
          <w:szCs w:val="22"/>
          <w:shd w:val="clear" w:color="auto" w:fill="FFFFFF"/>
        </w:rPr>
        <w:t>.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 xml:space="preserve"> przydomowych</w:t>
      </w:r>
      <w:r w:rsidR="005546E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5546ED" w:rsidRPr="00C90500">
        <w:rPr>
          <w:b/>
          <w:color w:val="000000"/>
          <w:sz w:val="22"/>
          <w:szCs w:val="22"/>
          <w:shd w:val="clear" w:color="auto" w:fill="FFFFFF"/>
        </w:rPr>
        <w:t>oczyszczalni ścieków</w:t>
      </w:r>
      <w:r w:rsidR="005546ED" w:rsidRPr="00C90500">
        <w:rPr>
          <w:b/>
          <w:snapToGrid w:val="0"/>
          <w:color w:val="000000"/>
          <w:sz w:val="22"/>
        </w:rPr>
        <w:t xml:space="preserve"> w </w:t>
      </w:r>
      <w:r w:rsidR="00E1583C" w:rsidRPr="00E1583C">
        <w:rPr>
          <w:b/>
          <w:color w:val="000000"/>
          <w:sz w:val="22"/>
          <w:szCs w:val="22"/>
          <w:shd w:val="clear" w:color="auto" w:fill="FFFFFF"/>
        </w:rPr>
        <w:t>miejscowościach</w:t>
      </w:r>
      <w:r w:rsidR="006F3ED4">
        <w:rPr>
          <w:b/>
          <w:color w:val="000000"/>
          <w:sz w:val="22"/>
          <w:szCs w:val="22"/>
          <w:shd w:val="clear" w:color="auto" w:fill="FFFFFF"/>
        </w:rPr>
        <w:t>:</w:t>
      </w:r>
      <w:r w:rsidR="00E1583C" w:rsidRPr="00E1583C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 w:rsidR="009E72D0">
        <w:rPr>
          <w:b/>
          <w:color w:val="000000"/>
          <w:sz w:val="22"/>
          <w:szCs w:val="22"/>
          <w:shd w:val="clear" w:color="auto" w:fill="FFFFFF"/>
        </w:rPr>
        <w:t>ę</w:t>
      </w:r>
      <w:r w:rsidR="00E1583C" w:rsidRPr="00E1583C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="00E1583C" w:rsidRPr="00E1583C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E1583C" w:rsidRPr="00E1583C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="005546ED" w:rsidRPr="00E1583C">
        <w:rPr>
          <w:b/>
          <w:color w:val="000000"/>
          <w:sz w:val="22"/>
          <w:szCs w:val="22"/>
        </w:rPr>
        <w:t>”</w:t>
      </w:r>
      <w:r w:rsidR="009E72D0">
        <w:rPr>
          <w:b/>
          <w:color w:val="000000"/>
          <w:sz w:val="22"/>
          <w:szCs w:val="22"/>
        </w:rPr>
        <w:t xml:space="preserve">                       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="00E1583C" w:rsidRPr="00C53ACB">
        <w:rPr>
          <w:color w:val="000000"/>
          <w:sz w:val="22"/>
          <w:szCs w:val="22"/>
          <w:shd w:val="clear" w:color="auto" w:fill="FFFFFF"/>
        </w:rPr>
        <w:t>ZP</w:t>
      </w:r>
      <w:r w:rsidR="00E1583C">
        <w:rPr>
          <w:color w:val="000000"/>
          <w:sz w:val="22"/>
          <w:szCs w:val="22"/>
          <w:shd w:val="clear" w:color="auto" w:fill="FFFFFF"/>
        </w:rPr>
        <w:t>.271.2.2012</w:t>
      </w:r>
    </w:p>
    <w:p w:rsidR="00CA44DB" w:rsidRPr="00C53ACB" w:rsidRDefault="00CA44DB" w:rsidP="009A58C9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Oferujemy wykonanie zamówienia, zgodnie z wymogami Specyfikacji Istotnych Warunków Zamówienia za cenę:</w:t>
      </w:r>
    </w:p>
    <w:p w:rsidR="00CA44DB" w:rsidRPr="00C53ACB" w:rsidRDefault="00CA44DB" w:rsidP="00CA44DB">
      <w:pPr>
        <w:widowControl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F3ED4">
        <w:rPr>
          <w:b/>
          <w:color w:val="000000"/>
          <w:sz w:val="22"/>
          <w:szCs w:val="22"/>
        </w:rPr>
        <w:t>Cena ofertowa netto</w:t>
      </w:r>
      <w:r w:rsidRPr="00C53ACB">
        <w:rPr>
          <w:color w:val="000000"/>
          <w:sz w:val="22"/>
          <w:szCs w:val="22"/>
        </w:rPr>
        <w:t xml:space="preserve"> ........................................................zł </w:t>
      </w:r>
    </w:p>
    <w:p w:rsidR="00E30C61" w:rsidRPr="00C53ACB" w:rsidRDefault="00E30C61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30C61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</w:t>
      </w:r>
      <w:r w:rsidR="00E30C61">
        <w:rPr>
          <w:color w:val="000000"/>
          <w:sz w:val="22"/>
          <w:szCs w:val="22"/>
        </w:rPr>
        <w:t>..................................)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.  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Stawka pod. VAT   ..............%,  wartość pod. VAT....................................zł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 xml:space="preserve">Cena ofertowa brutto </w:t>
      </w:r>
      <w:r w:rsidRPr="00E30C61">
        <w:rPr>
          <w:color w:val="000000"/>
          <w:sz w:val="22"/>
          <w:szCs w:val="22"/>
        </w:rPr>
        <w:t>...................................................................</w:t>
      </w:r>
      <w:r w:rsidRPr="00C53ACB">
        <w:rPr>
          <w:b/>
          <w:color w:val="000000"/>
          <w:sz w:val="22"/>
          <w:szCs w:val="22"/>
        </w:rPr>
        <w:t>zł</w:t>
      </w:r>
    </w:p>
    <w:p w:rsidR="00E30C61" w:rsidRPr="00C53ACB" w:rsidRDefault="00E30C61" w:rsidP="00CA44DB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(Słownie:...............................................................................................................................</w:t>
      </w:r>
      <w:r w:rsidR="00E30C61">
        <w:rPr>
          <w:color w:val="000000"/>
          <w:sz w:val="22"/>
          <w:szCs w:val="22"/>
        </w:rPr>
        <w:t xml:space="preserve">     </w:t>
      </w:r>
      <w:r w:rsidRPr="00C53ACB">
        <w:rPr>
          <w:color w:val="000000"/>
          <w:sz w:val="22"/>
          <w:szCs w:val="22"/>
        </w:rPr>
        <w:t>…………………)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CA44DB" w:rsidRPr="00C53AC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CA44DB" w:rsidRDefault="00CA44DB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E30C61" w:rsidRPr="00C53ACB" w:rsidRDefault="00E30C61" w:rsidP="00CA44D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</w:p>
    <w:p w:rsidR="00CA44DB" w:rsidRPr="00C53ACB" w:rsidRDefault="00CA44DB" w:rsidP="00B83DC8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.......... .......... .......... .......... .......... .......... .......... .......... ........................................................</w:t>
      </w:r>
    </w:p>
    <w:p w:rsidR="00CA44DB" w:rsidRPr="00C53ACB" w:rsidRDefault="00CA44DB" w:rsidP="00CA44DB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zakres odpowiedzialności </w:t>
      </w:r>
    </w:p>
    <w:p w:rsidR="00CA44DB" w:rsidRPr="00C53ACB" w:rsidRDefault="00CA44DB" w:rsidP="00CA44DB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tel. kontaktowy: .................................................................................................................................</w:t>
      </w:r>
    </w:p>
    <w:p w:rsidR="00CA44DB" w:rsidRPr="00C53ACB" w:rsidRDefault="00CA44DB" w:rsidP="00CA44DB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</w:t>
      </w:r>
      <w:r w:rsidRPr="00C53ACB">
        <w:rPr>
          <w:color w:val="000000"/>
          <w:sz w:val="22"/>
          <w:szCs w:val="22"/>
        </w:rPr>
        <w:tab/>
        <w:t>..............</w:t>
      </w:r>
    </w:p>
    <w:p w:rsidR="00CA44DB" w:rsidRPr="00C53ACB" w:rsidRDefault="00CA44DB" w:rsidP="00B83DC8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suppressAutoHyphens w:val="0"/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.......... .......... .......... .......... .......... .......... .......... .......... ......................................................</w:t>
      </w:r>
    </w:p>
    <w:p w:rsidR="00CA44DB" w:rsidRPr="00C53ACB" w:rsidRDefault="00CA44DB" w:rsidP="00CA44DB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zakres odpowiedzialności </w:t>
      </w:r>
    </w:p>
    <w:p w:rsidR="00CA44DB" w:rsidRPr="00C53ACB" w:rsidRDefault="00CA44DB" w:rsidP="00CA44DB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tel. kontaktowy: ...............................................................................................................................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D476A5" w:rsidRDefault="00D476A5" w:rsidP="00CA44D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Telefon...................................................</w:t>
      </w:r>
      <w:proofErr w:type="spellStart"/>
      <w:r w:rsidRPr="00C53ACB">
        <w:rPr>
          <w:color w:val="000000"/>
          <w:sz w:val="22"/>
          <w:szCs w:val="22"/>
        </w:rPr>
        <w:t>Fax</w:t>
      </w:r>
      <w:proofErr w:type="spellEnd"/>
      <w:r w:rsidRPr="00C53ACB">
        <w:rPr>
          <w:color w:val="000000"/>
          <w:sz w:val="22"/>
          <w:szCs w:val="22"/>
        </w:rPr>
        <w:t>.........................................................</w:t>
      </w:r>
    </w:p>
    <w:p w:rsidR="00024302" w:rsidRDefault="00024302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Zakres*: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- do reprezentowania w postępowaniu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- do reprezentowania w postępowaniu i zawarcia umowy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- do zawarcia umowy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CA44DB" w:rsidRPr="00C53ACB" w:rsidRDefault="00CA44DB" w:rsidP="00CA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</w:t>
      </w:r>
      <w:r w:rsidRPr="00C53ACB">
        <w:rPr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2.</w:t>
      </w:r>
      <w:r w:rsidRPr="00C53ACB">
        <w:rPr>
          <w:color w:val="000000"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</w:t>
      </w:r>
      <w:r w:rsidRPr="00C53ACB">
        <w:rPr>
          <w:color w:val="000000"/>
          <w:sz w:val="22"/>
          <w:szCs w:val="22"/>
        </w:rPr>
        <w:tab/>
        <w:t>Oświadczamy, że załączone do specyfikacji istotnych warunków zamówienia wymagania stawiane wykonawcy oraz postanow</w:t>
      </w:r>
      <w:r w:rsidR="00024302">
        <w:rPr>
          <w:color w:val="000000"/>
          <w:sz w:val="22"/>
          <w:szCs w:val="22"/>
        </w:rPr>
        <w:t>ieni</w:t>
      </w:r>
      <w:r w:rsidR="005E55C0" w:rsidRPr="00C53ACB">
        <w:rPr>
          <w:color w:val="000000"/>
          <w:sz w:val="22"/>
          <w:szCs w:val="22"/>
        </w:rPr>
        <w:t xml:space="preserve">a umowy zostały przez nas zaakceptowane bez zastrzeżeń i zobowiązujemy się </w:t>
      </w:r>
      <w:r w:rsidRPr="00C53ACB">
        <w:rPr>
          <w:color w:val="000000"/>
          <w:sz w:val="22"/>
          <w:szCs w:val="22"/>
        </w:rPr>
        <w:t xml:space="preserve">w przypadku wyboru naszej oferty do zawarcia umowy w miejscu i terminie wyznaczonym przez Zamawiającego. </w:t>
      </w: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napToGrid w:val="0"/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4.</w:t>
      </w:r>
      <w:r w:rsidR="008470A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</w:t>
      </w:r>
      <w:r w:rsidRPr="00C53ACB">
        <w:rPr>
          <w:snapToGrid w:val="0"/>
          <w:color w:val="000000"/>
          <w:sz w:val="22"/>
          <w:szCs w:val="22"/>
        </w:rPr>
        <w:t>Zapoznałem/</w:t>
      </w:r>
      <w:proofErr w:type="spellStart"/>
      <w:r w:rsidRPr="00C53ACB">
        <w:rPr>
          <w:snapToGrid w:val="0"/>
          <w:color w:val="000000"/>
          <w:sz w:val="22"/>
          <w:szCs w:val="22"/>
        </w:rPr>
        <w:t>am</w:t>
      </w:r>
      <w:proofErr w:type="spellEnd"/>
      <w:r w:rsidRPr="00C53ACB">
        <w:rPr>
          <w:snapToGrid w:val="0"/>
          <w:color w:val="000000"/>
          <w:sz w:val="22"/>
          <w:szCs w:val="22"/>
        </w:rPr>
        <w:t xml:space="preserve"> się z placem budowy i nie wnoszę uwag.</w:t>
      </w: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5.   </w:t>
      </w:r>
      <w:r w:rsidRPr="00C53ACB">
        <w:rPr>
          <w:color w:val="000000"/>
          <w:sz w:val="22"/>
          <w:szCs w:val="22"/>
        </w:rPr>
        <w:t>Wykonam/y zamówienie publiczne w terminie określonym w umowie</w:t>
      </w:r>
      <w:r w:rsidR="00F15659"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</w:p>
    <w:p w:rsidR="00CA44DB" w:rsidRPr="00C53ACB" w:rsidRDefault="00CA44DB" w:rsidP="00CA44D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Dokumenty</w:t>
      </w: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</w:p>
    <w:p w:rsidR="00CA44DB" w:rsidRPr="00C53ACB" w:rsidRDefault="00CA44DB" w:rsidP="00AE526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Na potwierdzenie spełnienia wymagań do oferty załączam: </w:t>
      </w:r>
    </w:p>
    <w:p w:rsidR="00CA44DB" w:rsidRPr="00C53AC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Formularz ofertowy </w:t>
      </w:r>
    </w:p>
    <w:p w:rsidR="00CA44DB" w:rsidRPr="00BB6D93" w:rsidRDefault="00CA44DB" w:rsidP="00BB6D93">
      <w:pPr>
        <w:pStyle w:val="Tekstpodstawowy21"/>
        <w:numPr>
          <w:ilvl w:val="0"/>
          <w:numId w:val="15"/>
        </w:numPr>
        <w:rPr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Aktualny odpis z rejestru </w:t>
      </w:r>
      <w:r w:rsidR="00BB6D93" w:rsidRPr="007C30C0">
        <w:rPr>
          <w:sz w:val="22"/>
          <w:szCs w:val="22"/>
        </w:rPr>
        <w:t xml:space="preserve">a w stosunku do osób fizycznych oświadczenie </w:t>
      </w:r>
      <w:r w:rsidR="00BB6D93">
        <w:rPr>
          <w:sz w:val="22"/>
          <w:szCs w:val="22"/>
        </w:rPr>
        <w:t xml:space="preserve">w zakresie </w:t>
      </w:r>
      <w:r w:rsidR="00BB6D93" w:rsidRPr="007C30C0">
        <w:rPr>
          <w:sz w:val="22"/>
          <w:szCs w:val="22"/>
        </w:rPr>
        <w:t xml:space="preserve">art. 24 ust. 1 </w:t>
      </w:r>
      <w:proofErr w:type="spellStart"/>
      <w:r w:rsidR="00BB6D93" w:rsidRPr="007C30C0">
        <w:rPr>
          <w:sz w:val="22"/>
          <w:szCs w:val="22"/>
        </w:rPr>
        <w:t>pkt</w:t>
      </w:r>
      <w:proofErr w:type="spellEnd"/>
      <w:r w:rsidR="00BB6D93" w:rsidRPr="007C30C0">
        <w:rPr>
          <w:sz w:val="22"/>
          <w:szCs w:val="22"/>
        </w:rPr>
        <w:t xml:space="preserve"> 2 ustawy</w:t>
      </w:r>
      <w:r w:rsidR="00BB6D93">
        <w:rPr>
          <w:sz w:val="22"/>
          <w:szCs w:val="22"/>
        </w:rPr>
        <w:t xml:space="preserve"> -</w:t>
      </w:r>
      <w:r w:rsidR="00BB6D93" w:rsidRPr="00711601">
        <w:rPr>
          <w:sz w:val="22"/>
          <w:szCs w:val="22"/>
          <w:shd w:val="clear" w:color="auto" w:fill="FFFFFF"/>
        </w:rPr>
        <w:t xml:space="preserve"> </w:t>
      </w:r>
      <w:r w:rsidR="00BB6D93" w:rsidRPr="005B4D75">
        <w:rPr>
          <w:sz w:val="22"/>
          <w:szCs w:val="22"/>
          <w:shd w:val="clear" w:color="auto" w:fill="FFFFFF"/>
        </w:rPr>
        <w:t>z wykorzystaniem wzoru</w:t>
      </w:r>
      <w:r w:rsidR="00BB6D93" w:rsidRPr="00433FBC">
        <w:rPr>
          <w:b/>
          <w:color w:val="000000"/>
          <w:sz w:val="22"/>
          <w:szCs w:val="22"/>
        </w:rPr>
        <w:t xml:space="preserve"> </w:t>
      </w:r>
      <w:r w:rsidR="00BB6D93">
        <w:rPr>
          <w:b/>
          <w:color w:val="000000"/>
          <w:sz w:val="22"/>
          <w:szCs w:val="22"/>
        </w:rPr>
        <w:t>-</w:t>
      </w:r>
      <w:r w:rsidR="00BB6D93" w:rsidRPr="00433FBC">
        <w:rPr>
          <w:b/>
          <w:color w:val="000000"/>
          <w:sz w:val="22"/>
          <w:szCs w:val="22"/>
        </w:rPr>
        <w:t xml:space="preserve"> </w:t>
      </w:r>
      <w:r w:rsidR="00BB6D93" w:rsidRPr="00BB6D93">
        <w:rPr>
          <w:color w:val="000000"/>
          <w:sz w:val="22"/>
          <w:szCs w:val="22"/>
        </w:rPr>
        <w:t xml:space="preserve">załącznik nr </w:t>
      </w:r>
      <w:r w:rsidR="00BB6D93" w:rsidRPr="00BB6D93">
        <w:rPr>
          <w:sz w:val="22"/>
          <w:szCs w:val="22"/>
          <w:shd w:val="clear" w:color="auto" w:fill="FFFFFF"/>
        </w:rPr>
        <w:t>,</w:t>
      </w:r>
    </w:p>
    <w:p w:rsidR="00CA44DB" w:rsidRPr="00C53AC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Zaświadczenie z ZUS lub KRUS </w:t>
      </w:r>
    </w:p>
    <w:p w:rsidR="00CA44DB" w:rsidRPr="00C53AC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Zaświadczenie z właściwego urzędu skarbowego </w:t>
      </w:r>
    </w:p>
    <w:p w:rsidR="00CA44DB" w:rsidRPr="00C53AC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>Wykaz robót wraz z referencjami</w:t>
      </w:r>
    </w:p>
    <w:p w:rsidR="00CA44D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Oświadczenie wykonawcy wg wzoru załącznik nr 2 do </w:t>
      </w:r>
      <w:proofErr w:type="spellStart"/>
      <w:r w:rsidRPr="00C53ACB">
        <w:rPr>
          <w:snapToGrid w:val="0"/>
          <w:color w:val="000000"/>
          <w:sz w:val="22"/>
          <w:szCs w:val="22"/>
        </w:rPr>
        <w:t>siwz</w:t>
      </w:r>
      <w:proofErr w:type="spellEnd"/>
      <w:r w:rsidRPr="00C53ACB">
        <w:rPr>
          <w:snapToGrid w:val="0"/>
          <w:color w:val="000000"/>
          <w:sz w:val="22"/>
          <w:szCs w:val="22"/>
        </w:rPr>
        <w:t xml:space="preserve"> </w:t>
      </w:r>
    </w:p>
    <w:p w:rsidR="00E30C61" w:rsidRDefault="00E30C61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 xml:space="preserve">Oświadczenie wykonawcy wg wzoru załącznik nr </w:t>
      </w:r>
      <w:r>
        <w:rPr>
          <w:snapToGrid w:val="0"/>
          <w:color w:val="000000"/>
          <w:sz w:val="22"/>
          <w:szCs w:val="22"/>
        </w:rPr>
        <w:t>3</w:t>
      </w:r>
      <w:r w:rsidRPr="00C53ACB">
        <w:rPr>
          <w:snapToGrid w:val="0"/>
          <w:color w:val="000000"/>
          <w:sz w:val="22"/>
          <w:szCs w:val="22"/>
        </w:rPr>
        <w:t xml:space="preserve"> do </w:t>
      </w:r>
      <w:proofErr w:type="spellStart"/>
      <w:r w:rsidRPr="00C53ACB">
        <w:rPr>
          <w:snapToGrid w:val="0"/>
          <w:color w:val="000000"/>
          <w:sz w:val="22"/>
          <w:szCs w:val="22"/>
        </w:rPr>
        <w:t>siwz</w:t>
      </w:r>
      <w:proofErr w:type="spellEnd"/>
      <w:r w:rsidRPr="00C53ACB">
        <w:rPr>
          <w:snapToGrid w:val="0"/>
          <w:color w:val="000000"/>
          <w:sz w:val="22"/>
          <w:szCs w:val="22"/>
        </w:rPr>
        <w:t xml:space="preserve"> </w:t>
      </w:r>
    </w:p>
    <w:p w:rsidR="00CA44DB" w:rsidRPr="00C53AC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>Polisa lub inny dokument potwierdzający ubezpieczenie od odpowiedzialności cywilnej w zakresie prowadzonej działalności</w:t>
      </w:r>
    </w:p>
    <w:p w:rsidR="00CA44DB" w:rsidRDefault="00CA44DB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 w:rsidRPr="00C53ACB">
        <w:rPr>
          <w:snapToGrid w:val="0"/>
          <w:color w:val="000000"/>
          <w:sz w:val="22"/>
          <w:szCs w:val="22"/>
        </w:rPr>
        <w:t>Dowód wniesienia wadium</w:t>
      </w:r>
    </w:p>
    <w:p w:rsidR="0089708A" w:rsidRPr="00C53ACB" w:rsidRDefault="0089708A" w:rsidP="00B83DC8">
      <w:pPr>
        <w:widowControl w:val="0"/>
        <w:numPr>
          <w:ilvl w:val="0"/>
          <w:numId w:val="5"/>
        </w:numPr>
        <w:suppressAutoHyphens w:val="0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6A7FB8">
        <w:rPr>
          <w:sz w:val="22"/>
          <w:szCs w:val="22"/>
        </w:rPr>
        <w:t>pis działania proponowanej przydomowej oczyszczalni ścieków wraz ze schematem technologicznym</w:t>
      </w:r>
    </w:p>
    <w:p w:rsidR="00CA44DB" w:rsidRPr="00C53ACB" w:rsidRDefault="00CA44DB" w:rsidP="00AE526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Zastrzeżenie wykonawcy</w:t>
      </w:r>
    </w:p>
    <w:p w:rsidR="00CA44DB" w:rsidRPr="00C53ACB" w:rsidRDefault="00CA44DB" w:rsidP="00AE526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44DB" w:rsidRPr="00C53ACB" w:rsidRDefault="00CA44DB" w:rsidP="00AE526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Niżej wymienione dokumenty składające się na ofertę nie mogą być ogólnie udostępnione:</w:t>
      </w:r>
    </w:p>
    <w:p w:rsidR="00CA44DB" w:rsidRPr="00C53ACB" w:rsidRDefault="00CA44DB" w:rsidP="00AE526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685BFF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</w:t>
      </w:r>
      <w:r w:rsidR="00E30C61">
        <w:rPr>
          <w:color w:val="000000"/>
          <w:sz w:val="22"/>
          <w:szCs w:val="22"/>
        </w:rPr>
        <w:t xml:space="preserve">         </w:t>
      </w:r>
      <w:r w:rsidR="00CA44DB" w:rsidRPr="00C53ACB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>................................................................................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Imiona i nazwiska osób </w:t>
      </w:r>
      <w:r w:rsidRPr="00C53ACB">
        <w:rPr>
          <w:color w:val="000000"/>
          <w:sz w:val="22"/>
          <w:szCs w:val="22"/>
        </w:rPr>
        <w:tab/>
        <w:t xml:space="preserve">                                                </w:t>
      </w:r>
      <w:r w:rsidR="00E30C61">
        <w:rPr>
          <w:color w:val="000000"/>
          <w:sz w:val="22"/>
          <w:szCs w:val="22"/>
        </w:rPr>
        <w:t xml:space="preserve">   </w:t>
      </w:r>
      <w:r w:rsidRPr="00C53ACB">
        <w:rPr>
          <w:color w:val="000000"/>
          <w:sz w:val="22"/>
          <w:szCs w:val="22"/>
        </w:rPr>
        <w:t xml:space="preserve">   Czytelne podpisy osób uprawnionych do </w:t>
      </w:r>
    </w:p>
    <w:p w:rsidR="00217D43" w:rsidRPr="00D476A5" w:rsidRDefault="00CA44DB" w:rsidP="00D476A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uprawnionych do reprezentowania wykonawc</w:t>
      </w:r>
      <w:r w:rsidR="00D476A5">
        <w:rPr>
          <w:color w:val="000000"/>
          <w:sz w:val="22"/>
          <w:szCs w:val="22"/>
        </w:rPr>
        <w:t>y</w:t>
      </w:r>
      <w:r w:rsidR="00D476A5">
        <w:rPr>
          <w:color w:val="000000"/>
          <w:sz w:val="22"/>
          <w:szCs w:val="22"/>
        </w:rPr>
        <w:tab/>
      </w:r>
      <w:r w:rsidR="00D476A5">
        <w:rPr>
          <w:color w:val="000000"/>
          <w:sz w:val="22"/>
          <w:szCs w:val="22"/>
        </w:rPr>
        <w:tab/>
      </w:r>
      <w:r w:rsidR="00E30C61">
        <w:rPr>
          <w:color w:val="000000"/>
          <w:sz w:val="22"/>
          <w:szCs w:val="22"/>
        </w:rPr>
        <w:t xml:space="preserve">        </w:t>
      </w:r>
      <w:r w:rsidR="00D476A5">
        <w:rPr>
          <w:color w:val="000000"/>
          <w:sz w:val="22"/>
          <w:szCs w:val="22"/>
        </w:rPr>
        <w:t>reprezentowania wykonawcy</w:t>
      </w:r>
      <w:r w:rsidR="00D476A5">
        <w:rPr>
          <w:color w:val="000000"/>
          <w:sz w:val="22"/>
          <w:szCs w:val="22"/>
        </w:rPr>
        <w:tab/>
      </w:r>
    </w:p>
    <w:p w:rsidR="00217D43" w:rsidRPr="00C53ACB" w:rsidRDefault="00217D43" w:rsidP="00D476A5">
      <w:pPr>
        <w:jc w:val="both"/>
        <w:rPr>
          <w:sz w:val="22"/>
          <w:szCs w:val="22"/>
        </w:rPr>
      </w:pPr>
    </w:p>
    <w:p w:rsidR="00217D43" w:rsidRPr="00C53ACB" w:rsidRDefault="00217D43" w:rsidP="00CA44DB">
      <w:pPr>
        <w:ind w:left="180" w:hanging="180"/>
        <w:jc w:val="both"/>
        <w:rPr>
          <w:sz w:val="22"/>
          <w:szCs w:val="22"/>
        </w:rPr>
      </w:pPr>
    </w:p>
    <w:p w:rsidR="0026434E" w:rsidRDefault="00903215" w:rsidP="00E1583C">
      <w:pPr>
        <w:rPr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217" w:rsidRDefault="00C74217" w:rsidP="00CA44DB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CA44DB" w:rsidRPr="0026434E" w:rsidRDefault="00E1583C" w:rsidP="00CA44DB">
      <w:pPr>
        <w:widowControl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.271.2.2012</w:t>
      </w:r>
      <w:r>
        <w:rPr>
          <w:color w:val="000000"/>
          <w:sz w:val="22"/>
          <w:szCs w:val="22"/>
          <w:shd w:val="clear" w:color="auto" w:fill="FFFFFF"/>
        </w:rPr>
        <w:tab/>
      </w:r>
    </w:p>
    <w:p w:rsidR="00CA44DB" w:rsidRPr="0026434E" w:rsidRDefault="00CA44DB" w:rsidP="00CA44DB">
      <w:pPr>
        <w:widowControl w:val="0"/>
        <w:jc w:val="right"/>
        <w:rPr>
          <w:color w:val="000000"/>
          <w:sz w:val="22"/>
          <w:szCs w:val="22"/>
          <w:shd w:val="clear" w:color="auto" w:fill="FFFFFF"/>
        </w:rPr>
      </w:pPr>
      <w:r w:rsidRPr="0026434E">
        <w:rPr>
          <w:color w:val="000000"/>
          <w:sz w:val="22"/>
          <w:szCs w:val="22"/>
        </w:rPr>
        <w:t xml:space="preserve">Załącznik </w:t>
      </w:r>
      <w:r w:rsidRPr="0026434E">
        <w:rPr>
          <w:color w:val="000000"/>
          <w:sz w:val="22"/>
          <w:szCs w:val="22"/>
          <w:highlight w:val="white"/>
        </w:rPr>
        <w:t xml:space="preserve">nr </w:t>
      </w:r>
      <w:r w:rsidRPr="0026434E">
        <w:rPr>
          <w:color w:val="000000"/>
          <w:sz w:val="22"/>
          <w:szCs w:val="22"/>
        </w:rPr>
        <w:t>2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Pr="00E56065" w:rsidRDefault="00873B79" w:rsidP="00873B79">
      <w:pPr>
        <w:pStyle w:val="Podtytu"/>
        <w:rPr>
          <w:b w:val="0"/>
          <w:sz w:val="24"/>
          <w:szCs w:val="24"/>
        </w:rPr>
      </w:pPr>
    </w:p>
    <w:p w:rsidR="00873B79" w:rsidRPr="00E56065" w:rsidRDefault="00873B79" w:rsidP="00873B79">
      <w:pPr>
        <w:pStyle w:val="Podtytu"/>
        <w:rPr>
          <w:b w:val="0"/>
          <w:sz w:val="24"/>
          <w:szCs w:val="24"/>
        </w:rPr>
      </w:pPr>
      <w:r w:rsidRPr="00E56065">
        <w:rPr>
          <w:b w:val="0"/>
          <w:sz w:val="24"/>
          <w:szCs w:val="24"/>
        </w:rPr>
        <w:t>......................................</w:t>
      </w:r>
    </w:p>
    <w:p w:rsidR="00873B79" w:rsidRPr="0026434E" w:rsidRDefault="00873B79" w:rsidP="00873B79">
      <w:pPr>
        <w:pStyle w:val="Podtytu"/>
        <w:rPr>
          <w:b w:val="0"/>
          <w:sz w:val="22"/>
          <w:szCs w:val="22"/>
        </w:rPr>
      </w:pPr>
      <w:r w:rsidRPr="0026434E">
        <w:rPr>
          <w:b w:val="0"/>
          <w:sz w:val="22"/>
          <w:szCs w:val="22"/>
        </w:rPr>
        <w:t xml:space="preserve">  (pieczęć Wykonawcy)</w:t>
      </w:r>
    </w:p>
    <w:p w:rsidR="00E56065" w:rsidRDefault="00E56065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56065" w:rsidRPr="00C53ACB" w:rsidRDefault="00E56065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Pr="00C53ACB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>OŚWIADCZENIE O SPEŁNIENIU WARUNKÓW UDZIAŁU W POSTĘPOWANIU O ZAMÓWIENIE PUBLICZNE</w:t>
      </w:r>
    </w:p>
    <w:p w:rsidR="0026434E" w:rsidRPr="00C53ACB" w:rsidRDefault="0026434E" w:rsidP="00CA44D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Pr="0026434E" w:rsidRDefault="00873B79" w:rsidP="00873B79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873B79" w:rsidRPr="00E56065" w:rsidRDefault="00873B79" w:rsidP="00873B79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873B79" w:rsidRPr="00E56065" w:rsidRDefault="00873B79" w:rsidP="00873B7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56065">
        <w:rPr>
          <w:b/>
          <w:color w:val="000000"/>
          <w:sz w:val="24"/>
          <w:szCs w:val="24"/>
        </w:rPr>
        <w:t>„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9E72D0">
        <w:rPr>
          <w:b/>
          <w:color w:val="000000"/>
          <w:sz w:val="22"/>
          <w:szCs w:val="22"/>
          <w:shd w:val="clear" w:color="auto" w:fill="FFFFFF"/>
        </w:rPr>
        <w:t>4</w:t>
      </w:r>
      <w:r w:rsidRPr="002E180A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2E180A">
        <w:rPr>
          <w:b/>
          <w:snapToGrid w:val="0"/>
          <w:color w:val="000000"/>
          <w:sz w:val="22"/>
          <w:szCs w:val="22"/>
        </w:rPr>
        <w:t xml:space="preserve"> </w:t>
      </w:r>
      <w:r w:rsidR="00C83FA0" w:rsidRPr="002E180A">
        <w:rPr>
          <w:b/>
          <w:snapToGrid w:val="0"/>
          <w:color w:val="000000"/>
          <w:sz w:val="22"/>
          <w:szCs w:val="22"/>
        </w:rPr>
        <w:t xml:space="preserve">w </w:t>
      </w:r>
      <w:r w:rsidR="00C83FA0" w:rsidRPr="002E180A">
        <w:rPr>
          <w:b/>
          <w:color w:val="000000"/>
          <w:sz w:val="22"/>
          <w:szCs w:val="22"/>
          <w:shd w:val="clear" w:color="auto" w:fill="FFFFFF"/>
        </w:rPr>
        <w:t>miejscowościach</w:t>
      </w:r>
      <w:r w:rsidR="006F3ED4">
        <w:rPr>
          <w:b/>
          <w:color w:val="000000"/>
          <w:sz w:val="22"/>
          <w:szCs w:val="22"/>
          <w:shd w:val="clear" w:color="auto" w:fill="FFFFFF"/>
        </w:rPr>
        <w:t>:</w:t>
      </w:r>
      <w:r w:rsidR="00C83FA0" w:rsidRPr="002E180A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 w:rsidR="003527A1">
        <w:rPr>
          <w:b/>
          <w:color w:val="000000"/>
          <w:sz w:val="22"/>
          <w:szCs w:val="22"/>
          <w:shd w:val="clear" w:color="auto" w:fill="FFFFFF"/>
        </w:rPr>
        <w:t>ę</w:t>
      </w:r>
      <w:r w:rsidR="00C83FA0" w:rsidRPr="002E180A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="00C83FA0" w:rsidRPr="002E180A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C83FA0" w:rsidRPr="002E180A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="00C83FA0" w:rsidRPr="00C83FA0">
        <w:rPr>
          <w:b/>
          <w:color w:val="000000"/>
          <w:sz w:val="24"/>
          <w:szCs w:val="24"/>
        </w:rPr>
        <w:t>”</w:t>
      </w:r>
    </w:p>
    <w:p w:rsidR="00873B79" w:rsidRPr="00E56065" w:rsidRDefault="00873B79" w:rsidP="00873B7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A44DB" w:rsidRPr="00C53ACB" w:rsidRDefault="00873B79" w:rsidP="00873B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56065">
        <w:rPr>
          <w:sz w:val="24"/>
          <w:szCs w:val="24"/>
        </w:rPr>
        <w:t>o</w:t>
      </w:r>
      <w:r w:rsidRPr="00E56065">
        <w:rPr>
          <w:rFonts w:eastAsia="TTE1AE4AC0t00"/>
          <w:sz w:val="24"/>
          <w:szCs w:val="24"/>
        </w:rPr>
        <w:t>ś</w:t>
      </w:r>
      <w:r w:rsidRPr="00E56065">
        <w:rPr>
          <w:sz w:val="24"/>
          <w:szCs w:val="24"/>
        </w:rPr>
        <w:t xml:space="preserve">wiadczam, </w:t>
      </w:r>
      <w:r w:rsidR="00CA44DB" w:rsidRPr="00C53ACB">
        <w:rPr>
          <w:color w:val="000000"/>
          <w:sz w:val="22"/>
          <w:szCs w:val="22"/>
        </w:rPr>
        <w:t xml:space="preserve">że spełniam niżej wymienione warunki udziału w postępowaniu, a mianowicie: </w:t>
      </w:r>
    </w:p>
    <w:p w:rsidR="00CA44DB" w:rsidRPr="00C53ACB" w:rsidRDefault="00CA44DB" w:rsidP="001422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422C9" w:rsidRPr="00873B79" w:rsidRDefault="004F3F6E" w:rsidP="00873B79">
      <w:pPr>
        <w:pStyle w:val="Tekstpodstawowy21"/>
        <w:tabs>
          <w:tab w:val="num" w:pos="720"/>
        </w:tabs>
        <w:ind w:left="709" w:hanging="70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CA44DB" w:rsidRPr="00C53ACB">
        <w:rPr>
          <w:color w:val="000000"/>
          <w:sz w:val="22"/>
          <w:szCs w:val="22"/>
        </w:rPr>
        <w:t>1.</w:t>
      </w:r>
      <w:r w:rsidR="00CA44DB" w:rsidRPr="00C53ACB">
        <w:rPr>
          <w:color w:val="000000"/>
          <w:sz w:val="22"/>
          <w:szCs w:val="22"/>
        </w:rPr>
        <w:tab/>
        <w:t>Posiadam uprawnienia do wykonywania wymaganej przedmiotem zamówienia działalności</w:t>
      </w:r>
      <w:r w:rsidR="001422C9">
        <w:rPr>
          <w:color w:val="000000"/>
          <w:sz w:val="22"/>
          <w:szCs w:val="22"/>
        </w:rPr>
        <w:t xml:space="preserve"> lub</w:t>
      </w:r>
      <w:r w:rsidR="00CA44DB"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="00CA44DB" w:rsidRPr="00C53ACB">
        <w:rPr>
          <w:color w:val="000000"/>
          <w:sz w:val="22"/>
          <w:szCs w:val="22"/>
        </w:rPr>
        <w:t>czynności</w:t>
      </w:r>
      <w:r w:rsidR="001422C9" w:rsidRPr="001B21D5">
        <w:rPr>
          <w:b/>
          <w:bCs/>
          <w:sz w:val="22"/>
          <w:szCs w:val="22"/>
        </w:rPr>
        <w:t xml:space="preserve">, </w:t>
      </w:r>
      <w:r w:rsidR="001422C9" w:rsidRPr="001422C9">
        <w:rPr>
          <w:bCs/>
          <w:sz w:val="22"/>
          <w:szCs w:val="22"/>
        </w:rPr>
        <w:t>jeżeli przepisy prawa nakładają obowiązek ich posiadania</w:t>
      </w:r>
      <w:r w:rsidR="001422C9" w:rsidRPr="001422C9">
        <w:rPr>
          <w:sz w:val="22"/>
          <w:szCs w:val="22"/>
        </w:rPr>
        <w:t>,</w:t>
      </w:r>
    </w:p>
    <w:p w:rsidR="001422C9" w:rsidRDefault="00CA44DB" w:rsidP="001422C9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2.</w:t>
      </w:r>
      <w:r w:rsidRPr="00C53ACB">
        <w:rPr>
          <w:color w:val="000000"/>
          <w:sz w:val="22"/>
          <w:szCs w:val="22"/>
        </w:rPr>
        <w:tab/>
        <w:t>Posiadam wiedzą i doświadczenie</w:t>
      </w:r>
      <w:r w:rsidR="001422C9">
        <w:rPr>
          <w:color w:val="000000"/>
          <w:sz w:val="22"/>
          <w:szCs w:val="22"/>
        </w:rPr>
        <w:t>,</w:t>
      </w:r>
    </w:p>
    <w:p w:rsidR="00CA44DB" w:rsidRPr="00C53ACB" w:rsidRDefault="001422C9" w:rsidP="001422C9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CA44DB"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</w:t>
      </w:r>
      <w:r w:rsidR="00CA44DB" w:rsidRPr="00C53ACB">
        <w:rPr>
          <w:color w:val="000000"/>
          <w:sz w:val="22"/>
          <w:szCs w:val="22"/>
        </w:rPr>
        <w:t>ysponuję potencjałem technicznym i osobami zdolnymi do wykonania zamówienia,</w:t>
      </w:r>
    </w:p>
    <w:p w:rsidR="00CA44DB" w:rsidRPr="00C53ACB" w:rsidRDefault="001422C9" w:rsidP="001422C9">
      <w:pPr>
        <w:widowControl w:val="0"/>
        <w:autoSpaceDE w:val="0"/>
        <w:autoSpaceDN w:val="0"/>
        <w:adjustRightInd w:val="0"/>
        <w:ind w:left="72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CA44DB" w:rsidRPr="00C53ACB">
        <w:rPr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CA44DB" w:rsidRPr="00C53ACB" w:rsidRDefault="00CA44DB" w:rsidP="001422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A44DB" w:rsidRPr="00C53ACB" w:rsidRDefault="00CA44DB" w:rsidP="001422C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Na każde żądanie Zamawiającego dostarczymy niezwłocznie odpowiednie dokumenty potwierdzające prawdziwość każdej z kwestii zawartych w oświadczeniu, wszystkie informacje są zgodne z prawdą. </w:t>
      </w: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Pr="00C53AC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Pr="00C53ACB" w:rsidRDefault="00873B79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44DB" w:rsidRDefault="00CA44DB" w:rsidP="00CA44D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73B79" w:rsidRPr="00E56065" w:rsidRDefault="00873B79" w:rsidP="00685BFF">
      <w:pPr>
        <w:spacing w:line="2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685BFF" w:rsidRPr="0026434E">
        <w:rPr>
          <w:sz w:val="22"/>
          <w:szCs w:val="22"/>
        </w:rPr>
        <w:t>Data: …………………..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="00685BFF">
        <w:rPr>
          <w:color w:val="000000"/>
          <w:sz w:val="24"/>
          <w:szCs w:val="24"/>
        </w:rPr>
        <w:t>.....................................................</w:t>
      </w:r>
    </w:p>
    <w:p w:rsidR="00873B79" w:rsidRPr="0026434E" w:rsidRDefault="00873B79" w:rsidP="00873B7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26434E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>Podpisy osób uprawnionych do</w:t>
      </w:r>
    </w:p>
    <w:p w:rsidR="00873B79" w:rsidRPr="0026434E" w:rsidRDefault="00873B79" w:rsidP="00873B7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6434E">
        <w:rPr>
          <w:color w:val="000000"/>
          <w:sz w:val="22"/>
          <w:szCs w:val="22"/>
        </w:rPr>
        <w:tab/>
      </w:r>
      <w:r w:rsidRPr="0026434E">
        <w:rPr>
          <w:color w:val="000000"/>
          <w:sz w:val="22"/>
          <w:szCs w:val="22"/>
        </w:rPr>
        <w:tab/>
        <w:t xml:space="preserve">                                                                            </w:t>
      </w:r>
      <w:r w:rsidR="0026434E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>reprezentowania Wykonawcy</w:t>
      </w:r>
    </w:p>
    <w:p w:rsidR="00873B79" w:rsidRPr="00E56065" w:rsidRDefault="00873B79" w:rsidP="00873B79">
      <w:pPr>
        <w:ind w:left="4950"/>
        <w:jc w:val="center"/>
        <w:rPr>
          <w:i/>
          <w:sz w:val="24"/>
          <w:szCs w:val="24"/>
        </w:rPr>
      </w:pPr>
    </w:p>
    <w:p w:rsidR="00873B79" w:rsidRPr="00E56065" w:rsidRDefault="00873B79" w:rsidP="00873B79">
      <w:pPr>
        <w:rPr>
          <w:sz w:val="24"/>
          <w:szCs w:val="24"/>
        </w:rPr>
      </w:pPr>
    </w:p>
    <w:p w:rsidR="0002423E" w:rsidRDefault="0002423E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\</w:t>
      </w: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2C4738" w:rsidRDefault="002C473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710E85" w:rsidRDefault="00710E85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710E85" w:rsidRDefault="00710E85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B97E52" w:rsidRPr="00BF0140" w:rsidRDefault="002E180A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.271.2.2012</w:t>
      </w:r>
    </w:p>
    <w:p w:rsidR="00110AE2" w:rsidRPr="00BF0140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0AE2" w:rsidRPr="00BF0140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0AE2" w:rsidRPr="00BF0140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4F3F6E" w:rsidRPr="00BF0140" w:rsidRDefault="004F3F6E" w:rsidP="004F3F6E">
      <w:pPr>
        <w:rPr>
          <w:sz w:val="22"/>
          <w:szCs w:val="22"/>
        </w:rPr>
      </w:pPr>
    </w:p>
    <w:p w:rsidR="004F3F6E" w:rsidRPr="00BF0140" w:rsidRDefault="004F3F6E" w:rsidP="004F3F6E">
      <w:pPr>
        <w:pStyle w:val="Podtytu"/>
        <w:jc w:val="right"/>
        <w:rPr>
          <w:b w:val="0"/>
          <w:color w:val="000000"/>
          <w:sz w:val="22"/>
          <w:szCs w:val="22"/>
        </w:rPr>
      </w:pPr>
      <w:r w:rsidRPr="00BF0140">
        <w:rPr>
          <w:b w:val="0"/>
          <w:color w:val="000000"/>
          <w:sz w:val="22"/>
          <w:szCs w:val="22"/>
        </w:rPr>
        <w:t xml:space="preserve">Załącznik Nr 3 do </w:t>
      </w:r>
      <w:proofErr w:type="spellStart"/>
      <w:r w:rsidRPr="00BF0140">
        <w:rPr>
          <w:b w:val="0"/>
          <w:color w:val="000000"/>
          <w:sz w:val="22"/>
          <w:szCs w:val="22"/>
        </w:rPr>
        <w:t>siwz</w:t>
      </w:r>
      <w:proofErr w:type="spellEnd"/>
    </w:p>
    <w:p w:rsidR="004F3F6E" w:rsidRPr="00BF0140" w:rsidRDefault="004F3F6E" w:rsidP="004F3F6E">
      <w:pPr>
        <w:pStyle w:val="Podtytu"/>
        <w:rPr>
          <w:b w:val="0"/>
          <w:sz w:val="22"/>
          <w:szCs w:val="22"/>
        </w:rPr>
      </w:pPr>
    </w:p>
    <w:p w:rsidR="004F3F6E" w:rsidRPr="00BF0140" w:rsidRDefault="004F3F6E" w:rsidP="004F3F6E">
      <w:pPr>
        <w:pStyle w:val="Podtytu"/>
        <w:rPr>
          <w:b w:val="0"/>
          <w:sz w:val="22"/>
          <w:szCs w:val="22"/>
        </w:rPr>
      </w:pPr>
    </w:p>
    <w:p w:rsidR="004F3F6E" w:rsidRPr="00BF0140" w:rsidRDefault="004F3F6E" w:rsidP="004F3F6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4F3F6E" w:rsidRPr="00BF0140" w:rsidRDefault="004F3F6E" w:rsidP="004F3F6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4F3F6E" w:rsidRPr="00E56065" w:rsidRDefault="004F3F6E" w:rsidP="004F3F6E">
      <w:pPr>
        <w:pStyle w:val="Podtytu"/>
        <w:rPr>
          <w:b w:val="0"/>
          <w:sz w:val="24"/>
          <w:szCs w:val="24"/>
        </w:rPr>
      </w:pPr>
    </w:p>
    <w:p w:rsidR="004F3F6E" w:rsidRPr="00E56065" w:rsidRDefault="004F3F6E" w:rsidP="004F3F6E">
      <w:pPr>
        <w:pStyle w:val="Podtytu"/>
        <w:rPr>
          <w:b w:val="0"/>
          <w:sz w:val="24"/>
          <w:szCs w:val="24"/>
        </w:rPr>
      </w:pPr>
    </w:p>
    <w:p w:rsidR="004F3F6E" w:rsidRPr="00E56065" w:rsidRDefault="004F3F6E" w:rsidP="004F3F6E">
      <w:pPr>
        <w:pStyle w:val="Podtytu"/>
        <w:jc w:val="center"/>
        <w:rPr>
          <w:sz w:val="24"/>
          <w:szCs w:val="24"/>
        </w:rPr>
      </w:pPr>
    </w:p>
    <w:p w:rsidR="004F3F6E" w:rsidRPr="00E56065" w:rsidRDefault="004F3F6E" w:rsidP="004F3F6E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4F3F6E" w:rsidRPr="00E56065" w:rsidRDefault="004F3F6E" w:rsidP="004F3F6E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4F3F6E" w:rsidRPr="00E56065" w:rsidRDefault="004F3F6E" w:rsidP="004F3F6E">
      <w:pPr>
        <w:pStyle w:val="Podtytu"/>
        <w:rPr>
          <w:b w:val="0"/>
          <w:sz w:val="24"/>
          <w:szCs w:val="24"/>
        </w:rPr>
      </w:pPr>
    </w:p>
    <w:p w:rsidR="004F3F6E" w:rsidRPr="00E56065" w:rsidRDefault="004F3F6E" w:rsidP="004F3F6E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4F3F6E" w:rsidRPr="00BF0140" w:rsidRDefault="004F3F6E" w:rsidP="004F3F6E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BF0140">
        <w:rPr>
          <w:bCs/>
          <w:sz w:val="22"/>
          <w:szCs w:val="22"/>
        </w:rPr>
        <w:t>Przystępując do postępowania o udzielenie zamówienia publicznego, prowadzonego w trybie przetargu nieograniczonego na roboty budowlane p.n.:</w:t>
      </w:r>
    </w:p>
    <w:p w:rsidR="004F3F6E" w:rsidRPr="00E56065" w:rsidRDefault="004F3F6E" w:rsidP="004F3F6E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2E180A" w:rsidRPr="002E180A" w:rsidRDefault="002E180A" w:rsidP="002E180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E180A">
        <w:rPr>
          <w:b/>
          <w:color w:val="000000"/>
          <w:sz w:val="22"/>
          <w:szCs w:val="22"/>
        </w:rPr>
        <w:t>„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9E72D0">
        <w:rPr>
          <w:b/>
          <w:color w:val="000000"/>
          <w:sz w:val="22"/>
          <w:szCs w:val="22"/>
          <w:shd w:val="clear" w:color="auto" w:fill="FFFFFF"/>
        </w:rPr>
        <w:t>4</w:t>
      </w:r>
      <w:r w:rsidRPr="002E180A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2E180A">
        <w:rPr>
          <w:b/>
          <w:snapToGrid w:val="0"/>
          <w:color w:val="000000"/>
          <w:sz w:val="22"/>
          <w:szCs w:val="22"/>
        </w:rPr>
        <w:t xml:space="preserve"> w </w:t>
      </w:r>
      <w:r w:rsidRPr="002E180A">
        <w:rPr>
          <w:b/>
          <w:color w:val="000000"/>
          <w:sz w:val="22"/>
          <w:szCs w:val="22"/>
          <w:shd w:val="clear" w:color="auto" w:fill="FFFFFF"/>
        </w:rPr>
        <w:t>miejscowościach</w:t>
      </w:r>
      <w:r w:rsidR="006F3ED4">
        <w:rPr>
          <w:b/>
          <w:color w:val="000000"/>
          <w:sz w:val="22"/>
          <w:szCs w:val="22"/>
          <w:shd w:val="clear" w:color="auto" w:fill="FFFFFF"/>
        </w:rPr>
        <w:t>: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 w:rsidR="003527A1">
        <w:rPr>
          <w:b/>
          <w:color w:val="000000"/>
          <w:sz w:val="22"/>
          <w:szCs w:val="22"/>
          <w:shd w:val="clear" w:color="auto" w:fill="FFFFFF"/>
        </w:rPr>
        <w:t>ę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Pr="002E180A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Pr="002E180A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Pr="002E180A">
        <w:rPr>
          <w:b/>
          <w:color w:val="000000"/>
          <w:sz w:val="22"/>
          <w:szCs w:val="22"/>
        </w:rPr>
        <w:t>”</w:t>
      </w:r>
    </w:p>
    <w:p w:rsidR="002E180A" w:rsidRPr="00E56065" w:rsidRDefault="002E180A" w:rsidP="002E18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4F3F6E" w:rsidRPr="00BF0140" w:rsidRDefault="004F3F6E" w:rsidP="004F3F6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0140">
        <w:rPr>
          <w:sz w:val="22"/>
          <w:szCs w:val="22"/>
        </w:rPr>
        <w:t>o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>wiadczam, że</w:t>
      </w:r>
      <w:r w:rsidRPr="00BF0140">
        <w:rPr>
          <w:rFonts w:eastAsia="TTE1AE4AC0t00"/>
          <w:sz w:val="22"/>
          <w:szCs w:val="22"/>
        </w:rPr>
        <w:t xml:space="preserve"> </w:t>
      </w:r>
      <w:r w:rsidRPr="00BF0140">
        <w:rPr>
          <w:sz w:val="22"/>
          <w:szCs w:val="22"/>
        </w:rPr>
        <w:t>nie podlega wykluczeniu z post</w:t>
      </w:r>
      <w:r w:rsidRPr="00BF0140">
        <w:rPr>
          <w:rFonts w:eastAsia="TTE1AE4AC0t00"/>
          <w:sz w:val="22"/>
          <w:szCs w:val="22"/>
        </w:rPr>
        <w:t>ę</w:t>
      </w:r>
      <w:r w:rsidRPr="00BF0140">
        <w:rPr>
          <w:sz w:val="22"/>
          <w:szCs w:val="22"/>
        </w:rPr>
        <w:t>powania, stosownie do tre</w:t>
      </w:r>
      <w:r w:rsidRPr="00BF0140">
        <w:rPr>
          <w:rFonts w:eastAsia="TTE1AE4AC0t00"/>
          <w:sz w:val="22"/>
          <w:szCs w:val="22"/>
        </w:rPr>
        <w:t>ś</w:t>
      </w:r>
      <w:r w:rsidRPr="00BF0140">
        <w:rPr>
          <w:sz w:val="22"/>
          <w:szCs w:val="22"/>
        </w:rPr>
        <w:t>ci art. 24 ust. 1  ustawy z dnia 29 stycznia 2004 r. Prawo zamówień publicznych (tj. Dz. U. z 20</w:t>
      </w:r>
      <w:r w:rsidR="002E180A">
        <w:rPr>
          <w:sz w:val="22"/>
          <w:szCs w:val="22"/>
        </w:rPr>
        <w:t>10</w:t>
      </w:r>
      <w:r w:rsidRPr="00BF0140">
        <w:rPr>
          <w:sz w:val="22"/>
          <w:szCs w:val="22"/>
        </w:rPr>
        <w:t xml:space="preserve"> r. Nr </w:t>
      </w:r>
      <w:r w:rsidR="002E180A">
        <w:rPr>
          <w:sz w:val="22"/>
          <w:szCs w:val="22"/>
        </w:rPr>
        <w:t>11</w:t>
      </w:r>
      <w:r w:rsidRPr="00BF0140">
        <w:rPr>
          <w:sz w:val="22"/>
          <w:szCs w:val="22"/>
        </w:rPr>
        <w:t xml:space="preserve">3, poz. </w:t>
      </w:r>
      <w:r w:rsidR="002E180A">
        <w:rPr>
          <w:sz w:val="22"/>
          <w:szCs w:val="22"/>
        </w:rPr>
        <w:t>759</w:t>
      </w:r>
      <w:r w:rsidRPr="00BF0140">
        <w:rPr>
          <w:sz w:val="22"/>
          <w:szCs w:val="22"/>
        </w:rPr>
        <w:t xml:space="preserve">, z </w:t>
      </w:r>
      <w:proofErr w:type="spellStart"/>
      <w:r w:rsidRPr="00BF0140">
        <w:rPr>
          <w:sz w:val="22"/>
          <w:szCs w:val="22"/>
        </w:rPr>
        <w:t>późn</w:t>
      </w:r>
      <w:proofErr w:type="spellEnd"/>
      <w:r w:rsidRPr="00BF0140">
        <w:rPr>
          <w:sz w:val="22"/>
          <w:szCs w:val="22"/>
        </w:rPr>
        <w:t>. zm.).</w:t>
      </w: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E56065" w:rsidRPr="00E56065" w:rsidRDefault="00685BFF" w:rsidP="00685BFF">
      <w:pPr>
        <w:spacing w:line="260" w:lineRule="atLeast"/>
        <w:rPr>
          <w:color w:val="000000"/>
          <w:sz w:val="24"/>
          <w:szCs w:val="24"/>
        </w:rPr>
      </w:pPr>
      <w:r w:rsidRPr="0026434E">
        <w:rPr>
          <w:sz w:val="22"/>
          <w:szCs w:val="22"/>
        </w:rPr>
        <w:t>Data: …………………..</w:t>
      </w:r>
      <w:r>
        <w:rPr>
          <w:sz w:val="22"/>
          <w:szCs w:val="22"/>
        </w:rPr>
        <w:t xml:space="preserve">                                                     </w:t>
      </w:r>
      <w:r w:rsidR="004F3F6E" w:rsidRPr="00E56065"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E56065" w:rsidRPr="00BF0140" w:rsidRDefault="00E56065" w:rsidP="00E5606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56065">
        <w:rPr>
          <w:color w:val="000000"/>
          <w:sz w:val="24"/>
          <w:szCs w:val="24"/>
        </w:rPr>
        <w:t xml:space="preserve">   </w:t>
      </w:r>
      <w:r w:rsidRPr="00E56065">
        <w:rPr>
          <w:color w:val="000000"/>
          <w:sz w:val="24"/>
          <w:szCs w:val="24"/>
        </w:rPr>
        <w:tab/>
      </w:r>
      <w:r w:rsidRPr="00E56065">
        <w:rPr>
          <w:color w:val="000000"/>
          <w:sz w:val="24"/>
          <w:szCs w:val="24"/>
        </w:rPr>
        <w:tab/>
      </w:r>
      <w:r w:rsidRPr="00BF0140">
        <w:rPr>
          <w:color w:val="000000"/>
          <w:sz w:val="22"/>
          <w:szCs w:val="22"/>
        </w:rPr>
        <w:t xml:space="preserve">                                                                            Podpisy osób uprawnionych do</w:t>
      </w:r>
    </w:p>
    <w:p w:rsidR="00E56065" w:rsidRPr="00E56065" w:rsidRDefault="00E56065" w:rsidP="00E5606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F0140">
        <w:rPr>
          <w:color w:val="000000"/>
          <w:sz w:val="22"/>
          <w:szCs w:val="22"/>
        </w:rPr>
        <w:tab/>
      </w:r>
      <w:r w:rsidRPr="00BF0140">
        <w:rPr>
          <w:color w:val="000000"/>
          <w:sz w:val="22"/>
          <w:szCs w:val="22"/>
        </w:rPr>
        <w:tab/>
        <w:t xml:space="preserve">                                                                            reprezentowania Wykonawcy</w:t>
      </w:r>
    </w:p>
    <w:p w:rsidR="004F3F6E" w:rsidRPr="00E56065" w:rsidRDefault="004F3F6E" w:rsidP="004F3F6E">
      <w:pPr>
        <w:ind w:left="4950"/>
        <w:jc w:val="center"/>
        <w:rPr>
          <w:i/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E56065" w:rsidRDefault="004F3F6E" w:rsidP="004F3F6E">
      <w:pPr>
        <w:rPr>
          <w:sz w:val="24"/>
          <w:szCs w:val="24"/>
        </w:rPr>
      </w:pPr>
    </w:p>
    <w:p w:rsidR="004F3F6E" w:rsidRPr="00BF0140" w:rsidRDefault="004F3F6E" w:rsidP="004F3F6E">
      <w:pPr>
        <w:rPr>
          <w:sz w:val="22"/>
          <w:szCs w:val="22"/>
        </w:rPr>
      </w:pPr>
    </w:p>
    <w:p w:rsidR="004F3F6E" w:rsidRPr="00E56065" w:rsidRDefault="004F3F6E" w:rsidP="004F3F6E">
      <w:pPr>
        <w:rPr>
          <w:b/>
          <w:sz w:val="24"/>
          <w:szCs w:val="24"/>
        </w:rPr>
      </w:pPr>
    </w:p>
    <w:p w:rsidR="004F3F6E" w:rsidRDefault="004F3F6E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Default="00BF0140" w:rsidP="004F3F6E">
      <w:pPr>
        <w:rPr>
          <w:b/>
          <w:sz w:val="24"/>
          <w:szCs w:val="24"/>
        </w:rPr>
      </w:pPr>
    </w:p>
    <w:p w:rsidR="00BF0140" w:rsidRPr="00E56065" w:rsidRDefault="00BF0140" w:rsidP="004F3F6E">
      <w:pPr>
        <w:rPr>
          <w:b/>
          <w:sz w:val="24"/>
          <w:szCs w:val="24"/>
        </w:rPr>
      </w:pPr>
    </w:p>
    <w:p w:rsidR="004F3F6E" w:rsidRPr="00BF0140" w:rsidRDefault="004F3F6E" w:rsidP="004F3F6E">
      <w:pPr>
        <w:rPr>
          <w:b/>
          <w:sz w:val="22"/>
          <w:szCs w:val="22"/>
        </w:rPr>
      </w:pPr>
    </w:p>
    <w:p w:rsidR="004F3F6E" w:rsidRPr="00BF0140" w:rsidRDefault="004F3F6E" w:rsidP="004F3F6E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 w:rsidR="00BF0140"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4F3F6E" w:rsidRPr="00BF0140" w:rsidRDefault="004F3F6E" w:rsidP="00BF0140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firmy.</w:t>
      </w:r>
    </w:p>
    <w:p w:rsidR="00110AE2" w:rsidRPr="00BF0140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0AE2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0AE2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710E85" w:rsidRDefault="00710E85" w:rsidP="000077CE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710E85" w:rsidRDefault="00710E85" w:rsidP="000077CE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0077CE" w:rsidRPr="00BF0140" w:rsidRDefault="000077CE" w:rsidP="000077CE">
      <w:pPr>
        <w:widowControl w:val="0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.271.2.2012</w:t>
      </w:r>
    </w:p>
    <w:p w:rsidR="000077CE" w:rsidRPr="00BF0140" w:rsidRDefault="000077CE" w:rsidP="000077CE">
      <w:pPr>
        <w:pStyle w:val="Podtytu"/>
        <w:jc w:val="right"/>
        <w:rPr>
          <w:b w:val="0"/>
          <w:color w:val="000000"/>
          <w:sz w:val="22"/>
          <w:szCs w:val="22"/>
        </w:rPr>
      </w:pPr>
      <w:r w:rsidRPr="00BF0140">
        <w:rPr>
          <w:b w:val="0"/>
          <w:color w:val="000000"/>
          <w:sz w:val="22"/>
          <w:szCs w:val="22"/>
        </w:rPr>
        <w:t xml:space="preserve">Załącznik Nr </w:t>
      </w:r>
      <w:r>
        <w:rPr>
          <w:b w:val="0"/>
          <w:color w:val="000000"/>
          <w:sz w:val="22"/>
          <w:szCs w:val="22"/>
        </w:rPr>
        <w:t>4</w:t>
      </w:r>
      <w:r w:rsidRPr="00BF0140">
        <w:rPr>
          <w:b w:val="0"/>
          <w:color w:val="000000"/>
          <w:sz w:val="22"/>
          <w:szCs w:val="22"/>
        </w:rPr>
        <w:t xml:space="preserve"> do </w:t>
      </w:r>
      <w:r>
        <w:rPr>
          <w:b w:val="0"/>
          <w:color w:val="000000"/>
          <w:sz w:val="22"/>
          <w:szCs w:val="22"/>
        </w:rPr>
        <w:t>SIWZ</w:t>
      </w:r>
    </w:p>
    <w:p w:rsidR="000077CE" w:rsidRPr="00BF0140" w:rsidRDefault="000077CE" w:rsidP="000077CE">
      <w:pPr>
        <w:pStyle w:val="Podtytu"/>
        <w:rPr>
          <w:b w:val="0"/>
          <w:sz w:val="22"/>
          <w:szCs w:val="22"/>
        </w:rPr>
      </w:pPr>
    </w:p>
    <w:p w:rsidR="000077CE" w:rsidRPr="00BF0140" w:rsidRDefault="000077CE" w:rsidP="000077CE">
      <w:pPr>
        <w:pStyle w:val="Podtytu"/>
        <w:rPr>
          <w:b w:val="0"/>
          <w:sz w:val="22"/>
          <w:szCs w:val="22"/>
        </w:rPr>
      </w:pPr>
    </w:p>
    <w:p w:rsidR="000077CE" w:rsidRPr="00BF0140" w:rsidRDefault="000077CE" w:rsidP="000077C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0077CE" w:rsidRPr="00BF0140" w:rsidRDefault="000077CE" w:rsidP="000077CE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0077CE" w:rsidRPr="00E56065" w:rsidRDefault="000077CE" w:rsidP="000077CE">
      <w:pPr>
        <w:pStyle w:val="Podtytu"/>
        <w:rPr>
          <w:b w:val="0"/>
          <w:sz w:val="24"/>
          <w:szCs w:val="24"/>
        </w:rPr>
      </w:pPr>
    </w:p>
    <w:p w:rsidR="000077CE" w:rsidRDefault="000077CE" w:rsidP="000077CE">
      <w:pPr>
        <w:pStyle w:val="Podtytu"/>
        <w:rPr>
          <w:b w:val="0"/>
          <w:sz w:val="24"/>
          <w:szCs w:val="24"/>
        </w:rPr>
      </w:pPr>
    </w:p>
    <w:p w:rsidR="000077CE" w:rsidRPr="00FA5648" w:rsidRDefault="000077CE" w:rsidP="000077CE">
      <w:pPr>
        <w:pStyle w:val="Tekstpodstawowy"/>
      </w:pPr>
    </w:p>
    <w:p w:rsidR="000077CE" w:rsidRPr="00E56065" w:rsidRDefault="000077CE" w:rsidP="000077CE">
      <w:pPr>
        <w:pStyle w:val="Podtytu"/>
        <w:jc w:val="center"/>
        <w:rPr>
          <w:sz w:val="24"/>
          <w:szCs w:val="24"/>
        </w:rPr>
      </w:pPr>
    </w:p>
    <w:p w:rsidR="000077CE" w:rsidRPr="00E56065" w:rsidRDefault="000077CE" w:rsidP="000077CE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OŚWIADCZENIE* </w:t>
      </w:r>
    </w:p>
    <w:p w:rsidR="000077CE" w:rsidRPr="00E56065" w:rsidRDefault="000077CE" w:rsidP="000077CE">
      <w:pPr>
        <w:pStyle w:val="Podtytu"/>
        <w:jc w:val="center"/>
        <w:rPr>
          <w:sz w:val="24"/>
          <w:szCs w:val="24"/>
        </w:rPr>
      </w:pPr>
      <w:r w:rsidRPr="00E56065">
        <w:rPr>
          <w:sz w:val="24"/>
          <w:szCs w:val="24"/>
        </w:rPr>
        <w:t xml:space="preserve">O BRAKU PODSTAW DO WYKLUCZENIA </w:t>
      </w:r>
    </w:p>
    <w:p w:rsidR="000077CE" w:rsidRPr="00285426" w:rsidRDefault="000077CE" w:rsidP="000077CE">
      <w:pPr>
        <w:pStyle w:val="Podtytu"/>
        <w:jc w:val="center"/>
        <w:rPr>
          <w:sz w:val="24"/>
          <w:szCs w:val="24"/>
        </w:rPr>
      </w:pPr>
      <w:r w:rsidRPr="00285426">
        <w:rPr>
          <w:sz w:val="24"/>
          <w:szCs w:val="24"/>
        </w:rPr>
        <w:t>DOTYCZĄCE OSÓB FIZYCZNYCH</w:t>
      </w:r>
    </w:p>
    <w:p w:rsidR="000077CE" w:rsidRPr="00E56065" w:rsidRDefault="000077CE" w:rsidP="000077CE">
      <w:pPr>
        <w:pStyle w:val="Podtytu"/>
        <w:spacing w:line="360" w:lineRule="auto"/>
        <w:rPr>
          <w:b w:val="0"/>
          <w:bCs/>
          <w:sz w:val="24"/>
          <w:szCs w:val="24"/>
        </w:rPr>
      </w:pPr>
    </w:p>
    <w:p w:rsidR="000077CE" w:rsidRPr="0026434E" w:rsidRDefault="000077CE" w:rsidP="000077CE">
      <w:pPr>
        <w:autoSpaceDE w:val="0"/>
        <w:autoSpaceDN w:val="0"/>
        <w:adjustRightInd w:val="0"/>
        <w:jc w:val="both"/>
        <w:rPr>
          <w:i/>
          <w:noProof/>
          <w:sz w:val="22"/>
          <w:szCs w:val="22"/>
        </w:rPr>
      </w:pPr>
      <w:r w:rsidRPr="0026434E">
        <w:rPr>
          <w:bCs/>
          <w:sz w:val="22"/>
          <w:szCs w:val="22"/>
        </w:rPr>
        <w:t xml:space="preserve">Przystępując do postępowania o udzielenie zamówienia publicznego, prowadzonego w trybie przetargu nieograniczonego na </w:t>
      </w:r>
      <w:r>
        <w:rPr>
          <w:bCs/>
          <w:sz w:val="22"/>
          <w:szCs w:val="22"/>
        </w:rPr>
        <w:t>roboty budowlane</w:t>
      </w:r>
      <w:r w:rsidRPr="0026434E">
        <w:rPr>
          <w:bCs/>
          <w:sz w:val="22"/>
          <w:szCs w:val="22"/>
        </w:rPr>
        <w:t xml:space="preserve"> p.n.:</w:t>
      </w:r>
    </w:p>
    <w:p w:rsidR="000077CE" w:rsidRPr="00E56065" w:rsidRDefault="000077CE" w:rsidP="000077CE">
      <w:pPr>
        <w:autoSpaceDE w:val="0"/>
        <w:autoSpaceDN w:val="0"/>
        <w:adjustRightInd w:val="0"/>
        <w:jc w:val="both"/>
        <w:rPr>
          <w:i/>
          <w:noProof/>
          <w:sz w:val="24"/>
          <w:szCs w:val="24"/>
        </w:rPr>
      </w:pPr>
    </w:p>
    <w:p w:rsidR="000077CE" w:rsidRDefault="000077CE" w:rsidP="000077C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E180A">
        <w:rPr>
          <w:b/>
          <w:color w:val="000000"/>
          <w:sz w:val="22"/>
          <w:szCs w:val="22"/>
        </w:rPr>
        <w:t>„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>
        <w:rPr>
          <w:b/>
          <w:color w:val="000000"/>
          <w:sz w:val="22"/>
          <w:szCs w:val="22"/>
          <w:shd w:val="clear" w:color="auto" w:fill="FFFFFF"/>
        </w:rPr>
        <w:t>4</w:t>
      </w:r>
      <w:r w:rsidRPr="002E180A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Pr="002E180A">
        <w:rPr>
          <w:b/>
          <w:snapToGrid w:val="0"/>
          <w:color w:val="000000"/>
          <w:sz w:val="22"/>
          <w:szCs w:val="22"/>
        </w:rPr>
        <w:t xml:space="preserve"> w </w:t>
      </w:r>
      <w:r w:rsidRPr="002E180A">
        <w:rPr>
          <w:b/>
          <w:color w:val="000000"/>
          <w:sz w:val="22"/>
          <w:szCs w:val="22"/>
          <w:shd w:val="clear" w:color="auto" w:fill="FFFFFF"/>
        </w:rPr>
        <w:t>miejscowościach</w:t>
      </w:r>
      <w:r>
        <w:rPr>
          <w:b/>
          <w:color w:val="000000"/>
          <w:sz w:val="22"/>
          <w:szCs w:val="22"/>
          <w:shd w:val="clear" w:color="auto" w:fill="FFFFFF"/>
        </w:rPr>
        <w:t>: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>
        <w:rPr>
          <w:b/>
          <w:color w:val="000000"/>
          <w:sz w:val="22"/>
          <w:szCs w:val="22"/>
          <w:shd w:val="clear" w:color="auto" w:fill="FFFFFF"/>
        </w:rPr>
        <w:t>ę</w:t>
      </w:r>
      <w:r w:rsidRPr="002E180A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Pr="002E180A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Pr="002E180A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Pr="002E180A">
        <w:rPr>
          <w:b/>
          <w:color w:val="000000"/>
          <w:sz w:val="22"/>
          <w:szCs w:val="22"/>
        </w:rPr>
        <w:t>”</w:t>
      </w:r>
    </w:p>
    <w:p w:rsidR="000077CE" w:rsidRPr="002E180A" w:rsidRDefault="000077CE" w:rsidP="000077C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0077CE" w:rsidRPr="00C53ACB" w:rsidRDefault="000077CE" w:rsidP="000077C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72CFC">
        <w:rPr>
          <w:sz w:val="22"/>
          <w:szCs w:val="22"/>
        </w:rPr>
        <w:t>o</w:t>
      </w:r>
      <w:r w:rsidRPr="00672CFC">
        <w:rPr>
          <w:rFonts w:eastAsia="TTE1AE4AC0t00"/>
          <w:sz w:val="22"/>
          <w:szCs w:val="22"/>
        </w:rPr>
        <w:t>ś</w:t>
      </w:r>
      <w:r w:rsidRPr="00672CFC">
        <w:rPr>
          <w:sz w:val="22"/>
          <w:szCs w:val="22"/>
        </w:rPr>
        <w:t>wiadczam, że na dzień złożenia oferty</w:t>
      </w:r>
      <w:r>
        <w:rPr>
          <w:sz w:val="22"/>
          <w:szCs w:val="22"/>
        </w:rPr>
        <w:t xml:space="preserve"> nie podlegam wykluczeniu z postępowania</w:t>
      </w:r>
      <w:r w:rsidRPr="00672CFC">
        <w:rPr>
          <w:sz w:val="22"/>
          <w:szCs w:val="22"/>
        </w:rPr>
        <w:t xml:space="preserve"> </w:t>
      </w:r>
      <w:r>
        <w:rPr>
          <w:sz w:val="22"/>
          <w:szCs w:val="22"/>
        </w:rPr>
        <w:t>w zakresie</w:t>
      </w:r>
      <w:r w:rsidRPr="00672CFC">
        <w:rPr>
          <w:sz w:val="22"/>
          <w:szCs w:val="22"/>
        </w:rPr>
        <w:t xml:space="preserve"> art.2</w:t>
      </w:r>
      <w:r>
        <w:rPr>
          <w:sz w:val="22"/>
          <w:szCs w:val="22"/>
        </w:rPr>
        <w:t>4</w:t>
      </w:r>
      <w:r w:rsidRPr="00672CFC">
        <w:rPr>
          <w:sz w:val="22"/>
          <w:szCs w:val="22"/>
        </w:rPr>
        <w:t xml:space="preserve"> ust.1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2)</w:t>
      </w:r>
      <w:r w:rsidRPr="00672CF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433FBC">
          <w:rPr>
            <w:color w:val="000000"/>
            <w:sz w:val="22"/>
            <w:szCs w:val="22"/>
          </w:rPr>
          <w:t>29 stycznia 2004 r.</w:t>
        </w:r>
      </w:smartTag>
      <w:r w:rsidRPr="00433FBC">
        <w:rPr>
          <w:color w:val="000000"/>
          <w:sz w:val="22"/>
          <w:szCs w:val="22"/>
        </w:rPr>
        <w:t xml:space="preserve"> - Prawo zamówień publicznych (t. j. Dz. U. z 20</w:t>
      </w:r>
      <w:r>
        <w:rPr>
          <w:color w:val="000000"/>
          <w:sz w:val="22"/>
          <w:szCs w:val="22"/>
        </w:rPr>
        <w:t>10</w:t>
      </w:r>
      <w:r w:rsidRPr="00433FBC">
        <w:rPr>
          <w:color w:val="000000"/>
          <w:sz w:val="22"/>
          <w:szCs w:val="22"/>
        </w:rPr>
        <w:t xml:space="preserve"> r. Nr </w:t>
      </w:r>
      <w:r>
        <w:rPr>
          <w:color w:val="000000"/>
          <w:sz w:val="22"/>
          <w:szCs w:val="22"/>
        </w:rPr>
        <w:t>11</w:t>
      </w:r>
      <w:r w:rsidRPr="00433FBC">
        <w:rPr>
          <w:color w:val="000000"/>
          <w:sz w:val="22"/>
          <w:szCs w:val="22"/>
        </w:rPr>
        <w:t xml:space="preserve">3, poz. </w:t>
      </w:r>
      <w:r>
        <w:rPr>
          <w:color w:val="000000"/>
          <w:sz w:val="22"/>
          <w:szCs w:val="22"/>
        </w:rPr>
        <w:t xml:space="preserve">759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433FB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0077CE" w:rsidRPr="00C53ACB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Pr="00C53ACB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Pr="00C53ACB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77CE" w:rsidRDefault="000077CE" w:rsidP="000077CE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3955B2">
        <w:rPr>
          <w:sz w:val="22"/>
          <w:szCs w:val="22"/>
        </w:rPr>
        <w:t xml:space="preserve">      /pieczęć, podpis osoby upoważnionej/</w:t>
      </w:r>
    </w:p>
    <w:p w:rsidR="000077CE" w:rsidRPr="00E56065" w:rsidRDefault="000077CE" w:rsidP="000077CE">
      <w:pPr>
        <w:ind w:left="4950"/>
        <w:jc w:val="center"/>
        <w:rPr>
          <w:i/>
          <w:sz w:val="24"/>
          <w:szCs w:val="24"/>
        </w:rPr>
      </w:pPr>
    </w:p>
    <w:p w:rsidR="000077CE" w:rsidRPr="00E56065" w:rsidRDefault="000077CE" w:rsidP="000077CE">
      <w:pPr>
        <w:rPr>
          <w:sz w:val="24"/>
          <w:szCs w:val="24"/>
        </w:rPr>
      </w:pPr>
    </w:p>
    <w:p w:rsidR="000077CE" w:rsidRPr="00E56065" w:rsidRDefault="000077CE" w:rsidP="000077CE">
      <w:pPr>
        <w:rPr>
          <w:sz w:val="24"/>
          <w:szCs w:val="24"/>
        </w:rPr>
      </w:pPr>
    </w:p>
    <w:p w:rsidR="000077CE" w:rsidRPr="00C53ACB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Default="000077CE" w:rsidP="000077CE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0077CE" w:rsidRPr="00BF0140" w:rsidRDefault="000077CE" w:rsidP="000077CE">
      <w:pPr>
        <w:pStyle w:val="Podtytu"/>
        <w:rPr>
          <w:b w:val="0"/>
          <w:noProof/>
          <w:sz w:val="22"/>
          <w:szCs w:val="22"/>
        </w:rPr>
      </w:pPr>
      <w:r w:rsidRPr="00BF0140">
        <w:rPr>
          <w:sz w:val="22"/>
          <w:szCs w:val="22"/>
        </w:rPr>
        <w:t>*</w:t>
      </w:r>
      <w:r w:rsidRPr="00BF0140"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 xml:space="preserve"> </w:t>
      </w:r>
      <w:r w:rsidRPr="00BF0140">
        <w:rPr>
          <w:b w:val="0"/>
          <w:noProof/>
          <w:sz w:val="22"/>
          <w:szCs w:val="22"/>
        </w:rPr>
        <w:t xml:space="preserve"> Oświadczenie podpisuje każdy Wykonawca składający ofertę.</w:t>
      </w:r>
    </w:p>
    <w:p w:rsidR="000077CE" w:rsidRPr="00BF0140" w:rsidRDefault="000077CE" w:rsidP="000077CE">
      <w:pPr>
        <w:pStyle w:val="Podtytu"/>
        <w:ind w:left="284"/>
        <w:rPr>
          <w:b w:val="0"/>
          <w:noProof/>
          <w:sz w:val="22"/>
          <w:szCs w:val="22"/>
        </w:rPr>
      </w:pPr>
      <w:r w:rsidRPr="00BF0140">
        <w:rPr>
          <w:b w:val="0"/>
          <w:noProof/>
          <w:sz w:val="22"/>
          <w:szCs w:val="22"/>
        </w:rPr>
        <w:t>W przypadku Wykonawców wspólnie ubiegających się o udzielenie zamówienia   oświadczenie składa każdy z uczestników oferty wspólnej w imieniu swojej firmy.</w:t>
      </w:r>
    </w:p>
    <w:p w:rsidR="000077CE" w:rsidRDefault="000077CE" w:rsidP="000077CE">
      <w:pPr>
        <w:autoSpaceDE w:val="0"/>
        <w:autoSpaceDN w:val="0"/>
        <w:adjustRightInd w:val="0"/>
        <w:jc w:val="both"/>
      </w:pPr>
    </w:p>
    <w:p w:rsidR="00110AE2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0AE2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2E180A" w:rsidRPr="00BF0140" w:rsidRDefault="002E180A" w:rsidP="002E180A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.271.2.2012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Załącznik Nr </w:t>
      </w:r>
      <w:r w:rsidR="000077CE">
        <w:rPr>
          <w:color w:val="000000"/>
          <w:sz w:val="22"/>
          <w:szCs w:val="22"/>
        </w:rPr>
        <w:t>5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85BFF" w:rsidRDefault="00685BFF" w:rsidP="00685BFF">
      <w:pPr>
        <w:pStyle w:val="Podtytu"/>
        <w:rPr>
          <w:b w:val="0"/>
          <w:sz w:val="22"/>
          <w:szCs w:val="22"/>
        </w:rPr>
      </w:pPr>
    </w:p>
    <w:p w:rsidR="00685BFF" w:rsidRDefault="00685BFF" w:rsidP="00685BFF">
      <w:pPr>
        <w:pStyle w:val="Podtytu"/>
        <w:rPr>
          <w:b w:val="0"/>
          <w:sz w:val="22"/>
          <w:szCs w:val="22"/>
        </w:rPr>
      </w:pPr>
    </w:p>
    <w:p w:rsidR="00685BFF" w:rsidRDefault="00685BFF" w:rsidP="00685BFF">
      <w:pPr>
        <w:pStyle w:val="Podtytu"/>
        <w:rPr>
          <w:b w:val="0"/>
          <w:sz w:val="22"/>
          <w:szCs w:val="22"/>
        </w:rPr>
      </w:pPr>
    </w:p>
    <w:p w:rsidR="00685BFF" w:rsidRDefault="00685BFF" w:rsidP="00685BFF">
      <w:pPr>
        <w:pStyle w:val="Podtytu"/>
        <w:rPr>
          <w:b w:val="0"/>
          <w:sz w:val="22"/>
          <w:szCs w:val="22"/>
        </w:rPr>
      </w:pPr>
    </w:p>
    <w:p w:rsidR="00685BFF" w:rsidRPr="00BF0140" w:rsidRDefault="00685BFF" w:rsidP="00685BF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85BFF" w:rsidRDefault="00685BFF" w:rsidP="00685BF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685BFF" w:rsidRDefault="00685BFF" w:rsidP="00685BFF">
      <w:pPr>
        <w:pStyle w:val="Tekstpodstawowy"/>
      </w:pPr>
    </w:p>
    <w:p w:rsidR="00685BFF" w:rsidRDefault="00685BFF" w:rsidP="00685BFF">
      <w:pPr>
        <w:pStyle w:val="Tekstpodstawowy"/>
      </w:pPr>
    </w:p>
    <w:p w:rsidR="00685BFF" w:rsidRDefault="00685BFF" w:rsidP="00685BFF">
      <w:pPr>
        <w:pStyle w:val="Tekstpodstawowy"/>
      </w:pPr>
    </w:p>
    <w:p w:rsidR="00685BFF" w:rsidRDefault="00685BFF" w:rsidP="00685BFF">
      <w:pPr>
        <w:pStyle w:val="Tekstpodstawowy"/>
      </w:pPr>
    </w:p>
    <w:p w:rsidR="00685BFF" w:rsidRPr="00685BFF" w:rsidRDefault="00685BFF" w:rsidP="00685BFF">
      <w:pPr>
        <w:pStyle w:val="Tekstpodstawowy"/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>WYKAZ WYKONANYCH W OKRESIE OSTATNICH 5 LAT ROBÓT BUDOWLANYCH</w:t>
      </w:r>
      <w:r w:rsidRPr="00C53ACB">
        <w:rPr>
          <w:color w:val="000000"/>
          <w:sz w:val="22"/>
          <w:szCs w:val="22"/>
        </w:rPr>
        <w:t xml:space="preserve"> 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8643D" w:rsidRDefault="00A8643D" w:rsidP="00A864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Wykaz wykonanych w okresie ostatnich 5 lat przed dniem wszczęcia niniejszego postępowania robót budowlanych, a jeżeli okres prowadzenia działalności jest krótszy - w tym okresie, </w:t>
      </w:r>
      <w:r w:rsidR="003527A1">
        <w:rPr>
          <w:color w:val="000000"/>
          <w:sz w:val="22"/>
          <w:szCs w:val="22"/>
        </w:rPr>
        <w:t xml:space="preserve">potwierdzający spełnianie warunku określonego w </w:t>
      </w:r>
      <w:proofErr w:type="spellStart"/>
      <w:r w:rsidR="003527A1">
        <w:rPr>
          <w:color w:val="000000"/>
          <w:sz w:val="22"/>
          <w:szCs w:val="22"/>
        </w:rPr>
        <w:t>pkt</w:t>
      </w:r>
      <w:proofErr w:type="spellEnd"/>
      <w:r w:rsidR="003527A1">
        <w:rPr>
          <w:color w:val="000000"/>
          <w:sz w:val="22"/>
          <w:szCs w:val="22"/>
        </w:rPr>
        <w:t xml:space="preserve"> V.1 </w:t>
      </w:r>
      <w:proofErr w:type="spellStart"/>
      <w:r w:rsidR="003527A1">
        <w:rPr>
          <w:color w:val="000000"/>
          <w:sz w:val="22"/>
          <w:szCs w:val="22"/>
        </w:rPr>
        <w:t>ppkt</w:t>
      </w:r>
      <w:proofErr w:type="spellEnd"/>
      <w:r w:rsidR="003527A1">
        <w:rPr>
          <w:color w:val="000000"/>
          <w:sz w:val="22"/>
          <w:szCs w:val="22"/>
        </w:rPr>
        <w:t xml:space="preserve"> 2) </w:t>
      </w:r>
      <w:proofErr w:type="spellStart"/>
      <w:r w:rsidR="003527A1">
        <w:rPr>
          <w:color w:val="000000"/>
          <w:sz w:val="22"/>
          <w:szCs w:val="22"/>
        </w:rPr>
        <w:t>siwz</w:t>
      </w:r>
      <w:proofErr w:type="spellEnd"/>
      <w:r w:rsidR="003527A1">
        <w:rPr>
          <w:color w:val="000000"/>
          <w:sz w:val="22"/>
          <w:szCs w:val="22"/>
        </w:rPr>
        <w:t>.</w:t>
      </w:r>
    </w:p>
    <w:p w:rsidR="00903215" w:rsidRPr="00C53ACB" w:rsidRDefault="00903215" w:rsidP="00A8643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468"/>
        <w:gridCol w:w="2160"/>
        <w:gridCol w:w="1260"/>
        <w:gridCol w:w="3600"/>
        <w:gridCol w:w="2134"/>
      </w:tblGrid>
      <w:tr w:rsidR="00A8643D" w:rsidRPr="00C53ACB">
        <w:trPr>
          <w:trHeight w:val="25"/>
        </w:trPr>
        <w:tc>
          <w:tcPr>
            <w:tcW w:w="468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Lp</w:t>
            </w:r>
            <w:proofErr w:type="spellEnd"/>
          </w:p>
        </w:tc>
        <w:tc>
          <w:tcPr>
            <w:tcW w:w="21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Odbiorca / Miejsce wykonania</w:t>
            </w:r>
          </w:p>
        </w:tc>
        <w:tc>
          <w:tcPr>
            <w:tcW w:w="12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Wartość</w:t>
            </w:r>
          </w:p>
        </w:tc>
        <w:tc>
          <w:tcPr>
            <w:tcW w:w="360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134" w:type="dxa"/>
          </w:tcPr>
          <w:p w:rsidR="009E72D0" w:rsidRDefault="00A8643D" w:rsidP="009E72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Daty rozpoczęci</w:t>
            </w:r>
            <w:r w:rsidR="009E72D0">
              <w:rPr>
                <w:b/>
                <w:bCs/>
                <w:color w:val="000000"/>
                <w:sz w:val="22"/>
                <w:szCs w:val="22"/>
                <w:highlight w:val="white"/>
              </w:rPr>
              <w:t>a</w:t>
            </w:r>
          </w:p>
          <w:p w:rsidR="00A8643D" w:rsidRPr="00C53ACB" w:rsidRDefault="00A8643D" w:rsidP="009E72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/zakończenia</w:t>
            </w:r>
          </w:p>
        </w:tc>
      </w:tr>
      <w:tr w:rsidR="00A8643D" w:rsidRPr="00C53ACB">
        <w:trPr>
          <w:trHeight w:val="23"/>
        </w:trPr>
        <w:tc>
          <w:tcPr>
            <w:tcW w:w="468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643D" w:rsidRPr="00C53ACB">
        <w:trPr>
          <w:trHeight w:val="23"/>
        </w:trPr>
        <w:tc>
          <w:tcPr>
            <w:tcW w:w="468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643D" w:rsidRPr="00C53ACB">
        <w:trPr>
          <w:trHeight w:val="23"/>
        </w:trPr>
        <w:tc>
          <w:tcPr>
            <w:tcW w:w="468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A8643D" w:rsidRPr="00C53ACB" w:rsidRDefault="00A8643D" w:rsidP="00BE1F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13A9C" w:rsidRDefault="00313A9C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</w:p>
    <w:p w:rsidR="003821A5" w:rsidRDefault="003821A5" w:rsidP="00A8643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highlight w:val="white"/>
        </w:rPr>
      </w:pPr>
    </w:p>
    <w:p w:rsidR="00313A9C" w:rsidRDefault="00313A9C" w:rsidP="00A8643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highlight w:val="white"/>
        </w:rPr>
      </w:pPr>
      <w:r w:rsidRPr="00313A9C">
        <w:rPr>
          <w:b/>
          <w:color w:val="000000"/>
          <w:sz w:val="22"/>
          <w:szCs w:val="22"/>
          <w:highlight w:val="white"/>
        </w:rPr>
        <w:t>Wykaz serwisowanych oczyszczalni w okresie trzech lat.</w:t>
      </w:r>
    </w:p>
    <w:p w:rsidR="003821A5" w:rsidRDefault="003821A5" w:rsidP="00A8643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highlight w:val="white"/>
        </w:rPr>
      </w:pPr>
    </w:p>
    <w:p w:rsidR="00313A9C" w:rsidRDefault="00313A9C" w:rsidP="00A8643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highlight w:val="white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468"/>
        <w:gridCol w:w="2160"/>
        <w:gridCol w:w="3600"/>
        <w:gridCol w:w="2134"/>
      </w:tblGrid>
      <w:tr w:rsidR="00313A9C" w:rsidRPr="00C53ACB" w:rsidTr="000E4464">
        <w:trPr>
          <w:trHeight w:val="25"/>
        </w:trPr>
        <w:tc>
          <w:tcPr>
            <w:tcW w:w="468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Lp</w:t>
            </w:r>
            <w:proofErr w:type="spellEnd"/>
          </w:p>
        </w:tc>
        <w:tc>
          <w:tcPr>
            <w:tcW w:w="216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Odbiorca / Miejsce wykonania</w:t>
            </w:r>
          </w:p>
        </w:tc>
        <w:tc>
          <w:tcPr>
            <w:tcW w:w="360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134" w:type="dxa"/>
          </w:tcPr>
          <w:p w:rsidR="00313A9C" w:rsidRDefault="00313A9C" w:rsidP="000E4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Daty rozpoczęci</w:t>
            </w: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>a</w:t>
            </w: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ACB">
              <w:rPr>
                <w:b/>
                <w:bCs/>
                <w:color w:val="000000"/>
                <w:sz w:val="22"/>
                <w:szCs w:val="22"/>
                <w:highlight w:val="white"/>
              </w:rPr>
              <w:t>/zakończenia</w:t>
            </w:r>
          </w:p>
        </w:tc>
      </w:tr>
      <w:tr w:rsidR="00313A9C" w:rsidRPr="00C53ACB" w:rsidTr="000E4464">
        <w:trPr>
          <w:trHeight w:val="23"/>
        </w:trPr>
        <w:tc>
          <w:tcPr>
            <w:tcW w:w="468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13A9C" w:rsidRPr="00C53ACB" w:rsidTr="000E4464">
        <w:trPr>
          <w:trHeight w:val="23"/>
        </w:trPr>
        <w:tc>
          <w:tcPr>
            <w:tcW w:w="468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13A9C" w:rsidRPr="00C53ACB" w:rsidTr="000E4464">
        <w:trPr>
          <w:trHeight w:val="23"/>
        </w:trPr>
        <w:tc>
          <w:tcPr>
            <w:tcW w:w="468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:rsidR="00313A9C" w:rsidRPr="00C53ACB" w:rsidRDefault="00313A9C" w:rsidP="000E44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13A9C" w:rsidRDefault="00313A9C" w:rsidP="00A8643D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highlight w:val="white"/>
        </w:rPr>
      </w:pPr>
    </w:p>
    <w:p w:rsidR="00A8643D" w:rsidRPr="00313A9C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13A9C">
        <w:rPr>
          <w:b/>
          <w:vanish/>
          <w:color w:val="000000"/>
          <w:sz w:val="22"/>
          <w:szCs w:val="22"/>
          <w:highlight w:val="white"/>
        </w:rPr>
        <w:t xml:space="preserve"> #55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* Do wykazu należy załączyć dokumenty potwierdzające, że w/w roboty te zostały wykonane należycie (np.: referencje, protokoły odbioru lub inne posiadane przez Wykonawcę dokumenty potwierdzające ww. warunek). 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643D" w:rsidRPr="00C53ACB" w:rsidRDefault="00685BFF" w:rsidP="00685BFF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....................................................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097E2A">
        <w:rPr>
          <w:color w:val="000000"/>
          <w:sz w:val="22"/>
          <w:szCs w:val="22"/>
        </w:rPr>
        <w:t xml:space="preserve">                                       </w:t>
      </w:r>
      <w:r w:rsidR="00E56065">
        <w:rPr>
          <w:color w:val="000000"/>
          <w:sz w:val="22"/>
          <w:szCs w:val="22"/>
        </w:rPr>
        <w:t xml:space="preserve">               </w:t>
      </w:r>
      <w:r w:rsidR="00097E2A">
        <w:rPr>
          <w:color w:val="000000"/>
          <w:sz w:val="22"/>
          <w:szCs w:val="22"/>
        </w:rPr>
        <w:t xml:space="preserve">  </w:t>
      </w:r>
      <w:r w:rsidR="00685BFF">
        <w:rPr>
          <w:color w:val="000000"/>
          <w:sz w:val="22"/>
          <w:szCs w:val="22"/>
        </w:rPr>
        <w:t xml:space="preserve">               </w:t>
      </w:r>
      <w:r w:rsidR="00097E2A">
        <w:rPr>
          <w:color w:val="000000"/>
          <w:sz w:val="22"/>
          <w:szCs w:val="22"/>
        </w:rPr>
        <w:t xml:space="preserve">            </w:t>
      </w:r>
      <w:r w:rsidR="00E56065"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 </w:t>
      </w:r>
      <w:r w:rsidR="00097E2A"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="00097E2A">
        <w:rPr>
          <w:color w:val="000000"/>
          <w:sz w:val="22"/>
          <w:szCs w:val="22"/>
        </w:rPr>
        <w:t>P</w:t>
      </w:r>
      <w:r w:rsidRPr="00C53ACB">
        <w:rPr>
          <w:color w:val="000000"/>
          <w:sz w:val="22"/>
          <w:szCs w:val="22"/>
        </w:rPr>
        <w:t>odpisy osób uprawnionych do</w:t>
      </w:r>
    </w:p>
    <w:p w:rsidR="00A8643D" w:rsidRPr="00C53ACB" w:rsidRDefault="00A8643D" w:rsidP="00A8643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 xml:space="preserve">                     </w:t>
      </w:r>
      <w:r>
        <w:rPr>
          <w:color w:val="000000"/>
          <w:sz w:val="22"/>
          <w:szCs w:val="22"/>
        </w:rPr>
        <w:t xml:space="preserve">   </w:t>
      </w:r>
      <w:r w:rsidR="00097E2A"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 xml:space="preserve">     </w:t>
      </w:r>
      <w:r w:rsidR="00097E2A">
        <w:rPr>
          <w:color w:val="000000"/>
          <w:sz w:val="22"/>
          <w:szCs w:val="22"/>
        </w:rPr>
        <w:t xml:space="preserve">  </w:t>
      </w:r>
      <w:r w:rsidR="00685BFF">
        <w:rPr>
          <w:color w:val="000000"/>
          <w:sz w:val="22"/>
          <w:szCs w:val="22"/>
        </w:rPr>
        <w:t xml:space="preserve">           </w:t>
      </w:r>
      <w:r w:rsidR="00097E2A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reprezentowania wykonawcy </w:t>
      </w:r>
    </w:p>
    <w:p w:rsidR="00110AE2" w:rsidRDefault="00110AE2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E36394" w:rsidRDefault="00E36394">
      <w:pPr>
        <w:suppressAutoHyphens w:val="0"/>
        <w:rPr>
          <w:b/>
          <w:sz w:val="24"/>
          <w:szCs w:val="24"/>
        </w:rPr>
      </w:pPr>
    </w:p>
    <w:p w:rsidR="00097E2A" w:rsidRDefault="00097E2A" w:rsidP="005039B2">
      <w:pPr>
        <w:jc w:val="center"/>
        <w:rPr>
          <w:b/>
          <w:sz w:val="24"/>
          <w:szCs w:val="24"/>
        </w:rPr>
      </w:pPr>
    </w:p>
    <w:p w:rsidR="00CA44DB" w:rsidRPr="00304EBE" w:rsidRDefault="00690343" w:rsidP="005039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96.75pt;margin-top:-7.5pt;width:117pt;height:45pt;z-index:251657728" stroked="f">
            <v:textbox style="mso-next-textbox:#_x0000_s2050">
              <w:txbxContent>
                <w:p w:rsidR="002D3CC9" w:rsidRDefault="002D3CC9" w:rsidP="00CA44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nr 6</w:t>
                  </w:r>
                </w:p>
                <w:p w:rsidR="002D3CC9" w:rsidRPr="002815F4" w:rsidRDefault="002D3CC9" w:rsidP="00CA44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PROJEKT</w:t>
                  </w:r>
                </w:p>
              </w:txbxContent>
            </v:textbox>
          </v:shape>
        </w:pict>
      </w:r>
      <w:r w:rsidR="00CA44DB" w:rsidRPr="00304EBE">
        <w:rPr>
          <w:b/>
          <w:sz w:val="24"/>
          <w:szCs w:val="24"/>
        </w:rPr>
        <w:t xml:space="preserve">U  M  O  W  A     Nr    </w:t>
      </w:r>
      <w:r w:rsidR="003527A1">
        <w:rPr>
          <w:b/>
          <w:sz w:val="24"/>
          <w:szCs w:val="24"/>
        </w:rPr>
        <w:t>272</w:t>
      </w:r>
      <w:r w:rsidR="002D3CC9">
        <w:rPr>
          <w:b/>
          <w:sz w:val="24"/>
          <w:szCs w:val="24"/>
        </w:rPr>
        <w:t>. .</w:t>
      </w:r>
      <w:r w:rsidR="003527A1">
        <w:rPr>
          <w:b/>
          <w:sz w:val="24"/>
          <w:szCs w:val="24"/>
        </w:rPr>
        <w:t>.. .2012</w:t>
      </w:r>
    </w:p>
    <w:p w:rsidR="00CA44DB" w:rsidRPr="00C53ACB" w:rsidRDefault="00CA44DB" w:rsidP="00CA44DB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CA44DB" w:rsidRPr="00C53ACB" w:rsidRDefault="00CA44DB" w:rsidP="00AE5260">
      <w:pPr>
        <w:pStyle w:val="Tekstpodstawowy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 dniu  ................ roku w Urzędzie Gminy Strzelce pomiędzy: </w:t>
      </w:r>
    </w:p>
    <w:p w:rsidR="00CA44DB" w:rsidRPr="00C53ACB" w:rsidRDefault="00CA44DB" w:rsidP="00AE5260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C53ACB">
        <w:rPr>
          <w:rFonts w:ascii="Times New Roman" w:hAnsi="Times New Roman" w:cs="Times New Roman"/>
          <w:sz w:val="22"/>
          <w:szCs w:val="22"/>
        </w:rPr>
        <w:t>Gminą Strzelce</w:t>
      </w:r>
    </w:p>
    <w:p w:rsidR="00CA44DB" w:rsidRPr="00C53ACB" w:rsidRDefault="00CA44DB" w:rsidP="00AD73EC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C53ACB">
        <w:rPr>
          <w:rFonts w:ascii="Times New Roman" w:hAnsi="Times New Roman" w:cs="Times New Roman"/>
          <w:sz w:val="22"/>
          <w:szCs w:val="22"/>
        </w:rPr>
        <w:t>Strzelce, 99-307 Strzelce, ul. Leśna 1</w:t>
      </w:r>
    </w:p>
    <w:p w:rsidR="00CA44DB" w:rsidRPr="00C53ACB" w:rsidRDefault="00CA44DB" w:rsidP="00AE5260">
      <w:pPr>
        <w:pStyle w:val="Nagwek2"/>
        <w:rPr>
          <w:sz w:val="22"/>
          <w:szCs w:val="22"/>
        </w:rPr>
      </w:pPr>
      <w:r w:rsidRPr="00C53ACB">
        <w:rPr>
          <w:b/>
          <w:sz w:val="22"/>
          <w:szCs w:val="22"/>
        </w:rPr>
        <w:t>zwanym dalej</w:t>
      </w:r>
      <w:r w:rsidRPr="00C53ACB">
        <w:rPr>
          <w:sz w:val="22"/>
          <w:szCs w:val="22"/>
        </w:rPr>
        <w:t xml:space="preserve"> „Zamawiającym” </w:t>
      </w:r>
      <w:r w:rsidRPr="00C53ACB">
        <w:rPr>
          <w:b/>
          <w:sz w:val="22"/>
          <w:szCs w:val="22"/>
        </w:rPr>
        <w:t>,</w:t>
      </w:r>
      <w:r w:rsidR="002D3CC9">
        <w:rPr>
          <w:b/>
          <w:sz w:val="22"/>
          <w:szCs w:val="22"/>
        </w:rPr>
        <w:t xml:space="preserve"> </w:t>
      </w:r>
      <w:r w:rsidRPr="00C53ACB">
        <w:rPr>
          <w:b/>
          <w:sz w:val="22"/>
          <w:szCs w:val="22"/>
        </w:rPr>
        <w:t>reprezentowanym przez :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</w:t>
      </w:r>
    </w:p>
    <w:p w:rsidR="00CA44DB" w:rsidRPr="00C53ACB" w:rsidRDefault="00CA44DB" w:rsidP="00AE5260">
      <w:pPr>
        <w:ind w:right="48"/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- Wójta Gminy - Tadeusza Kaczmarka 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sz w:val="22"/>
          <w:szCs w:val="22"/>
        </w:rPr>
        <w:t xml:space="preserve">a 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........................................................................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........................................................................</w:t>
      </w:r>
    </w:p>
    <w:p w:rsidR="00CA44DB" w:rsidRPr="00C53ACB" w:rsidRDefault="00CA44DB" w:rsidP="00AE5260">
      <w:pPr>
        <w:pStyle w:val="Tekstpodstawowy"/>
        <w:jc w:val="both"/>
        <w:rPr>
          <w:b w:val="0"/>
          <w:sz w:val="22"/>
          <w:szCs w:val="22"/>
        </w:rPr>
      </w:pPr>
      <w:r w:rsidRPr="00C53ACB">
        <w:rPr>
          <w:sz w:val="22"/>
          <w:szCs w:val="22"/>
        </w:rPr>
        <w:t>z siedzibą</w:t>
      </w:r>
      <w:r w:rsidRPr="00C53ACB">
        <w:rPr>
          <w:b w:val="0"/>
          <w:sz w:val="22"/>
          <w:szCs w:val="22"/>
        </w:rPr>
        <w:t xml:space="preserve">  </w:t>
      </w:r>
      <w:r w:rsidRPr="00C53ACB">
        <w:rPr>
          <w:b w:val="0"/>
          <w:sz w:val="22"/>
          <w:szCs w:val="22"/>
        </w:rPr>
        <w:tab/>
      </w:r>
      <w:r w:rsidRPr="00C53ACB">
        <w:rPr>
          <w:b w:val="0"/>
          <w:sz w:val="22"/>
          <w:szCs w:val="22"/>
        </w:rPr>
        <w:tab/>
        <w:t xml:space="preserve"> </w:t>
      </w:r>
    </w:p>
    <w:p w:rsidR="00CA44DB" w:rsidRPr="00C53ACB" w:rsidRDefault="00CA44DB" w:rsidP="00AE5260">
      <w:pPr>
        <w:pStyle w:val="Tekstpodstawowy"/>
        <w:jc w:val="both"/>
        <w:rPr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                    ..................................................................</w:t>
      </w:r>
      <w:r w:rsidRPr="00C53ACB">
        <w:rPr>
          <w:sz w:val="22"/>
          <w:szCs w:val="22"/>
        </w:rPr>
        <w:t xml:space="preserve">  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zwanym dalej </w:t>
      </w:r>
      <w:r w:rsidRPr="00C53ACB">
        <w:rPr>
          <w:b/>
          <w:sz w:val="22"/>
          <w:szCs w:val="22"/>
        </w:rPr>
        <w:t>„Wykonawcą”</w:t>
      </w:r>
      <w:r w:rsidRPr="00C53ACB">
        <w:rPr>
          <w:sz w:val="22"/>
          <w:szCs w:val="22"/>
        </w:rPr>
        <w:t xml:space="preserve"> reprezentowany przez: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NIP: ..................................     ,  Urząd  Skarbowy   w .................................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Została zawarta umowa następującej treści: 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</w:p>
    <w:p w:rsidR="00CA44DB" w:rsidRPr="00C53ACB" w:rsidRDefault="00CA44DB" w:rsidP="00AE5260">
      <w:pPr>
        <w:pStyle w:val="Tekstpodstawowy"/>
        <w:ind w:right="-1"/>
        <w:jc w:val="both"/>
        <w:rPr>
          <w:b w:val="0"/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Niniejsza umowa jest konsekwencją zamówienia publicznego realizowanego na podstawie ustawy Prawo zamówień publicznych oraz następstwem wyboru przez Zamawiającego oferty w przetargu nieograniczonym 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      </w:t>
      </w:r>
      <w:r w:rsidRPr="00C53ACB">
        <w:rPr>
          <w:b/>
          <w:sz w:val="22"/>
          <w:szCs w:val="22"/>
        </w:rPr>
        <w:t xml:space="preserve">                                              </w:t>
      </w:r>
      <w:r w:rsidRPr="00C53ACB">
        <w:rPr>
          <w:sz w:val="22"/>
          <w:szCs w:val="22"/>
        </w:rPr>
        <w:t xml:space="preserve">       </w:t>
      </w:r>
    </w:p>
    <w:p w:rsidR="00CA44DB" w:rsidRPr="00C53ACB" w:rsidRDefault="00CA44DB" w:rsidP="00AE5260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B97E52" w:rsidRDefault="00CA44DB" w:rsidP="00B97E52">
      <w:pPr>
        <w:jc w:val="both"/>
        <w:rPr>
          <w:color w:val="000000"/>
          <w:sz w:val="22"/>
          <w:szCs w:val="22"/>
        </w:rPr>
      </w:pPr>
      <w:r w:rsidRPr="00C53ACB">
        <w:rPr>
          <w:sz w:val="22"/>
          <w:szCs w:val="22"/>
        </w:rPr>
        <w:t>1. Zamawiający zleca, a W</w:t>
      </w:r>
      <w:r w:rsidR="001F1B91">
        <w:rPr>
          <w:sz w:val="22"/>
          <w:szCs w:val="22"/>
        </w:rPr>
        <w:t xml:space="preserve">ykonawca przyjmuje do wykonania </w:t>
      </w:r>
      <w:r w:rsidRPr="00C53ACB">
        <w:rPr>
          <w:sz w:val="22"/>
          <w:szCs w:val="22"/>
        </w:rPr>
        <w:t>zadanie:</w:t>
      </w:r>
      <w:r w:rsidR="00AD73EC">
        <w:rPr>
          <w:sz w:val="22"/>
          <w:szCs w:val="22"/>
        </w:rPr>
        <w:t xml:space="preserve"> </w:t>
      </w:r>
      <w:r w:rsidR="005546ED" w:rsidRPr="00C90500">
        <w:rPr>
          <w:b/>
          <w:color w:val="000000"/>
          <w:sz w:val="22"/>
          <w:szCs w:val="22"/>
        </w:rPr>
        <w:t>„</w:t>
      </w:r>
      <w:r w:rsidR="003527A1" w:rsidRPr="002E180A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331C5C">
        <w:rPr>
          <w:b/>
          <w:color w:val="000000"/>
          <w:sz w:val="22"/>
          <w:szCs w:val="22"/>
          <w:shd w:val="clear" w:color="auto" w:fill="FFFFFF"/>
        </w:rPr>
        <w:t>4</w:t>
      </w:r>
      <w:r w:rsidR="003527A1" w:rsidRPr="002E180A">
        <w:rPr>
          <w:b/>
          <w:color w:val="000000"/>
          <w:sz w:val="22"/>
          <w:szCs w:val="22"/>
          <w:shd w:val="clear" w:color="auto" w:fill="FFFFFF"/>
        </w:rPr>
        <w:t>0 szt. przydomowych oczyszczalni ścieków</w:t>
      </w:r>
      <w:r w:rsidR="003527A1" w:rsidRPr="002E180A">
        <w:rPr>
          <w:b/>
          <w:snapToGrid w:val="0"/>
          <w:color w:val="000000"/>
          <w:sz w:val="22"/>
          <w:szCs w:val="22"/>
        </w:rPr>
        <w:t xml:space="preserve"> w </w:t>
      </w:r>
      <w:r w:rsidR="003527A1" w:rsidRPr="002E180A">
        <w:rPr>
          <w:b/>
          <w:color w:val="000000"/>
          <w:sz w:val="22"/>
          <w:szCs w:val="22"/>
          <w:shd w:val="clear" w:color="auto" w:fill="FFFFFF"/>
        </w:rPr>
        <w:t>miejscowościach</w:t>
      </w:r>
      <w:r w:rsidR="006F3ED4">
        <w:rPr>
          <w:b/>
          <w:color w:val="000000"/>
          <w:sz w:val="22"/>
          <w:szCs w:val="22"/>
          <w:shd w:val="clear" w:color="auto" w:fill="FFFFFF"/>
        </w:rPr>
        <w:t>:</w:t>
      </w:r>
      <w:r w:rsidR="003527A1" w:rsidRPr="002E180A">
        <w:rPr>
          <w:b/>
          <w:color w:val="000000"/>
          <w:sz w:val="22"/>
          <w:szCs w:val="22"/>
          <w:shd w:val="clear" w:color="auto" w:fill="FFFFFF"/>
        </w:rPr>
        <w:t xml:space="preserve"> Długoł</w:t>
      </w:r>
      <w:r w:rsidR="003527A1">
        <w:rPr>
          <w:b/>
          <w:color w:val="000000"/>
          <w:sz w:val="22"/>
          <w:szCs w:val="22"/>
          <w:shd w:val="clear" w:color="auto" w:fill="FFFFFF"/>
        </w:rPr>
        <w:t>ę</w:t>
      </w:r>
      <w:r w:rsidR="003527A1" w:rsidRPr="002E180A">
        <w:rPr>
          <w:b/>
          <w:color w:val="000000"/>
          <w:sz w:val="22"/>
          <w:szCs w:val="22"/>
          <w:shd w:val="clear" w:color="auto" w:fill="FFFFFF"/>
        </w:rPr>
        <w:t xml:space="preserve">ka, Niedrzaków, </w:t>
      </w:r>
      <w:proofErr w:type="spellStart"/>
      <w:r w:rsidR="003527A1" w:rsidRPr="002E180A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3527A1" w:rsidRPr="002E180A">
        <w:rPr>
          <w:b/>
          <w:color w:val="000000"/>
          <w:sz w:val="22"/>
          <w:szCs w:val="22"/>
          <w:shd w:val="clear" w:color="auto" w:fill="FFFFFF"/>
        </w:rPr>
        <w:t>, Sójki, Aleksandrów</w:t>
      </w:r>
      <w:r w:rsidR="005546ED" w:rsidRPr="00C90500">
        <w:rPr>
          <w:b/>
          <w:color w:val="000000"/>
          <w:sz w:val="22"/>
          <w:szCs w:val="22"/>
        </w:rPr>
        <w:t>.”</w:t>
      </w:r>
    </w:p>
    <w:p w:rsidR="00180EA4" w:rsidRPr="005546ED" w:rsidRDefault="00180EA4" w:rsidP="00AE5260">
      <w:pPr>
        <w:widowControl w:val="0"/>
        <w:jc w:val="both"/>
        <w:rPr>
          <w:color w:val="FF0000"/>
          <w:sz w:val="8"/>
          <w:szCs w:val="8"/>
          <w:shd w:val="clear" w:color="auto" w:fill="FFFFFF"/>
        </w:rPr>
      </w:pPr>
    </w:p>
    <w:p w:rsidR="00CA44DB" w:rsidRPr="00C53ACB" w:rsidRDefault="00CA44DB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Miejsce realizacji:</w:t>
      </w:r>
    </w:p>
    <w:p w:rsidR="00CA44DB" w:rsidRPr="00915B81" w:rsidRDefault="004F3F6E" w:rsidP="00AE5260">
      <w:pPr>
        <w:widowControl w:val="0"/>
        <w:jc w:val="both"/>
        <w:rPr>
          <w:color w:val="000000"/>
          <w:sz w:val="8"/>
          <w:szCs w:val="8"/>
        </w:rPr>
      </w:pPr>
      <w:r w:rsidRPr="007C135D">
        <w:rPr>
          <w:color w:val="000000"/>
          <w:sz w:val="22"/>
          <w:szCs w:val="22"/>
        </w:rPr>
        <w:t>Gmina Strzelce –</w:t>
      </w:r>
      <w:r>
        <w:rPr>
          <w:color w:val="000000"/>
          <w:sz w:val="22"/>
          <w:szCs w:val="22"/>
        </w:rPr>
        <w:t xml:space="preserve"> </w:t>
      </w:r>
      <w:r w:rsidRPr="007C135D">
        <w:rPr>
          <w:color w:val="000000"/>
          <w:sz w:val="22"/>
          <w:szCs w:val="22"/>
        </w:rPr>
        <w:t>lokalizacj</w:t>
      </w:r>
      <w:r>
        <w:rPr>
          <w:color w:val="000000"/>
          <w:sz w:val="22"/>
          <w:szCs w:val="22"/>
        </w:rPr>
        <w:t>a zgodna z dokumentacją projektową.</w:t>
      </w:r>
    </w:p>
    <w:p w:rsidR="00CA44DB" w:rsidRDefault="00CA44DB" w:rsidP="00AE5260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DB3814">
        <w:rPr>
          <w:color w:val="000000"/>
          <w:sz w:val="22"/>
          <w:szCs w:val="22"/>
        </w:rPr>
        <w:t>Prace objęte przedmiotem zamówienia muszą być zgodne z dokumentacją</w:t>
      </w:r>
      <w:r w:rsidRPr="00DB3814">
        <w:rPr>
          <w:color w:val="000000"/>
          <w:sz w:val="22"/>
          <w:szCs w:val="22"/>
          <w:shd w:val="clear" w:color="auto" w:fill="FFFFFF"/>
        </w:rPr>
        <w:t xml:space="preserve"> techniczną wykonania i odbioru robót</w:t>
      </w:r>
      <w:r w:rsidR="00DB3814">
        <w:rPr>
          <w:color w:val="000000"/>
          <w:sz w:val="22"/>
          <w:szCs w:val="22"/>
          <w:shd w:val="clear" w:color="auto" w:fill="FFFFFF"/>
        </w:rPr>
        <w:t>.</w:t>
      </w:r>
    </w:p>
    <w:p w:rsidR="00DB3814" w:rsidRPr="00DB3814" w:rsidRDefault="00DB3814" w:rsidP="00AE5260">
      <w:pPr>
        <w:widowControl w:val="0"/>
        <w:jc w:val="both"/>
        <w:rPr>
          <w:b/>
          <w:sz w:val="16"/>
          <w:szCs w:val="16"/>
        </w:rPr>
      </w:pPr>
    </w:p>
    <w:p w:rsidR="00CA44DB" w:rsidRPr="00C53ACB" w:rsidRDefault="00CA44DB" w:rsidP="00AE5260">
      <w:pPr>
        <w:jc w:val="both"/>
        <w:rPr>
          <w:i/>
          <w:sz w:val="22"/>
          <w:szCs w:val="22"/>
        </w:rPr>
      </w:pPr>
      <w:r w:rsidRPr="00C53ACB">
        <w:rPr>
          <w:sz w:val="22"/>
          <w:szCs w:val="22"/>
        </w:rPr>
        <w:t xml:space="preserve">2. Zakres przedmiotu umowy określa </w:t>
      </w:r>
      <w:r w:rsidR="008F61F9">
        <w:rPr>
          <w:sz w:val="22"/>
          <w:szCs w:val="22"/>
        </w:rPr>
        <w:t>dokumentacja techniczna wraz z przedmiarem robót.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pStyle w:val="Nagwek1"/>
        <w:jc w:val="center"/>
        <w:rPr>
          <w:sz w:val="22"/>
          <w:szCs w:val="22"/>
        </w:rPr>
      </w:pPr>
      <w:r w:rsidRPr="00C53ACB">
        <w:rPr>
          <w:sz w:val="22"/>
          <w:szCs w:val="22"/>
        </w:rPr>
        <w:t>§ 2.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pStyle w:val="Tekstpodstawowy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1.  Strony ustalają następujące terminy realizacji umowy  :   </w:t>
      </w:r>
    </w:p>
    <w:p w:rsidR="00CA44DB" w:rsidRPr="00C53ACB" w:rsidRDefault="00CA44DB" w:rsidP="00AE5260">
      <w:pPr>
        <w:ind w:left="360"/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- przekazanie placu budowy .......................... rok </w:t>
      </w:r>
    </w:p>
    <w:p w:rsidR="00CA44DB" w:rsidRPr="00C53ACB" w:rsidRDefault="00CA44DB" w:rsidP="00AE5260">
      <w:pPr>
        <w:ind w:left="360"/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- rozpoczęcie robót                ........................... rok </w:t>
      </w:r>
    </w:p>
    <w:p w:rsidR="00CA44DB" w:rsidRPr="00C53ACB" w:rsidRDefault="00CA44DB" w:rsidP="00AE5260">
      <w:pPr>
        <w:pStyle w:val="Tekstpodstawowy"/>
        <w:ind w:left="3060" w:hanging="3060"/>
        <w:jc w:val="both"/>
        <w:rPr>
          <w:sz w:val="22"/>
          <w:szCs w:val="22"/>
        </w:rPr>
      </w:pPr>
      <w:r w:rsidRPr="00C53ACB">
        <w:rPr>
          <w:b w:val="0"/>
          <w:bCs/>
          <w:sz w:val="22"/>
          <w:szCs w:val="22"/>
        </w:rPr>
        <w:t xml:space="preserve">Termin wykonania robót  :  -   </w:t>
      </w:r>
      <w:r w:rsidR="005039B2" w:rsidRPr="004D329C">
        <w:rPr>
          <w:sz w:val="22"/>
          <w:szCs w:val="22"/>
        </w:rPr>
        <w:t xml:space="preserve">do dnia </w:t>
      </w:r>
      <w:r w:rsidR="00331C5C">
        <w:rPr>
          <w:sz w:val="22"/>
          <w:szCs w:val="22"/>
        </w:rPr>
        <w:t>31</w:t>
      </w:r>
      <w:r w:rsidR="003527A1">
        <w:rPr>
          <w:sz w:val="22"/>
          <w:szCs w:val="22"/>
        </w:rPr>
        <w:t>.1</w:t>
      </w:r>
      <w:r w:rsidR="00331C5C">
        <w:rPr>
          <w:sz w:val="22"/>
          <w:szCs w:val="22"/>
        </w:rPr>
        <w:t>0</w:t>
      </w:r>
      <w:r w:rsidR="005039B2" w:rsidRPr="004D329C">
        <w:rPr>
          <w:sz w:val="22"/>
          <w:szCs w:val="22"/>
        </w:rPr>
        <w:t>.20</w:t>
      </w:r>
      <w:r w:rsidR="008F61F9">
        <w:rPr>
          <w:sz w:val="22"/>
          <w:szCs w:val="22"/>
        </w:rPr>
        <w:t>1</w:t>
      </w:r>
      <w:r w:rsidR="003527A1">
        <w:rPr>
          <w:sz w:val="22"/>
          <w:szCs w:val="22"/>
        </w:rPr>
        <w:t>2</w:t>
      </w:r>
      <w:r w:rsidR="005039B2" w:rsidRPr="004D329C">
        <w:rPr>
          <w:sz w:val="22"/>
          <w:szCs w:val="22"/>
        </w:rPr>
        <w:t xml:space="preserve"> r</w:t>
      </w:r>
      <w:r w:rsidR="005039B2" w:rsidRPr="002E740A">
        <w:rPr>
          <w:sz w:val="22"/>
          <w:szCs w:val="22"/>
        </w:rPr>
        <w:t>.</w:t>
      </w:r>
    </w:p>
    <w:p w:rsidR="00CA44DB" w:rsidRPr="00C53ACB" w:rsidRDefault="00CA44DB" w:rsidP="00AE5260">
      <w:pPr>
        <w:pStyle w:val="Tekstpodstawowy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                                                                           </w:t>
      </w:r>
    </w:p>
    <w:p w:rsidR="00CA44DB" w:rsidRPr="00C53ACB" w:rsidRDefault="001F1B7D" w:rsidP="00AE5260">
      <w:pPr>
        <w:suppressAutoHyphens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2.  </w:t>
      </w:r>
      <w:r w:rsidR="00CA44DB" w:rsidRPr="00C53ACB">
        <w:rPr>
          <w:sz w:val="22"/>
          <w:szCs w:val="22"/>
        </w:rPr>
        <w:t xml:space="preserve">Zmiana terminu wykonania robót może nastąpić w przypadku: </w:t>
      </w:r>
    </w:p>
    <w:p w:rsidR="00CA44DB" w:rsidRPr="00C53ACB" w:rsidRDefault="00CA44DB" w:rsidP="00AE5260">
      <w:pPr>
        <w:ind w:firstLine="24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- </w:t>
      </w:r>
      <w:r w:rsidR="008F61F9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opóźnienia w przekazaniu placu</w:t>
      </w:r>
      <w:r w:rsidR="001F1B91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budowy</w:t>
      </w:r>
      <w:r w:rsidR="001F1B91">
        <w:rPr>
          <w:sz w:val="22"/>
          <w:szCs w:val="22"/>
        </w:rPr>
        <w:t>,</w:t>
      </w:r>
    </w:p>
    <w:p w:rsidR="00CA44DB" w:rsidRPr="00C53ACB" w:rsidRDefault="005039B2" w:rsidP="0089565A">
      <w:pPr>
        <w:ind w:left="567" w:hanging="267"/>
        <w:rPr>
          <w:sz w:val="22"/>
          <w:szCs w:val="22"/>
        </w:rPr>
      </w:pPr>
      <w:r w:rsidRPr="00C53ACB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 xml:space="preserve">- </w:t>
      </w:r>
      <w:r w:rsidR="008F61F9">
        <w:rPr>
          <w:sz w:val="22"/>
          <w:szCs w:val="22"/>
        </w:rPr>
        <w:t xml:space="preserve"> </w:t>
      </w:r>
      <w:r w:rsidR="002D3CC9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przerw w realizacji robót powstałych z przyczyn zależnych od Zamawiającego lub</w:t>
      </w:r>
      <w:r w:rsidRPr="00C53ACB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złych warunków atmosferycznych uniemożliwiających wykonanie zakresu robót</w:t>
      </w:r>
      <w:r w:rsidR="001F1B91">
        <w:rPr>
          <w:sz w:val="22"/>
          <w:szCs w:val="22"/>
        </w:rPr>
        <w:t>,</w:t>
      </w:r>
      <w:r w:rsidR="00CA44DB" w:rsidRPr="00C53ACB">
        <w:rPr>
          <w:sz w:val="22"/>
          <w:szCs w:val="22"/>
        </w:rPr>
        <w:t xml:space="preserve"> </w:t>
      </w:r>
    </w:p>
    <w:p w:rsidR="00CA44DB" w:rsidRPr="00517C85" w:rsidRDefault="00CA44DB" w:rsidP="0089565A">
      <w:pPr>
        <w:ind w:left="567" w:hanging="567"/>
        <w:jc w:val="both"/>
        <w:rPr>
          <w:sz w:val="22"/>
          <w:szCs w:val="22"/>
        </w:rPr>
      </w:pPr>
      <w:r w:rsidRPr="00517C85">
        <w:rPr>
          <w:sz w:val="22"/>
          <w:szCs w:val="22"/>
        </w:rPr>
        <w:t xml:space="preserve">    </w:t>
      </w:r>
      <w:r w:rsidR="005039B2" w:rsidRPr="00517C85">
        <w:rPr>
          <w:sz w:val="22"/>
          <w:szCs w:val="22"/>
        </w:rPr>
        <w:t xml:space="preserve"> </w:t>
      </w:r>
      <w:r w:rsidRPr="00517C85">
        <w:rPr>
          <w:sz w:val="22"/>
          <w:szCs w:val="22"/>
        </w:rPr>
        <w:t xml:space="preserve"> - zlecenie robót dodatkowych lub zamiennych</w:t>
      </w:r>
      <w:r w:rsidR="00C6178C" w:rsidRPr="00517C85">
        <w:rPr>
          <w:sz w:val="22"/>
          <w:szCs w:val="22"/>
        </w:rPr>
        <w:t>,</w:t>
      </w:r>
      <w:r w:rsidRPr="00517C85">
        <w:rPr>
          <w:sz w:val="22"/>
          <w:szCs w:val="22"/>
        </w:rPr>
        <w:t xml:space="preserve"> jeżeli termin ich zlecenia</w:t>
      </w:r>
      <w:r w:rsidR="001F1B91" w:rsidRPr="00517C85">
        <w:rPr>
          <w:sz w:val="22"/>
          <w:szCs w:val="22"/>
        </w:rPr>
        <w:t xml:space="preserve">, </w:t>
      </w:r>
      <w:r w:rsidRPr="00517C85">
        <w:rPr>
          <w:sz w:val="22"/>
          <w:szCs w:val="22"/>
        </w:rPr>
        <w:t>rodzaj i zakres</w:t>
      </w:r>
      <w:r w:rsidR="00517C85">
        <w:rPr>
          <w:sz w:val="22"/>
          <w:szCs w:val="22"/>
        </w:rPr>
        <w:t xml:space="preserve"> </w:t>
      </w:r>
      <w:r w:rsidRPr="00517C85">
        <w:rPr>
          <w:sz w:val="22"/>
          <w:szCs w:val="22"/>
        </w:rPr>
        <w:t xml:space="preserve">robót, </w:t>
      </w:r>
      <w:r w:rsidR="00517C85">
        <w:rPr>
          <w:sz w:val="22"/>
          <w:szCs w:val="22"/>
        </w:rPr>
        <w:t xml:space="preserve">  </w:t>
      </w:r>
      <w:r w:rsidRPr="00517C85">
        <w:rPr>
          <w:sz w:val="22"/>
          <w:szCs w:val="22"/>
        </w:rPr>
        <w:t>uniemożliwiają dotrzymanie pierwotnego terminu umownego .</w:t>
      </w:r>
    </w:p>
    <w:p w:rsidR="004D329C" w:rsidRDefault="004D329C" w:rsidP="00CA44DB">
      <w:pPr>
        <w:jc w:val="center"/>
        <w:rPr>
          <w:b/>
          <w:sz w:val="22"/>
          <w:szCs w:val="22"/>
        </w:rPr>
      </w:pPr>
    </w:p>
    <w:p w:rsidR="00DB4257" w:rsidRDefault="00DB4257" w:rsidP="00CA44DB">
      <w:pPr>
        <w:jc w:val="center"/>
        <w:rPr>
          <w:b/>
          <w:sz w:val="22"/>
          <w:szCs w:val="22"/>
        </w:rPr>
      </w:pPr>
    </w:p>
    <w:p w:rsidR="003527A1" w:rsidRDefault="003527A1" w:rsidP="00CA44DB">
      <w:pPr>
        <w:jc w:val="center"/>
        <w:rPr>
          <w:b/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3.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Wykonawca zobowiązuje się wykonać przedmiot umowy zgodnie z zakresem określonym w </w:t>
      </w:r>
      <w:r w:rsidR="00DB3814" w:rsidRPr="00DB3814">
        <w:rPr>
          <w:sz w:val="22"/>
          <w:szCs w:val="22"/>
        </w:rPr>
        <w:t>dokumentacji projektowej</w:t>
      </w:r>
      <w:r w:rsidRPr="00C53ACB">
        <w:rPr>
          <w:sz w:val="22"/>
          <w:szCs w:val="22"/>
        </w:rPr>
        <w:t xml:space="preserve"> oraz zasadami wykonania robót</w:t>
      </w:r>
      <w:r w:rsidR="001F1B91">
        <w:rPr>
          <w:sz w:val="22"/>
          <w:szCs w:val="22"/>
        </w:rPr>
        <w:t xml:space="preserve"> </w:t>
      </w:r>
      <w:r w:rsidR="00A8643D">
        <w:rPr>
          <w:sz w:val="22"/>
          <w:szCs w:val="22"/>
        </w:rPr>
        <w:t>budowlanych</w:t>
      </w:r>
      <w:r w:rsidRPr="00C53ACB">
        <w:rPr>
          <w:sz w:val="22"/>
          <w:szCs w:val="22"/>
        </w:rPr>
        <w:t xml:space="preserve">.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lastRenderedPageBreak/>
        <w:t xml:space="preserve">                                                              </w:t>
      </w:r>
    </w:p>
    <w:p w:rsidR="00257667" w:rsidRDefault="00257667" w:rsidP="008C0962">
      <w:pPr>
        <w:rPr>
          <w:b/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4.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Stronę Zamawiającego podczas wykonywania robót będzie reprezentował: </w:t>
      </w:r>
    </w:p>
    <w:p w:rsidR="00CA44DB" w:rsidRPr="00D63355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Leszek </w:t>
      </w:r>
      <w:proofErr w:type="spellStart"/>
      <w:r w:rsidRPr="00C53ACB">
        <w:rPr>
          <w:sz w:val="22"/>
          <w:szCs w:val="22"/>
        </w:rPr>
        <w:t>Śniecikowski</w:t>
      </w:r>
      <w:proofErr w:type="spellEnd"/>
      <w:r w:rsidRPr="00C53ACB">
        <w:rPr>
          <w:sz w:val="22"/>
          <w:szCs w:val="22"/>
        </w:rPr>
        <w:t xml:space="preserve"> </w:t>
      </w:r>
      <w:r w:rsidR="00D63355">
        <w:rPr>
          <w:sz w:val="22"/>
          <w:szCs w:val="22"/>
        </w:rPr>
        <w:t>– przedstawiciel Urzędu Gminy</w:t>
      </w:r>
    </w:p>
    <w:p w:rsidR="00CA44DB" w:rsidRPr="00D63355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Wykonawca ustanawia kierownika budowy w osobie: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.......................................................................... </w:t>
      </w:r>
    </w:p>
    <w:p w:rsidR="00CA44DB" w:rsidRPr="00D63355" w:rsidRDefault="00CA44DB" w:rsidP="00CA44DB">
      <w:pPr>
        <w:jc w:val="both"/>
        <w:rPr>
          <w:b/>
          <w:sz w:val="16"/>
          <w:szCs w:val="16"/>
        </w:rPr>
      </w:pPr>
    </w:p>
    <w:p w:rsidR="00CA44DB" w:rsidRPr="00C53ACB" w:rsidRDefault="00CA44DB" w:rsidP="001F1B91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5.</w:t>
      </w:r>
    </w:p>
    <w:p w:rsidR="00CA44DB" w:rsidRPr="00D63355" w:rsidRDefault="00CA44DB" w:rsidP="00AE5260">
      <w:pPr>
        <w:jc w:val="both"/>
        <w:rPr>
          <w:sz w:val="16"/>
          <w:szCs w:val="16"/>
        </w:rPr>
      </w:pPr>
    </w:p>
    <w:p w:rsidR="00CA44DB" w:rsidRPr="00C53ACB" w:rsidRDefault="00CA44DB" w:rsidP="0094587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1.</w:t>
      </w:r>
      <w:r w:rsidR="003D3FF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Wykonawca zapewni właściwą koordynację robót.</w:t>
      </w:r>
    </w:p>
    <w:p w:rsidR="00CA44DB" w:rsidRPr="00C53ACB" w:rsidRDefault="00C35ECE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A44DB" w:rsidRPr="00C53ACB">
        <w:rPr>
          <w:sz w:val="22"/>
          <w:szCs w:val="22"/>
        </w:rPr>
        <w:t>.</w:t>
      </w:r>
      <w:r w:rsidR="008C0962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Wykonawca robót ponosi pełną odpowiedzialność za jakość, terminowość przy wykonywaniu robót objętych umową.</w:t>
      </w:r>
    </w:p>
    <w:p w:rsidR="00CA44DB" w:rsidRPr="00C53ACB" w:rsidRDefault="00C35ECE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D3FFD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Wykonawca zobowiązuje się do umożliwienia wstępu na teren budowy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pracownikom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organów państwowego nadzoru budowlanego,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do których należy wykonywanie zadań określonych ustawą - Prawo budowlane oraz udostępnienia danych i informacji wymaganych ustawą.</w:t>
      </w:r>
    </w:p>
    <w:p w:rsidR="00CA44DB" w:rsidRPr="00C53ACB" w:rsidRDefault="00C35ECE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A44DB" w:rsidRPr="00C53ACB">
        <w:rPr>
          <w:sz w:val="22"/>
          <w:szCs w:val="22"/>
        </w:rPr>
        <w:t>. Po zakończeniu robót Wykonawca zobowiązuje się do uporządkowania terenu budowy i przekazania go zamawiającemu w terminie 3 dni po podpisaniu protokółu odbioru końcowego.</w:t>
      </w:r>
    </w:p>
    <w:p w:rsidR="00CA44DB" w:rsidRPr="00C53ACB" w:rsidRDefault="00C35ECE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A44DB" w:rsidRPr="00C53ACB">
        <w:rPr>
          <w:sz w:val="22"/>
          <w:szCs w:val="22"/>
        </w:rPr>
        <w:t>. Wykonawca zapewnia ogólny dozór terenu budowy.</w:t>
      </w:r>
    </w:p>
    <w:p w:rsidR="00CA44DB" w:rsidRPr="00C53ACB" w:rsidRDefault="00C35ECE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A44DB" w:rsidRPr="00C53ACB">
        <w:rPr>
          <w:sz w:val="22"/>
          <w:szCs w:val="22"/>
        </w:rPr>
        <w:t>. Wykonawca zobowiązuje się do ubezpieczenia budowy i robót z t</w:t>
      </w:r>
      <w:r w:rsidR="00EB3992">
        <w:rPr>
          <w:sz w:val="22"/>
          <w:szCs w:val="22"/>
        </w:rPr>
        <w:t>y</w:t>
      </w:r>
      <w:r w:rsidR="00CA44DB" w:rsidRPr="00C53ACB">
        <w:rPr>
          <w:sz w:val="22"/>
          <w:szCs w:val="22"/>
        </w:rPr>
        <w:t>t</w:t>
      </w:r>
      <w:r w:rsidR="00EB3992">
        <w:rPr>
          <w:sz w:val="22"/>
          <w:szCs w:val="22"/>
        </w:rPr>
        <w:t>ułu</w:t>
      </w:r>
      <w:r w:rsidR="00CA44DB" w:rsidRPr="00C53ACB">
        <w:rPr>
          <w:sz w:val="22"/>
          <w:szCs w:val="22"/>
        </w:rPr>
        <w:t xml:space="preserve"> szkód, które mogą zaistnieć w okresie realizacji umowy.</w:t>
      </w:r>
    </w:p>
    <w:p w:rsidR="00CA44DB" w:rsidRPr="00C53ACB" w:rsidRDefault="00025E2B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A44DB" w:rsidRPr="00C53ACB">
        <w:rPr>
          <w:sz w:val="22"/>
          <w:szCs w:val="22"/>
        </w:rPr>
        <w:t xml:space="preserve">. </w:t>
      </w:r>
      <w:r w:rsidR="003D3FFD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Wykonawca zobowiązuje się do wykonania zakresu umowy z materiałów własnych i na koszt własny.</w:t>
      </w:r>
    </w:p>
    <w:p w:rsidR="00CA44DB" w:rsidRPr="00C53ACB" w:rsidRDefault="00025E2B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A44DB" w:rsidRPr="00C53ACB">
        <w:rPr>
          <w:sz w:val="22"/>
          <w:szCs w:val="22"/>
        </w:rPr>
        <w:t>.</w:t>
      </w:r>
      <w:r w:rsidR="00DB3814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Wykonawca zobowiązuje się do informowania Zamawiającego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o konieczności wykonania robót dodatkowych lub zamiennych w terminie 3 dni od daty stwierdzenia konieczności wykonania takich robót.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Samowolne wykonanie zmian wykonywane jest na</w:t>
      </w:r>
      <w:r w:rsidR="00D63355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koszt Wykonawcy i może pozostać po zaakceptowaniu przez Zamawiającego.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W innych przypadkach zmiany są niedopuszczalne.</w:t>
      </w:r>
    </w:p>
    <w:p w:rsidR="00CA44DB" w:rsidRPr="00C53ACB" w:rsidRDefault="00025E2B" w:rsidP="00AE526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A44DB" w:rsidRPr="00C53ACB">
        <w:rPr>
          <w:sz w:val="22"/>
          <w:szCs w:val="22"/>
        </w:rPr>
        <w:t xml:space="preserve">. Wykonawca zobowiązuje się do informowania Zamawiającego o terminie zakrycia robót </w:t>
      </w:r>
      <w:r w:rsidR="00D63355">
        <w:rPr>
          <w:sz w:val="22"/>
          <w:szCs w:val="22"/>
        </w:rPr>
        <w:t>pod</w:t>
      </w:r>
      <w:r w:rsidR="00CA44DB" w:rsidRPr="00C53ACB">
        <w:rPr>
          <w:sz w:val="22"/>
          <w:szCs w:val="22"/>
        </w:rPr>
        <w:t>legających zakryciu.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Brak powiadomienia o w/w nakłada na Wykonawcę obowiązek dokonania odkrywek umożliwiających zbadanie prawidłowości wykonania robót i zastosowanych materiałów na koszt Wykonawcy. Zakrycie w/w otworów i odkrywek następuje na koszt Wykonawcy.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Zamawiający zobowiązany jest do odbioru robót podlegających zakryciu w terminie 3 dni od daty zgłoszenia.</w:t>
      </w:r>
    </w:p>
    <w:p w:rsidR="00180EA4" w:rsidRDefault="00180EA4" w:rsidP="00AE5260">
      <w:pPr>
        <w:pStyle w:val="Tekstpodstawowy"/>
        <w:ind w:right="-108"/>
        <w:jc w:val="both"/>
        <w:rPr>
          <w:sz w:val="16"/>
          <w:szCs w:val="16"/>
        </w:rPr>
      </w:pPr>
    </w:p>
    <w:p w:rsidR="008C0962" w:rsidRPr="00D63355" w:rsidRDefault="008C0962" w:rsidP="00AE5260">
      <w:pPr>
        <w:pStyle w:val="Tekstpodstawowy"/>
        <w:ind w:right="-108"/>
        <w:jc w:val="both"/>
        <w:rPr>
          <w:sz w:val="16"/>
          <w:szCs w:val="16"/>
        </w:rPr>
      </w:pPr>
    </w:p>
    <w:p w:rsidR="00CA44DB" w:rsidRPr="00C53ACB" w:rsidRDefault="00CA44DB" w:rsidP="00AE5260">
      <w:pPr>
        <w:pStyle w:val="Tekstpodstawowy"/>
        <w:ind w:right="-108"/>
        <w:jc w:val="center"/>
        <w:rPr>
          <w:sz w:val="22"/>
          <w:szCs w:val="22"/>
        </w:rPr>
      </w:pPr>
      <w:r w:rsidRPr="00C53ACB">
        <w:rPr>
          <w:sz w:val="22"/>
          <w:szCs w:val="22"/>
        </w:rPr>
        <w:t>§ 6.</w:t>
      </w:r>
    </w:p>
    <w:p w:rsidR="00CA44DB" w:rsidRPr="00D63355" w:rsidRDefault="00CA44DB" w:rsidP="00AE5260">
      <w:pPr>
        <w:jc w:val="both"/>
        <w:rPr>
          <w:sz w:val="16"/>
          <w:szCs w:val="16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1. Materiały i </w:t>
      </w:r>
      <w:r w:rsidR="001F1B91" w:rsidRPr="00C53ACB">
        <w:rPr>
          <w:sz w:val="22"/>
          <w:szCs w:val="22"/>
        </w:rPr>
        <w:t>urządzenia</w:t>
      </w:r>
      <w:r w:rsidR="001F1B91">
        <w:rPr>
          <w:sz w:val="22"/>
          <w:szCs w:val="22"/>
        </w:rPr>
        <w:t>, o których</w:t>
      </w:r>
      <w:r w:rsidRPr="00C53ACB">
        <w:rPr>
          <w:sz w:val="22"/>
          <w:szCs w:val="22"/>
        </w:rPr>
        <w:t xml:space="preserve"> mowa w umowie i dokumentacji powinny odpowiadać</w:t>
      </w:r>
      <w:r w:rsidR="000F1FD8">
        <w:rPr>
          <w:sz w:val="22"/>
          <w:szCs w:val="22"/>
        </w:rPr>
        <w:t>,</w:t>
      </w:r>
      <w:r w:rsidRPr="00C53ACB">
        <w:rPr>
          <w:sz w:val="22"/>
          <w:szCs w:val="22"/>
        </w:rPr>
        <w:t xml:space="preserve"> co do jakości wymogom wyrobów dopuszczonych do obrotu i stosowania w określony</w:t>
      </w:r>
      <w:r w:rsidR="000A0AB9">
        <w:rPr>
          <w:sz w:val="22"/>
          <w:szCs w:val="22"/>
        </w:rPr>
        <w:t>ch</w:t>
      </w:r>
      <w:r w:rsidRPr="00C53ACB">
        <w:rPr>
          <w:sz w:val="22"/>
          <w:szCs w:val="22"/>
        </w:rPr>
        <w:t xml:space="preserve"> przepisach, wymogom specyfikacji i dokumentacji ofertowe. </w:t>
      </w:r>
    </w:p>
    <w:p w:rsidR="00CA44DB" w:rsidRPr="00D63355" w:rsidRDefault="00CA44DB" w:rsidP="00AE5260">
      <w:pPr>
        <w:jc w:val="both"/>
        <w:rPr>
          <w:sz w:val="16"/>
          <w:szCs w:val="16"/>
        </w:rPr>
      </w:pPr>
    </w:p>
    <w:p w:rsidR="00CA44DB" w:rsidRPr="00C53ACB" w:rsidRDefault="00CA44DB" w:rsidP="00AE5260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§7.</w:t>
      </w:r>
    </w:p>
    <w:p w:rsidR="00CA44DB" w:rsidRPr="00D63355" w:rsidRDefault="00CA44DB" w:rsidP="00AE5260">
      <w:pPr>
        <w:jc w:val="both"/>
        <w:rPr>
          <w:sz w:val="16"/>
          <w:szCs w:val="16"/>
        </w:rPr>
      </w:pPr>
    </w:p>
    <w:p w:rsidR="00075615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1. Wynagrodzenie Wykonawcy za wykonanie przedmiotu umowy </w:t>
      </w:r>
      <w:r w:rsidR="005E33FC">
        <w:rPr>
          <w:sz w:val="22"/>
          <w:szCs w:val="22"/>
        </w:rPr>
        <w:t xml:space="preserve">jest ryczałtowe, </w:t>
      </w:r>
      <w:r w:rsidRPr="00C53ACB">
        <w:rPr>
          <w:sz w:val="22"/>
          <w:szCs w:val="22"/>
        </w:rPr>
        <w:t>ustalon</w:t>
      </w:r>
      <w:r w:rsidR="005E33FC">
        <w:rPr>
          <w:sz w:val="22"/>
          <w:szCs w:val="22"/>
        </w:rPr>
        <w:t>e</w:t>
      </w:r>
      <w:r w:rsidRPr="00C53ACB">
        <w:rPr>
          <w:sz w:val="22"/>
          <w:szCs w:val="22"/>
        </w:rPr>
        <w:t xml:space="preserve"> na podstawie </w:t>
      </w:r>
    </w:p>
    <w:p w:rsidR="00075615" w:rsidRPr="00D63355" w:rsidRDefault="00075615" w:rsidP="00AE5260">
      <w:pPr>
        <w:jc w:val="both"/>
        <w:rPr>
          <w:sz w:val="16"/>
          <w:szCs w:val="16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dokumentacji i kosztorysu ofertowego Wykonawcy i wynosi :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....................... zł  (brutto),    w tym: VAT  ......................... zł </w:t>
      </w:r>
      <w:r w:rsidRPr="00C53ACB">
        <w:rPr>
          <w:sz w:val="22"/>
          <w:szCs w:val="22"/>
        </w:rPr>
        <w:t xml:space="preserve"> </w:t>
      </w:r>
      <w:r w:rsidRPr="00C53ACB">
        <w:rPr>
          <w:b/>
          <w:sz w:val="22"/>
          <w:szCs w:val="22"/>
        </w:rPr>
        <w:t xml:space="preserve"> 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b/>
          <w:sz w:val="22"/>
          <w:szCs w:val="22"/>
        </w:rPr>
        <w:t>....................... zł</w:t>
      </w:r>
      <w:r w:rsidRPr="00C53ACB">
        <w:rPr>
          <w:sz w:val="22"/>
          <w:szCs w:val="22"/>
        </w:rPr>
        <w:t xml:space="preserve"> </w:t>
      </w:r>
      <w:r w:rsidRPr="00C53ACB">
        <w:rPr>
          <w:b/>
          <w:sz w:val="22"/>
          <w:szCs w:val="22"/>
        </w:rPr>
        <w:t>(netto)</w:t>
      </w:r>
      <w:r w:rsidRPr="00C53ACB">
        <w:rPr>
          <w:sz w:val="22"/>
          <w:szCs w:val="22"/>
        </w:rPr>
        <w:t xml:space="preserve">                                         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słownie zł netto  .....................................................................................................................</w:t>
      </w:r>
    </w:p>
    <w:p w:rsidR="00CA44DB" w:rsidRPr="00C53ACB" w:rsidRDefault="00CA44DB" w:rsidP="00AE5260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słownie zł  brutto: ..................................................................................................................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i </w:t>
      </w:r>
      <w:r w:rsidR="00F65350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 xml:space="preserve">jest płatne w terminie </w:t>
      </w:r>
      <w:r w:rsidR="00517C85">
        <w:rPr>
          <w:sz w:val="22"/>
          <w:szCs w:val="22"/>
        </w:rPr>
        <w:t>21</w:t>
      </w:r>
      <w:r w:rsidRPr="00C53ACB">
        <w:rPr>
          <w:sz w:val="22"/>
          <w:szCs w:val="22"/>
        </w:rPr>
        <w:t xml:space="preserve"> dni od dnia dokonania końcowego odbioru robót i prawidłowo wystawionej faktury.</w:t>
      </w:r>
    </w:p>
    <w:p w:rsidR="00CA44DB" w:rsidRPr="00C53ACB" w:rsidRDefault="00E2291C" w:rsidP="00E2291C">
      <w:pPr>
        <w:jc w:val="both"/>
        <w:rPr>
          <w:sz w:val="22"/>
          <w:szCs w:val="22"/>
        </w:rPr>
      </w:pPr>
      <w:r>
        <w:rPr>
          <w:sz w:val="22"/>
          <w:szCs w:val="22"/>
        </w:rPr>
        <w:t>2.    Faktury przedstawiane do realizacji  przez Wojewódzki Fundusz Ochrony Środowiska w Łodzi będą płatne w terminie 7 dni od daty wpływu środków na konto Urzędu Gminy Strzelce.</w:t>
      </w:r>
    </w:p>
    <w:p w:rsidR="00CA44DB" w:rsidRPr="00C53ACB" w:rsidRDefault="00E2291C" w:rsidP="00C6178C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A44DB" w:rsidRPr="00C53ACB">
        <w:rPr>
          <w:sz w:val="22"/>
          <w:szCs w:val="22"/>
        </w:rPr>
        <w:t xml:space="preserve">. </w:t>
      </w:r>
      <w:r w:rsidR="00C6178C">
        <w:rPr>
          <w:sz w:val="22"/>
          <w:szCs w:val="22"/>
        </w:rPr>
        <w:t>Wykonanie występujących w toku realizacji umowy r</w:t>
      </w:r>
      <w:r w:rsidR="00CA44DB" w:rsidRPr="00C53ACB">
        <w:rPr>
          <w:sz w:val="22"/>
          <w:szCs w:val="22"/>
        </w:rPr>
        <w:t>ob</w:t>
      </w:r>
      <w:r w:rsidR="00C6178C">
        <w:rPr>
          <w:sz w:val="22"/>
          <w:szCs w:val="22"/>
        </w:rPr>
        <w:t>ót</w:t>
      </w:r>
      <w:r w:rsidR="00CA44DB" w:rsidRPr="00C53ACB">
        <w:rPr>
          <w:sz w:val="22"/>
          <w:szCs w:val="22"/>
        </w:rPr>
        <w:t xml:space="preserve"> dodatkow</w:t>
      </w:r>
      <w:r w:rsidR="00C6178C">
        <w:rPr>
          <w:sz w:val="22"/>
          <w:szCs w:val="22"/>
        </w:rPr>
        <w:t>ych</w:t>
      </w:r>
      <w:r w:rsidR="00CA44DB" w:rsidRPr="00C53ACB">
        <w:rPr>
          <w:sz w:val="22"/>
          <w:szCs w:val="22"/>
        </w:rPr>
        <w:t>, zamienn</w:t>
      </w:r>
      <w:r w:rsidR="00C6178C">
        <w:rPr>
          <w:sz w:val="22"/>
          <w:szCs w:val="22"/>
        </w:rPr>
        <w:t>ych lub</w:t>
      </w:r>
      <w:r w:rsidR="00CA44DB" w:rsidRPr="00C53ACB">
        <w:rPr>
          <w:sz w:val="22"/>
          <w:szCs w:val="22"/>
        </w:rPr>
        <w:t xml:space="preserve"> nieprzewidzian</w:t>
      </w:r>
      <w:r w:rsidR="00C6178C">
        <w:rPr>
          <w:sz w:val="22"/>
          <w:szCs w:val="22"/>
        </w:rPr>
        <w:t>ych</w:t>
      </w:r>
      <w:r w:rsidR="00CA44DB" w:rsidRPr="00C53ACB">
        <w:rPr>
          <w:sz w:val="22"/>
          <w:szCs w:val="22"/>
        </w:rPr>
        <w:t>,</w:t>
      </w:r>
      <w:r w:rsidR="001F1B91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potwierdzon</w:t>
      </w:r>
      <w:r w:rsidR="00C6178C">
        <w:rPr>
          <w:sz w:val="22"/>
          <w:szCs w:val="22"/>
        </w:rPr>
        <w:t>ych</w:t>
      </w:r>
      <w:r w:rsidR="00CA44DB" w:rsidRPr="00C53ACB">
        <w:rPr>
          <w:sz w:val="22"/>
          <w:szCs w:val="22"/>
        </w:rPr>
        <w:t xml:space="preserve"> przez Zamawiającego </w:t>
      </w:r>
      <w:r w:rsidR="00C6178C">
        <w:rPr>
          <w:sz w:val="22"/>
          <w:szCs w:val="22"/>
        </w:rPr>
        <w:t>wymaga zawarcia aneksu do niniejszej umowy w</w:t>
      </w:r>
      <w:r w:rsidR="00CA44DB" w:rsidRPr="00C53ACB">
        <w:rPr>
          <w:sz w:val="22"/>
          <w:szCs w:val="22"/>
        </w:rPr>
        <w:t xml:space="preserve"> form</w:t>
      </w:r>
      <w:r w:rsidR="00C6178C">
        <w:rPr>
          <w:sz w:val="22"/>
          <w:szCs w:val="22"/>
        </w:rPr>
        <w:t>ie</w:t>
      </w:r>
      <w:r w:rsidR="00CA44DB" w:rsidRPr="00C53ACB">
        <w:rPr>
          <w:sz w:val="22"/>
          <w:szCs w:val="22"/>
        </w:rPr>
        <w:t xml:space="preserve"> pisemnej. </w:t>
      </w:r>
      <w:r w:rsidR="00C6178C">
        <w:rPr>
          <w:sz w:val="22"/>
          <w:szCs w:val="22"/>
        </w:rPr>
        <w:t>Wykonanie powyżej opisanych robót</w:t>
      </w:r>
      <w:r w:rsidR="00B61D13">
        <w:rPr>
          <w:sz w:val="22"/>
          <w:szCs w:val="22"/>
        </w:rPr>
        <w:t xml:space="preserve"> nastąpi</w:t>
      </w:r>
      <w:r w:rsidR="00C6178C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przy zachowaniu tych samych norm, parametrów i standardów</w:t>
      </w:r>
      <w:r w:rsidR="004E48C8">
        <w:rPr>
          <w:sz w:val="22"/>
          <w:szCs w:val="22"/>
        </w:rPr>
        <w:t xml:space="preserve">, </w:t>
      </w:r>
      <w:r w:rsidR="00C6178C">
        <w:rPr>
          <w:sz w:val="22"/>
          <w:szCs w:val="22"/>
        </w:rPr>
        <w:t>co wykonanie robót stanowiących przedmiot niniejszej umowy</w:t>
      </w:r>
      <w:r w:rsidR="00CA44DB" w:rsidRPr="00C53ACB">
        <w:rPr>
          <w:sz w:val="22"/>
          <w:szCs w:val="22"/>
        </w:rPr>
        <w:t xml:space="preserve">. Wynagrodzenie za </w:t>
      </w:r>
      <w:r w:rsidR="00CA44DB" w:rsidRPr="00C53ACB">
        <w:rPr>
          <w:sz w:val="22"/>
          <w:szCs w:val="22"/>
        </w:rPr>
        <w:lastRenderedPageBreak/>
        <w:t xml:space="preserve">w/w </w:t>
      </w:r>
      <w:r w:rsidR="00C6178C">
        <w:rPr>
          <w:sz w:val="22"/>
          <w:szCs w:val="22"/>
        </w:rPr>
        <w:t xml:space="preserve">roboty dodatkowe, zamienne lub </w:t>
      </w:r>
      <w:r w:rsidR="00C6178C" w:rsidRPr="00C53ACB">
        <w:rPr>
          <w:sz w:val="22"/>
          <w:szCs w:val="22"/>
        </w:rPr>
        <w:t>nieprzewidzian</w:t>
      </w:r>
      <w:r w:rsidR="00C6178C">
        <w:rPr>
          <w:sz w:val="22"/>
          <w:szCs w:val="22"/>
        </w:rPr>
        <w:t xml:space="preserve">e </w:t>
      </w:r>
      <w:r w:rsidR="00CA44DB" w:rsidRPr="00C53ACB">
        <w:rPr>
          <w:sz w:val="22"/>
          <w:szCs w:val="22"/>
        </w:rPr>
        <w:t>zostanie ustalone na podstawie cen jednostkowych zastosowanych w ofercie cenowej</w:t>
      </w:r>
      <w:r w:rsidR="00C6178C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>-</w:t>
      </w:r>
      <w:r w:rsidR="00C6178C">
        <w:rPr>
          <w:sz w:val="22"/>
          <w:szCs w:val="22"/>
        </w:rPr>
        <w:t xml:space="preserve"> </w:t>
      </w:r>
      <w:r w:rsidR="00CA44DB" w:rsidRPr="00C53ACB">
        <w:rPr>
          <w:sz w:val="22"/>
          <w:szCs w:val="22"/>
        </w:rPr>
        <w:t xml:space="preserve">kosztorysem powykonawczym na podstawie faktycznie wykonanych robót potwierdzonych przez Zamawiającego. </w:t>
      </w: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8.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Zabezpieczenie należytego wykonania umowy</w:t>
      </w:r>
      <w:r w:rsidR="001F1B91">
        <w:rPr>
          <w:sz w:val="22"/>
          <w:szCs w:val="22"/>
        </w:rPr>
        <w:t>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1. Zabezpieczenie należytego wykonania umowy stanowi</w:t>
      </w:r>
      <w:r w:rsidR="001F1B91">
        <w:rPr>
          <w:sz w:val="22"/>
          <w:szCs w:val="22"/>
        </w:rPr>
        <w:t xml:space="preserve"> kwota </w:t>
      </w:r>
      <w:r w:rsidR="003527A1">
        <w:rPr>
          <w:sz w:val="22"/>
          <w:szCs w:val="22"/>
        </w:rPr>
        <w:t>2</w:t>
      </w:r>
      <w:r w:rsidRPr="00C53ACB">
        <w:rPr>
          <w:sz w:val="22"/>
          <w:szCs w:val="22"/>
        </w:rPr>
        <w:t xml:space="preserve">% wartości umowy i wynosi </w:t>
      </w:r>
      <w:r w:rsidRPr="00C53ACB">
        <w:rPr>
          <w:b/>
          <w:sz w:val="22"/>
          <w:szCs w:val="22"/>
        </w:rPr>
        <w:t>............</w:t>
      </w:r>
      <w:r w:rsidRPr="00C53ACB">
        <w:rPr>
          <w:sz w:val="22"/>
          <w:szCs w:val="22"/>
        </w:rPr>
        <w:t>zł . Zabezpieczenie to zostaje wniesione najpóźniej w dniu podpisania umowy.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2. Wadium przetargowe może być zaliczone jako zabezpieczenia należytego wykonania umowy</w:t>
      </w:r>
      <w:r w:rsidR="00D63355">
        <w:rPr>
          <w:sz w:val="22"/>
          <w:szCs w:val="22"/>
        </w:rPr>
        <w:t xml:space="preserve"> po otrzymaniu pisemnego wniosku</w:t>
      </w:r>
      <w:r w:rsidRPr="00C53ACB">
        <w:rPr>
          <w:sz w:val="22"/>
          <w:szCs w:val="22"/>
        </w:rPr>
        <w:t xml:space="preserve"> Wykonawcy.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3. Rodzaj zabezpieczenia winien być zgodny z ustawą prawo zamówień publicznych.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4. W przypadku zmiany wysokości wynagrodzenia, wysokość zabezpieczenia pozostaje bez zmian.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5. Zwrot zabezpieczenia należytego wykonania umowy nastąpi w terminach: </w:t>
      </w:r>
    </w:p>
    <w:p w:rsidR="00CA44DB" w:rsidRPr="00C53ACB" w:rsidRDefault="00CA44DB" w:rsidP="00B83DC8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70 % zabezpieczenia w terminie do</w:t>
      </w:r>
      <w:r w:rsidR="00836373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30 od dnia wykonania i uznania za należyte wykonania przedmiotu umowy bez zastrzeżeń.</w:t>
      </w:r>
    </w:p>
    <w:p w:rsidR="00CA44DB" w:rsidRPr="00C53ACB" w:rsidRDefault="00CA44DB" w:rsidP="00B83DC8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30 % zabezpieczenia nie później niż 15 dni po upływie okresu rękojmi za wady - na pisemny wniosek Wykonawcy.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6. Zmiany formy zabezpieczenia może być dokonana z zachowaniem ciągłości i bez zmniejszania wysokości.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9.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Zamawiający wyraża zgodę na wystawienie faktury VAT bez podpisu Zamawiającego na fakturze jako odbiorca faktury.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Zapłata w/w należności będzie następować przelewem na konto Wykonawcy.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§10.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0B2124" w:rsidRPr="00C53ACB" w:rsidRDefault="000B2124" w:rsidP="00CA44DB">
      <w:pPr>
        <w:jc w:val="both"/>
        <w:rPr>
          <w:sz w:val="22"/>
          <w:szCs w:val="22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Wykonawca płaci Zamawiającemu kary: </w:t>
      </w:r>
    </w:p>
    <w:p w:rsidR="00CA44DB" w:rsidRPr="004F154E" w:rsidRDefault="00CA44DB" w:rsidP="00AE5260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4F154E">
        <w:rPr>
          <w:sz w:val="22"/>
          <w:szCs w:val="22"/>
        </w:rPr>
        <w:t xml:space="preserve">Za </w:t>
      </w:r>
      <w:r w:rsidR="004F154E" w:rsidRPr="004F154E">
        <w:rPr>
          <w:sz w:val="22"/>
          <w:szCs w:val="22"/>
        </w:rPr>
        <w:t xml:space="preserve">opóźnienie </w:t>
      </w:r>
      <w:r w:rsidRPr="004F154E">
        <w:rPr>
          <w:sz w:val="22"/>
          <w:szCs w:val="22"/>
        </w:rPr>
        <w:t>w wykonaniu przedmiotu umowy, w wysokości</w:t>
      </w:r>
      <w:r w:rsidR="004F154E" w:rsidRPr="004F154E">
        <w:rPr>
          <w:sz w:val="22"/>
          <w:szCs w:val="22"/>
        </w:rPr>
        <w:t xml:space="preserve"> </w:t>
      </w:r>
      <w:r w:rsidRPr="004F154E">
        <w:rPr>
          <w:sz w:val="22"/>
          <w:szCs w:val="22"/>
        </w:rPr>
        <w:t>0,5% wynagrodzenia</w:t>
      </w:r>
      <w:r w:rsidR="0059152D" w:rsidRPr="004F154E">
        <w:rPr>
          <w:sz w:val="22"/>
          <w:szCs w:val="22"/>
        </w:rPr>
        <w:t xml:space="preserve"> </w:t>
      </w:r>
      <w:r w:rsidRPr="004F154E">
        <w:rPr>
          <w:sz w:val="22"/>
          <w:szCs w:val="22"/>
        </w:rPr>
        <w:t xml:space="preserve">ustalonego w umowie za każdy dzień </w:t>
      </w:r>
      <w:r w:rsidR="004F154E">
        <w:rPr>
          <w:sz w:val="22"/>
          <w:szCs w:val="22"/>
        </w:rPr>
        <w:t>opóźnienia</w:t>
      </w:r>
      <w:r w:rsidRPr="004F154E">
        <w:rPr>
          <w:sz w:val="22"/>
          <w:szCs w:val="22"/>
        </w:rPr>
        <w:t>.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2.</w:t>
      </w:r>
      <w:r w:rsidR="0059152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 xml:space="preserve">Za </w:t>
      </w:r>
      <w:r w:rsidR="004F154E">
        <w:rPr>
          <w:sz w:val="22"/>
          <w:szCs w:val="22"/>
        </w:rPr>
        <w:t xml:space="preserve">opóźnienie </w:t>
      </w:r>
      <w:r w:rsidRPr="00C53ACB">
        <w:rPr>
          <w:sz w:val="22"/>
          <w:szCs w:val="22"/>
        </w:rPr>
        <w:t>w usunięciu wad stwierdzonych przy odbiorze w wysokości</w:t>
      </w:r>
      <w:r w:rsidR="0059152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0,5 %</w:t>
      </w:r>
      <w:r w:rsidR="007F0A4A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 xml:space="preserve">wynagrodzenia określonego w umowie za każdy dzień </w:t>
      </w:r>
      <w:r w:rsidR="004F154E">
        <w:rPr>
          <w:sz w:val="22"/>
          <w:szCs w:val="22"/>
        </w:rPr>
        <w:t xml:space="preserve">opóźnienia </w:t>
      </w:r>
      <w:r w:rsidRPr="00C53ACB">
        <w:rPr>
          <w:sz w:val="22"/>
          <w:szCs w:val="22"/>
        </w:rPr>
        <w:t>liczon</w:t>
      </w:r>
      <w:r w:rsidR="004F154E">
        <w:rPr>
          <w:sz w:val="22"/>
          <w:szCs w:val="22"/>
        </w:rPr>
        <w:t>y</w:t>
      </w:r>
      <w:r w:rsidRPr="00C53ACB">
        <w:rPr>
          <w:sz w:val="22"/>
          <w:szCs w:val="22"/>
        </w:rPr>
        <w:t xml:space="preserve"> od dnia wyznaczonego na usunięcie wad.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3. </w:t>
      </w:r>
      <w:r w:rsidR="00677AA9">
        <w:rPr>
          <w:sz w:val="22"/>
          <w:szCs w:val="22"/>
        </w:rPr>
        <w:t xml:space="preserve">  </w:t>
      </w:r>
      <w:r w:rsidRPr="00C53ACB">
        <w:rPr>
          <w:sz w:val="22"/>
          <w:szCs w:val="22"/>
        </w:rPr>
        <w:t xml:space="preserve">Za odstąpienie od umowy z przyczyn </w:t>
      </w:r>
      <w:r w:rsidR="004F154E">
        <w:rPr>
          <w:sz w:val="22"/>
          <w:szCs w:val="22"/>
        </w:rPr>
        <w:t xml:space="preserve">leżących po stronie </w:t>
      </w:r>
      <w:r w:rsidRPr="00C53ACB">
        <w:rPr>
          <w:sz w:val="22"/>
          <w:szCs w:val="22"/>
        </w:rPr>
        <w:t>Wykonawc</w:t>
      </w:r>
      <w:r w:rsidR="004F154E">
        <w:rPr>
          <w:sz w:val="22"/>
          <w:szCs w:val="22"/>
        </w:rPr>
        <w:t>y</w:t>
      </w:r>
      <w:r w:rsidRPr="00C53ACB">
        <w:rPr>
          <w:sz w:val="22"/>
          <w:szCs w:val="22"/>
        </w:rPr>
        <w:t xml:space="preserve"> w wysokości</w:t>
      </w:r>
      <w:r w:rsidR="0059152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 xml:space="preserve">20,0% wynagrodzenia określonego w umowie.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                                                      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Zamawiający płaci Wykonawcy kary: </w:t>
      </w: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1. Za zwłokę w przeprowadzeniu odbioru końcowego w wysokości 0,5 % wynagrodzenia określonego w umowie za każdy dzień zwłoki licząc od 7</w:t>
      </w:r>
      <w:r w:rsidR="004E48C8">
        <w:rPr>
          <w:sz w:val="22"/>
          <w:szCs w:val="22"/>
        </w:rPr>
        <w:t>-go</w:t>
      </w:r>
      <w:r w:rsidRPr="00C53ACB">
        <w:rPr>
          <w:sz w:val="22"/>
          <w:szCs w:val="22"/>
        </w:rPr>
        <w:t xml:space="preserve"> dnia</w:t>
      </w:r>
      <w:r w:rsidR="0059152D">
        <w:rPr>
          <w:sz w:val="22"/>
          <w:szCs w:val="22"/>
        </w:rPr>
        <w:t>,</w:t>
      </w:r>
      <w:r w:rsidRPr="00C53ACB">
        <w:rPr>
          <w:sz w:val="22"/>
          <w:szCs w:val="22"/>
        </w:rPr>
        <w:t xml:space="preserve"> w którym miał nastąpić odbiór potwierdzony pisemnym wnioskiem o dokonanie odbioru.</w:t>
      </w:r>
    </w:p>
    <w:p w:rsidR="00CA44DB" w:rsidRPr="00D476A5" w:rsidRDefault="00CA44DB" w:rsidP="00AE5260">
      <w:pPr>
        <w:jc w:val="both"/>
        <w:rPr>
          <w:sz w:val="16"/>
          <w:szCs w:val="16"/>
        </w:rPr>
      </w:pPr>
    </w:p>
    <w:p w:rsidR="00CA44DB" w:rsidRPr="00C53ACB" w:rsidRDefault="00CA44DB" w:rsidP="00AE5260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Jeżeli wysokość zastrzeżonych kar nie pokrywa poniesionej szkody, strony mogą dochodzić odszkodowania uzupełniającego.</w:t>
      </w:r>
    </w:p>
    <w:p w:rsidR="00CA44DB" w:rsidRPr="00D476A5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11.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59152D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1. Wykonawca udziela Zamawiającemu </w:t>
      </w:r>
      <w:r w:rsidR="00331C5C">
        <w:rPr>
          <w:sz w:val="22"/>
          <w:szCs w:val="22"/>
        </w:rPr>
        <w:t>60</w:t>
      </w:r>
      <w:r w:rsidRPr="00C53ACB">
        <w:rPr>
          <w:sz w:val="22"/>
          <w:szCs w:val="22"/>
        </w:rPr>
        <w:t xml:space="preserve"> miesięcznej rękojmi na roboty</w:t>
      </w:r>
      <w:r w:rsidR="0059152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objęte niniejszą umową.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2. W okresie rękojmi Wykonawca zobowiązuje się do bezpłatnego usunięcia usterek w terminie 3 dni,</w:t>
      </w:r>
      <w:r w:rsidR="0059152D">
        <w:rPr>
          <w:sz w:val="22"/>
          <w:szCs w:val="22"/>
        </w:rPr>
        <w:t xml:space="preserve"> </w:t>
      </w:r>
      <w:r w:rsidRPr="00C53ACB">
        <w:rPr>
          <w:sz w:val="22"/>
          <w:szCs w:val="22"/>
        </w:rPr>
        <w:t>jeżeli będzie to możliwe technicznie lub w innym terminie uzgodnionym przez strony.</w:t>
      </w:r>
    </w:p>
    <w:p w:rsidR="00ED32B6" w:rsidRDefault="00ED32B6" w:rsidP="00CA44DB">
      <w:pPr>
        <w:jc w:val="center"/>
        <w:rPr>
          <w:b/>
          <w:sz w:val="22"/>
          <w:szCs w:val="22"/>
        </w:rPr>
      </w:pPr>
    </w:p>
    <w:p w:rsidR="00ED32B6" w:rsidRDefault="00ED32B6" w:rsidP="00CA44DB">
      <w:pPr>
        <w:jc w:val="center"/>
        <w:rPr>
          <w:b/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12.</w:t>
      </w:r>
    </w:p>
    <w:p w:rsidR="00CA44DB" w:rsidRPr="00A93277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both"/>
        <w:rPr>
          <w:b/>
          <w:sz w:val="22"/>
          <w:szCs w:val="22"/>
        </w:rPr>
      </w:pPr>
      <w:r w:rsidRPr="00C53ACB">
        <w:rPr>
          <w:sz w:val="22"/>
          <w:szCs w:val="22"/>
        </w:rPr>
        <w:t>Zmiana postanowień zawartej umowy może nastąpić za zgodą stron wyrażoną na piśmie pod rygorem nieważności takiej zmiany.</w:t>
      </w:r>
    </w:p>
    <w:p w:rsidR="00BD5F37" w:rsidRDefault="00BD5F37" w:rsidP="00CA44DB">
      <w:pPr>
        <w:jc w:val="center"/>
        <w:rPr>
          <w:b/>
          <w:sz w:val="22"/>
          <w:szCs w:val="22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13.</w:t>
      </w:r>
    </w:p>
    <w:p w:rsidR="000B2124" w:rsidRPr="00A93277" w:rsidRDefault="000B2124" w:rsidP="00D63355">
      <w:pPr>
        <w:rPr>
          <w:b/>
          <w:sz w:val="16"/>
          <w:szCs w:val="16"/>
        </w:rPr>
      </w:pPr>
    </w:p>
    <w:p w:rsidR="00CA44DB" w:rsidRPr="00C53ACB" w:rsidRDefault="00CA44DB" w:rsidP="00B83DC8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Zamawiającemu przysługuje prawo do odstąpienia od umowy bez nakładania kar: </w:t>
      </w:r>
    </w:p>
    <w:p w:rsidR="00CA44DB" w:rsidRPr="00A93277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lastRenderedPageBreak/>
        <w:t xml:space="preserve"> -  w razie wystąpienia istotnej zmiany okoliczności powodującej, że wykonanie umowy nie leży w interesie publicznym, czego nie można było przewidzieć w chwili zawarcia umowy; odstąpienie od umowy w tym wypadku może nastąpić w terminie miesiąca od </w:t>
      </w:r>
      <w:r w:rsidR="00D63355" w:rsidRPr="00C53ACB">
        <w:rPr>
          <w:sz w:val="22"/>
          <w:szCs w:val="22"/>
        </w:rPr>
        <w:t>powzięcia wiadomości o powyższych okolicznościach</w:t>
      </w:r>
      <w:r w:rsidR="00D63355">
        <w:rPr>
          <w:sz w:val="22"/>
          <w:szCs w:val="22"/>
        </w:rPr>
        <w:t>.</w:t>
      </w:r>
      <w:r w:rsidRPr="00C53ACB">
        <w:rPr>
          <w:sz w:val="22"/>
          <w:szCs w:val="22"/>
        </w:rPr>
        <w:t xml:space="preserve">                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Odstąpienie od umowy winno nastąpić w formie pisemnej i powinno zawierać uzasadnienie.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W przypadku odstąpienia od umowy Strony obciążane zostają następującymi obowiązkami: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- w terminie 5 dni od dnia odstąpienia od umowy Wykonawca i Zamawiający sporządzi szczegółowy protokół inwentaryzacyjny robót w toku według stanu na dzień odstąpienia,                                 </w:t>
      </w:r>
    </w:p>
    <w:p w:rsidR="00CA44DB" w:rsidRPr="00C53ACB" w:rsidRDefault="00CA44DB" w:rsidP="00B83DC8">
      <w:pPr>
        <w:numPr>
          <w:ilvl w:val="0"/>
          <w:numId w:val="6"/>
        </w:numPr>
        <w:tabs>
          <w:tab w:val="clear" w:pos="360"/>
          <w:tab w:val="num" w:pos="142"/>
        </w:tabs>
        <w:suppressAutoHyphens w:val="0"/>
        <w:ind w:left="142" w:hanging="142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Wykonawca zabezpieczy przerwane roboty w zakresie obustronnie uzgodnionym na koszt tej strony, która odstąpiła od umowy</w:t>
      </w:r>
      <w:r w:rsidR="0059152D">
        <w:rPr>
          <w:sz w:val="22"/>
          <w:szCs w:val="22"/>
        </w:rPr>
        <w:t>,</w:t>
      </w:r>
      <w:r w:rsidRPr="00C53ACB">
        <w:rPr>
          <w:sz w:val="22"/>
          <w:szCs w:val="22"/>
        </w:rPr>
        <w:t xml:space="preserve">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- Wykonawca sporządzi wykaz materiałów zakupionych na realizacje inwestycji, które nie mogą być wykorzystane do realizacji innych umów, jeżeli odstąpienie nastąpiło z przyczyn niezależnych od niego</w:t>
      </w:r>
      <w:r w:rsidR="0059152D">
        <w:rPr>
          <w:sz w:val="22"/>
          <w:szCs w:val="22"/>
        </w:rPr>
        <w:t>,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- Wykonawca niezwłocznie, a najpóźniej w terminie 5 dni, usunie z terenu budowy urządzenia zaplecza przez niego dostarczone lub wzniesione</w:t>
      </w:r>
      <w:r w:rsidR="0059152D">
        <w:rPr>
          <w:sz w:val="22"/>
          <w:szCs w:val="22"/>
        </w:rPr>
        <w:t>,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- W razie odstąpienia od umowy z przyczyn, za które Wykonawca nie odpowiada, Zamawiający obowiązany jest do odbioru robót wykonanych do dnia odstąpienia od umowy, zapłaty wynagrodzenia za wykonane roboty – pod warunkiem, że są one prawidłowo wykonane, zgodnie z dokumentacją techniczną wykonania i odbioru robót. </w:t>
      </w:r>
    </w:p>
    <w:p w:rsidR="00C45764" w:rsidRPr="00A93277" w:rsidRDefault="00C45764" w:rsidP="00A93277">
      <w:pPr>
        <w:rPr>
          <w:b/>
          <w:sz w:val="16"/>
          <w:szCs w:val="16"/>
        </w:rPr>
      </w:pPr>
    </w:p>
    <w:p w:rsidR="00CA44DB" w:rsidRPr="00C53ACB" w:rsidRDefault="00CA44DB" w:rsidP="00CA44DB">
      <w:pPr>
        <w:jc w:val="center"/>
        <w:rPr>
          <w:sz w:val="22"/>
          <w:szCs w:val="22"/>
        </w:rPr>
      </w:pPr>
      <w:r w:rsidRPr="00C53ACB">
        <w:rPr>
          <w:b/>
          <w:sz w:val="22"/>
          <w:szCs w:val="22"/>
        </w:rPr>
        <w:t>§ 14</w:t>
      </w:r>
      <w:r w:rsidRPr="00C53ACB">
        <w:rPr>
          <w:sz w:val="22"/>
          <w:szCs w:val="22"/>
        </w:rPr>
        <w:t>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Wszystkie ewentualne kwestie sporne powstałe na tle wykonania niniejszej umowy Strony rozstrzygać będą polubownie. W przypadku nie dojścia do porozumienia spory podlegają rozstrzyganiu przez Sąd właściwy dla Zamawiającego.</w:t>
      </w:r>
    </w:p>
    <w:p w:rsidR="00CA44DB" w:rsidRPr="00A93277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15.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W sprawach nie uregulowanych niniejszą umową stosuje się przepisy kodeksu cywilnego oraz w sprawach procesowych przepisy kodeksu postępowania cywilnego.</w:t>
      </w:r>
    </w:p>
    <w:p w:rsidR="00CA44DB" w:rsidRPr="00A93277" w:rsidRDefault="00CA44DB" w:rsidP="00CA44DB">
      <w:pPr>
        <w:jc w:val="both"/>
        <w:rPr>
          <w:sz w:val="16"/>
          <w:szCs w:val="16"/>
        </w:rPr>
      </w:pPr>
      <w:r w:rsidRPr="00C53ACB">
        <w:rPr>
          <w:sz w:val="22"/>
          <w:szCs w:val="22"/>
        </w:rPr>
        <w:t xml:space="preserve">                 </w:t>
      </w:r>
      <w:r w:rsidRPr="00A93277">
        <w:rPr>
          <w:sz w:val="16"/>
          <w:szCs w:val="16"/>
        </w:rPr>
        <w:t xml:space="preserve">                                            </w:t>
      </w: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16.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Umowę niniejszą sporządzono w trzech jednobrzmiących egzemplarzach – dwa dla Zamawiającego, jeden dla Wykonawcy.</w:t>
      </w:r>
    </w:p>
    <w:p w:rsidR="00CA44DB" w:rsidRPr="00A93277" w:rsidRDefault="00CA44DB" w:rsidP="00CA44DB">
      <w:pPr>
        <w:jc w:val="both"/>
        <w:rPr>
          <w:sz w:val="16"/>
          <w:szCs w:val="16"/>
        </w:rPr>
      </w:pPr>
    </w:p>
    <w:p w:rsidR="00CA44DB" w:rsidRPr="00C53ACB" w:rsidRDefault="00CA44DB" w:rsidP="00CA44DB">
      <w:pPr>
        <w:jc w:val="center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>§ 17.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Integralną część niniejszej umowy stanowią:</w:t>
      </w:r>
    </w:p>
    <w:p w:rsidR="00CA44DB" w:rsidRPr="00C53ACB" w:rsidRDefault="00CA44DB" w:rsidP="00B83DC8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Specyfikacja Istotnych Warunków Zamówienia</w:t>
      </w:r>
      <w:r w:rsidR="0059152D">
        <w:rPr>
          <w:sz w:val="22"/>
          <w:szCs w:val="22"/>
        </w:rPr>
        <w:t>,</w:t>
      </w:r>
      <w:r w:rsidRPr="00C53ACB">
        <w:rPr>
          <w:sz w:val="22"/>
          <w:szCs w:val="22"/>
        </w:rPr>
        <w:t xml:space="preserve">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-     oferta przetargowa </w:t>
      </w:r>
      <w:r w:rsidR="0059152D">
        <w:rPr>
          <w:sz w:val="22"/>
          <w:szCs w:val="22"/>
        </w:rPr>
        <w:t>.</w:t>
      </w:r>
      <w:r w:rsidRPr="00C53ACB">
        <w:rPr>
          <w:sz w:val="22"/>
          <w:szCs w:val="22"/>
        </w:rPr>
        <w:t xml:space="preserve">        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                                                           </w:t>
      </w:r>
    </w:p>
    <w:p w:rsidR="00CA44DB" w:rsidRPr="00C53ACB" w:rsidRDefault="00CA44DB" w:rsidP="00CA44DB">
      <w:pPr>
        <w:pStyle w:val="Nagwek5"/>
        <w:jc w:val="both"/>
        <w:rPr>
          <w:spacing w:val="20"/>
          <w:position w:val="6"/>
          <w:sz w:val="22"/>
          <w:szCs w:val="22"/>
        </w:rPr>
      </w:pPr>
      <w:r w:rsidRPr="00C53ACB">
        <w:rPr>
          <w:spacing w:val="20"/>
          <w:position w:val="6"/>
          <w:sz w:val="22"/>
          <w:szCs w:val="22"/>
        </w:rPr>
        <w:t>W Y K O N A W C A</w:t>
      </w:r>
      <w:r w:rsidR="0059152D">
        <w:rPr>
          <w:spacing w:val="20"/>
          <w:position w:val="6"/>
          <w:sz w:val="22"/>
          <w:szCs w:val="22"/>
        </w:rPr>
        <w:t xml:space="preserve">     </w:t>
      </w:r>
      <w:r w:rsidRPr="00C53ACB">
        <w:rPr>
          <w:spacing w:val="20"/>
          <w:position w:val="6"/>
          <w:sz w:val="22"/>
          <w:szCs w:val="22"/>
        </w:rPr>
        <w:t xml:space="preserve">                               Z A M A W I A J Ą C Y</w:t>
      </w:r>
    </w:p>
    <w:p w:rsidR="00CA44DB" w:rsidRPr="00C53ACB" w:rsidRDefault="00CA44DB" w:rsidP="00CA44DB">
      <w:pPr>
        <w:jc w:val="both"/>
        <w:rPr>
          <w:b/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 w:rsidP="00CA44DB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       </w:t>
      </w:r>
    </w:p>
    <w:p w:rsidR="00CA44DB" w:rsidRPr="00C53ACB" w:rsidRDefault="00CA44DB" w:rsidP="00CA44DB">
      <w:pPr>
        <w:jc w:val="both"/>
        <w:rPr>
          <w:sz w:val="22"/>
          <w:szCs w:val="22"/>
        </w:rPr>
      </w:pPr>
    </w:p>
    <w:p w:rsidR="00CA44DB" w:rsidRPr="00C53ACB" w:rsidRDefault="00CA44DB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A8643D" w:rsidRDefault="00A8643D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A8643D" w:rsidRDefault="00A8643D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A8643D" w:rsidRDefault="00A8643D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F15659" w:rsidRPr="00C53ACB" w:rsidRDefault="00F15659">
      <w:pPr>
        <w:rPr>
          <w:sz w:val="22"/>
          <w:szCs w:val="22"/>
        </w:rPr>
      </w:pPr>
    </w:p>
    <w:p w:rsidR="00100CE3" w:rsidRPr="00C53ACB" w:rsidRDefault="00100CE3">
      <w:pPr>
        <w:rPr>
          <w:sz w:val="22"/>
          <w:szCs w:val="22"/>
        </w:rPr>
      </w:pPr>
    </w:p>
    <w:sectPr w:rsidR="00100CE3" w:rsidRPr="00C53ACB" w:rsidSect="0002423E">
      <w:headerReference w:type="default" r:id="rId10"/>
      <w:footerReference w:type="even" r:id="rId11"/>
      <w:footerReference w:type="default" r:id="rId12"/>
      <w:footnotePr>
        <w:pos w:val="beneathText"/>
      </w:footnotePr>
      <w:pgSz w:w="11907" w:h="16840" w:code="9"/>
      <w:pgMar w:top="568" w:right="992" w:bottom="567" w:left="1134" w:header="284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C4" w:rsidRDefault="00FF6BC4">
      <w:r>
        <w:separator/>
      </w:r>
    </w:p>
  </w:endnote>
  <w:endnote w:type="continuationSeparator" w:id="0">
    <w:p w:rsidR="00FF6BC4" w:rsidRDefault="00FF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TE1AE4A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C9" w:rsidRDefault="00690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D3C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3CC9" w:rsidRDefault="002D3C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C9" w:rsidRDefault="002D3CC9">
    <w:pPr>
      <w:pStyle w:val="Stopka"/>
      <w:ind w:right="360"/>
      <w:jc w:val="center"/>
      <w:rPr>
        <w:rStyle w:val="Numerstrony"/>
      </w:rPr>
    </w:pPr>
  </w:p>
  <w:p w:rsidR="002D3CC9" w:rsidRDefault="00690343">
    <w:pPr>
      <w:pStyle w:val="Stopka"/>
      <w:ind w:right="360"/>
      <w:jc w:val="center"/>
    </w:pPr>
    <w:r>
      <w:rPr>
        <w:rStyle w:val="Numerstrony"/>
      </w:rPr>
      <w:fldChar w:fldCharType="begin"/>
    </w:r>
    <w:r w:rsidR="002D3CC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04CE7"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C4" w:rsidRDefault="00FF6BC4">
      <w:r>
        <w:separator/>
      </w:r>
    </w:p>
  </w:footnote>
  <w:footnote w:type="continuationSeparator" w:id="0">
    <w:p w:rsidR="00FF6BC4" w:rsidRDefault="00FF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C9" w:rsidRPr="000E3136" w:rsidRDefault="002D3CC9" w:rsidP="000E3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18C74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1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125E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86F8E"/>
    <w:multiLevelType w:val="singleLevel"/>
    <w:tmpl w:val="C31C7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5048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1267D72"/>
    <w:multiLevelType w:val="hybridMultilevel"/>
    <w:tmpl w:val="D8FA7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7140CB"/>
    <w:multiLevelType w:val="hybridMultilevel"/>
    <w:tmpl w:val="F7A2B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16"/>
  </w:num>
  <w:num w:numId="12">
    <w:abstractNumId w:val="1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77CE"/>
    <w:rsid w:val="00021FA6"/>
    <w:rsid w:val="000223D6"/>
    <w:rsid w:val="0002423E"/>
    <w:rsid w:val="00024302"/>
    <w:rsid w:val="0002502B"/>
    <w:rsid w:val="00025E2B"/>
    <w:rsid w:val="000263E8"/>
    <w:rsid w:val="00032BE5"/>
    <w:rsid w:val="0006037E"/>
    <w:rsid w:val="00073648"/>
    <w:rsid w:val="00074EDA"/>
    <w:rsid w:val="00075615"/>
    <w:rsid w:val="000850EE"/>
    <w:rsid w:val="0009392F"/>
    <w:rsid w:val="00097E2A"/>
    <w:rsid w:val="000A0AB9"/>
    <w:rsid w:val="000A271B"/>
    <w:rsid w:val="000B2124"/>
    <w:rsid w:val="000D22EE"/>
    <w:rsid w:val="000E3136"/>
    <w:rsid w:val="000E4464"/>
    <w:rsid w:val="000F1427"/>
    <w:rsid w:val="000F1FD8"/>
    <w:rsid w:val="00100CE3"/>
    <w:rsid w:val="00105BDA"/>
    <w:rsid w:val="00110AE2"/>
    <w:rsid w:val="0011274A"/>
    <w:rsid w:val="00125676"/>
    <w:rsid w:val="0012724F"/>
    <w:rsid w:val="0014172F"/>
    <w:rsid w:val="001422C9"/>
    <w:rsid w:val="0016053E"/>
    <w:rsid w:val="00162DFF"/>
    <w:rsid w:val="001714D3"/>
    <w:rsid w:val="00173935"/>
    <w:rsid w:val="00180EA4"/>
    <w:rsid w:val="00196A28"/>
    <w:rsid w:val="00197152"/>
    <w:rsid w:val="001A2473"/>
    <w:rsid w:val="001A60AF"/>
    <w:rsid w:val="001A6900"/>
    <w:rsid w:val="001B02E0"/>
    <w:rsid w:val="001B21D5"/>
    <w:rsid w:val="001D314E"/>
    <w:rsid w:val="001E5CE5"/>
    <w:rsid w:val="001F1B7D"/>
    <w:rsid w:val="001F1B91"/>
    <w:rsid w:val="001F2757"/>
    <w:rsid w:val="00203734"/>
    <w:rsid w:val="00217A17"/>
    <w:rsid w:val="00217D43"/>
    <w:rsid w:val="00225500"/>
    <w:rsid w:val="00227F90"/>
    <w:rsid w:val="00243906"/>
    <w:rsid w:val="002513A6"/>
    <w:rsid w:val="00257667"/>
    <w:rsid w:val="0026434E"/>
    <w:rsid w:val="00280B1D"/>
    <w:rsid w:val="00286021"/>
    <w:rsid w:val="00295CF7"/>
    <w:rsid w:val="002A689C"/>
    <w:rsid w:val="002A7324"/>
    <w:rsid w:val="002A7336"/>
    <w:rsid w:val="002B23B0"/>
    <w:rsid w:val="002B2A89"/>
    <w:rsid w:val="002C4738"/>
    <w:rsid w:val="002D3CC9"/>
    <w:rsid w:val="002E11F5"/>
    <w:rsid w:val="002E180A"/>
    <w:rsid w:val="002E32E9"/>
    <w:rsid w:val="002E4836"/>
    <w:rsid w:val="002E740A"/>
    <w:rsid w:val="002F19E7"/>
    <w:rsid w:val="00304EBE"/>
    <w:rsid w:val="00313A9C"/>
    <w:rsid w:val="00324A75"/>
    <w:rsid w:val="00327832"/>
    <w:rsid w:val="00331C5C"/>
    <w:rsid w:val="003418E1"/>
    <w:rsid w:val="00352602"/>
    <w:rsid w:val="003527A1"/>
    <w:rsid w:val="00352B57"/>
    <w:rsid w:val="003821A5"/>
    <w:rsid w:val="00390696"/>
    <w:rsid w:val="00390C15"/>
    <w:rsid w:val="00394E66"/>
    <w:rsid w:val="003A194A"/>
    <w:rsid w:val="003C13D0"/>
    <w:rsid w:val="003D35E5"/>
    <w:rsid w:val="003D3FFD"/>
    <w:rsid w:val="003E7737"/>
    <w:rsid w:val="00412B9F"/>
    <w:rsid w:val="0041379F"/>
    <w:rsid w:val="00415CF7"/>
    <w:rsid w:val="00422042"/>
    <w:rsid w:val="0043539D"/>
    <w:rsid w:val="00472E9D"/>
    <w:rsid w:val="00477B1C"/>
    <w:rsid w:val="00482DCF"/>
    <w:rsid w:val="00483A00"/>
    <w:rsid w:val="00486321"/>
    <w:rsid w:val="00486787"/>
    <w:rsid w:val="0048679F"/>
    <w:rsid w:val="00496962"/>
    <w:rsid w:val="004A1DB1"/>
    <w:rsid w:val="004A2262"/>
    <w:rsid w:val="004A6E27"/>
    <w:rsid w:val="004B2D85"/>
    <w:rsid w:val="004B4AC9"/>
    <w:rsid w:val="004D329C"/>
    <w:rsid w:val="004D50EE"/>
    <w:rsid w:val="004D65E5"/>
    <w:rsid w:val="004D69C3"/>
    <w:rsid w:val="004D6A4A"/>
    <w:rsid w:val="004E2B59"/>
    <w:rsid w:val="004E48C8"/>
    <w:rsid w:val="004F154E"/>
    <w:rsid w:val="004F349E"/>
    <w:rsid w:val="004F3F6E"/>
    <w:rsid w:val="005039B2"/>
    <w:rsid w:val="00504CE7"/>
    <w:rsid w:val="00517C85"/>
    <w:rsid w:val="005203C2"/>
    <w:rsid w:val="005265DD"/>
    <w:rsid w:val="00536C49"/>
    <w:rsid w:val="005546ED"/>
    <w:rsid w:val="0055595E"/>
    <w:rsid w:val="005718FE"/>
    <w:rsid w:val="0059152D"/>
    <w:rsid w:val="005A627D"/>
    <w:rsid w:val="005B27AD"/>
    <w:rsid w:val="005B4D75"/>
    <w:rsid w:val="005D32B6"/>
    <w:rsid w:val="005E33FC"/>
    <w:rsid w:val="005E516C"/>
    <w:rsid w:val="005E55C0"/>
    <w:rsid w:val="005E7078"/>
    <w:rsid w:val="005F5BB3"/>
    <w:rsid w:val="00601402"/>
    <w:rsid w:val="00624A57"/>
    <w:rsid w:val="00642D21"/>
    <w:rsid w:val="00647A50"/>
    <w:rsid w:val="00652AD9"/>
    <w:rsid w:val="006562A3"/>
    <w:rsid w:val="00677AA9"/>
    <w:rsid w:val="0068569E"/>
    <w:rsid w:val="00685BFF"/>
    <w:rsid w:val="0068614E"/>
    <w:rsid w:val="00690343"/>
    <w:rsid w:val="006B00E1"/>
    <w:rsid w:val="006B04BF"/>
    <w:rsid w:val="006B1F9E"/>
    <w:rsid w:val="006E527F"/>
    <w:rsid w:val="006F3ED4"/>
    <w:rsid w:val="00710E85"/>
    <w:rsid w:val="00711601"/>
    <w:rsid w:val="00740DD4"/>
    <w:rsid w:val="00743095"/>
    <w:rsid w:val="007479DD"/>
    <w:rsid w:val="00760811"/>
    <w:rsid w:val="0078319D"/>
    <w:rsid w:val="007A07B3"/>
    <w:rsid w:val="007A4AA4"/>
    <w:rsid w:val="007C03C7"/>
    <w:rsid w:val="007C135D"/>
    <w:rsid w:val="007C30C0"/>
    <w:rsid w:val="007F0A4A"/>
    <w:rsid w:val="007F200C"/>
    <w:rsid w:val="0081643B"/>
    <w:rsid w:val="008259C2"/>
    <w:rsid w:val="00836373"/>
    <w:rsid w:val="008417D4"/>
    <w:rsid w:val="00846158"/>
    <w:rsid w:val="008470AB"/>
    <w:rsid w:val="00860562"/>
    <w:rsid w:val="008664D7"/>
    <w:rsid w:val="00873B79"/>
    <w:rsid w:val="008752EB"/>
    <w:rsid w:val="008841A1"/>
    <w:rsid w:val="00885C8D"/>
    <w:rsid w:val="008904E6"/>
    <w:rsid w:val="00891CD8"/>
    <w:rsid w:val="0089565A"/>
    <w:rsid w:val="0089708A"/>
    <w:rsid w:val="00897590"/>
    <w:rsid w:val="008A5EC0"/>
    <w:rsid w:val="008C0962"/>
    <w:rsid w:val="008C4C4C"/>
    <w:rsid w:val="008D2409"/>
    <w:rsid w:val="008D5682"/>
    <w:rsid w:val="008E11D7"/>
    <w:rsid w:val="008E58F5"/>
    <w:rsid w:val="008F61F9"/>
    <w:rsid w:val="008F6FA2"/>
    <w:rsid w:val="00903215"/>
    <w:rsid w:val="009036FF"/>
    <w:rsid w:val="009050A1"/>
    <w:rsid w:val="0090733F"/>
    <w:rsid w:val="0091438D"/>
    <w:rsid w:val="00915B81"/>
    <w:rsid w:val="00926F97"/>
    <w:rsid w:val="00945874"/>
    <w:rsid w:val="00960BBB"/>
    <w:rsid w:val="00962327"/>
    <w:rsid w:val="0097103D"/>
    <w:rsid w:val="00973587"/>
    <w:rsid w:val="009A58C9"/>
    <w:rsid w:val="009A59CA"/>
    <w:rsid w:val="009A6FF5"/>
    <w:rsid w:val="009B0B98"/>
    <w:rsid w:val="009B65D4"/>
    <w:rsid w:val="009C2402"/>
    <w:rsid w:val="009D5D19"/>
    <w:rsid w:val="009D6882"/>
    <w:rsid w:val="009D751D"/>
    <w:rsid w:val="009E72D0"/>
    <w:rsid w:val="00A054C9"/>
    <w:rsid w:val="00A066C4"/>
    <w:rsid w:val="00A20FB4"/>
    <w:rsid w:val="00A319BD"/>
    <w:rsid w:val="00A44399"/>
    <w:rsid w:val="00A45CE8"/>
    <w:rsid w:val="00A46AC8"/>
    <w:rsid w:val="00A5140B"/>
    <w:rsid w:val="00A62109"/>
    <w:rsid w:val="00A7246F"/>
    <w:rsid w:val="00A77EB2"/>
    <w:rsid w:val="00A82088"/>
    <w:rsid w:val="00A82924"/>
    <w:rsid w:val="00A848F7"/>
    <w:rsid w:val="00A8643D"/>
    <w:rsid w:val="00A91606"/>
    <w:rsid w:val="00A93277"/>
    <w:rsid w:val="00AB2126"/>
    <w:rsid w:val="00AD13C3"/>
    <w:rsid w:val="00AD73EC"/>
    <w:rsid w:val="00AE5260"/>
    <w:rsid w:val="00AF5637"/>
    <w:rsid w:val="00B0306B"/>
    <w:rsid w:val="00B145D6"/>
    <w:rsid w:val="00B25C94"/>
    <w:rsid w:val="00B3362F"/>
    <w:rsid w:val="00B450BC"/>
    <w:rsid w:val="00B61D13"/>
    <w:rsid w:val="00B62B93"/>
    <w:rsid w:val="00B83DC8"/>
    <w:rsid w:val="00B8650D"/>
    <w:rsid w:val="00B9177C"/>
    <w:rsid w:val="00B91FAC"/>
    <w:rsid w:val="00B9297E"/>
    <w:rsid w:val="00B97E52"/>
    <w:rsid w:val="00BA17DC"/>
    <w:rsid w:val="00BB65A5"/>
    <w:rsid w:val="00BB6D93"/>
    <w:rsid w:val="00BC6384"/>
    <w:rsid w:val="00BD29DE"/>
    <w:rsid w:val="00BD5B92"/>
    <w:rsid w:val="00BD5F37"/>
    <w:rsid w:val="00BE1F62"/>
    <w:rsid w:val="00BF0140"/>
    <w:rsid w:val="00BF337D"/>
    <w:rsid w:val="00BF6333"/>
    <w:rsid w:val="00C11D82"/>
    <w:rsid w:val="00C200AC"/>
    <w:rsid w:val="00C200C6"/>
    <w:rsid w:val="00C31E39"/>
    <w:rsid w:val="00C35ECE"/>
    <w:rsid w:val="00C43BD2"/>
    <w:rsid w:val="00C45764"/>
    <w:rsid w:val="00C53ACB"/>
    <w:rsid w:val="00C55F0F"/>
    <w:rsid w:val="00C571BA"/>
    <w:rsid w:val="00C6178C"/>
    <w:rsid w:val="00C74217"/>
    <w:rsid w:val="00C81D7D"/>
    <w:rsid w:val="00C83FA0"/>
    <w:rsid w:val="00C86198"/>
    <w:rsid w:val="00C947FE"/>
    <w:rsid w:val="00CA1E91"/>
    <w:rsid w:val="00CA3F18"/>
    <w:rsid w:val="00CA44DB"/>
    <w:rsid w:val="00CB54CF"/>
    <w:rsid w:val="00CD2643"/>
    <w:rsid w:val="00D16581"/>
    <w:rsid w:val="00D3362D"/>
    <w:rsid w:val="00D41E1A"/>
    <w:rsid w:val="00D426F5"/>
    <w:rsid w:val="00D42C86"/>
    <w:rsid w:val="00D476A5"/>
    <w:rsid w:val="00D63355"/>
    <w:rsid w:val="00D74BB9"/>
    <w:rsid w:val="00D82E0A"/>
    <w:rsid w:val="00DA26F2"/>
    <w:rsid w:val="00DA2765"/>
    <w:rsid w:val="00DA7BF3"/>
    <w:rsid w:val="00DB3814"/>
    <w:rsid w:val="00DB4257"/>
    <w:rsid w:val="00DC489B"/>
    <w:rsid w:val="00DD273D"/>
    <w:rsid w:val="00DD3CD9"/>
    <w:rsid w:val="00DF0348"/>
    <w:rsid w:val="00E02C0A"/>
    <w:rsid w:val="00E07047"/>
    <w:rsid w:val="00E10A1E"/>
    <w:rsid w:val="00E1583C"/>
    <w:rsid w:val="00E172A5"/>
    <w:rsid w:val="00E17E74"/>
    <w:rsid w:val="00E2291C"/>
    <w:rsid w:val="00E26CFC"/>
    <w:rsid w:val="00E30C61"/>
    <w:rsid w:val="00E36394"/>
    <w:rsid w:val="00E42093"/>
    <w:rsid w:val="00E5089A"/>
    <w:rsid w:val="00E51A2F"/>
    <w:rsid w:val="00E55784"/>
    <w:rsid w:val="00E56065"/>
    <w:rsid w:val="00E61A4D"/>
    <w:rsid w:val="00E64D2C"/>
    <w:rsid w:val="00E65946"/>
    <w:rsid w:val="00E65F62"/>
    <w:rsid w:val="00E710C8"/>
    <w:rsid w:val="00E77D98"/>
    <w:rsid w:val="00EA62B3"/>
    <w:rsid w:val="00EB3992"/>
    <w:rsid w:val="00EC1C64"/>
    <w:rsid w:val="00EC5BE2"/>
    <w:rsid w:val="00EC756A"/>
    <w:rsid w:val="00ED32B6"/>
    <w:rsid w:val="00EE4823"/>
    <w:rsid w:val="00EF34CB"/>
    <w:rsid w:val="00F01A7D"/>
    <w:rsid w:val="00F11912"/>
    <w:rsid w:val="00F15659"/>
    <w:rsid w:val="00F3531A"/>
    <w:rsid w:val="00F36C8E"/>
    <w:rsid w:val="00F402E1"/>
    <w:rsid w:val="00F46D31"/>
    <w:rsid w:val="00F65350"/>
    <w:rsid w:val="00F922DE"/>
    <w:rsid w:val="00FA0606"/>
    <w:rsid w:val="00FA18DE"/>
    <w:rsid w:val="00FB606B"/>
    <w:rsid w:val="00FD365C"/>
    <w:rsid w:val="00FD5CDF"/>
    <w:rsid w:val="00FF5F84"/>
    <w:rsid w:val="00FF6BC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FF"/>
    <w:pPr>
      <w:suppressAutoHyphens/>
    </w:pPr>
  </w:style>
  <w:style w:type="paragraph" w:styleId="Nagwek1">
    <w:name w:val="heading 1"/>
    <w:basedOn w:val="Normalny"/>
    <w:next w:val="Normalny"/>
    <w:qFormat/>
    <w:rsid w:val="0078319D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78319D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783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831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83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8319D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78319D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8319D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78319D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319D"/>
    <w:rPr>
      <w:rFonts w:ascii="StarSymbol" w:hAnsi="StarSymbol"/>
    </w:rPr>
  </w:style>
  <w:style w:type="character" w:customStyle="1" w:styleId="WW-Absatz-Standardschriftart">
    <w:name w:val="WW-Absatz-Standardschriftart"/>
    <w:rsid w:val="0078319D"/>
  </w:style>
  <w:style w:type="character" w:customStyle="1" w:styleId="WW-WW8Num1z0">
    <w:name w:val="WW-WW8Num1z0"/>
    <w:rsid w:val="0078319D"/>
    <w:rPr>
      <w:rFonts w:ascii="StarSymbol" w:hAnsi="StarSymbol"/>
    </w:rPr>
  </w:style>
  <w:style w:type="character" w:customStyle="1" w:styleId="WW-Domylnaczcionkaakapitu">
    <w:name w:val="WW-Domyślna czcionka akapitu"/>
    <w:rsid w:val="0078319D"/>
  </w:style>
  <w:style w:type="character" w:customStyle="1" w:styleId="WW-Domylnaczcionkaakapitu1">
    <w:name w:val="WW-Domyślna czcionka akapitu1"/>
    <w:rsid w:val="0078319D"/>
  </w:style>
  <w:style w:type="character" w:styleId="Numerstrony">
    <w:name w:val="page number"/>
    <w:basedOn w:val="WW-Domylnaczcionkaakapitu1"/>
    <w:rsid w:val="0078319D"/>
  </w:style>
  <w:style w:type="character" w:customStyle="1" w:styleId="WW-Odsyaczdokomentarza">
    <w:name w:val="WW-Odsyłacz do komentarza"/>
    <w:basedOn w:val="WW-Domylnaczcionkaakapitu1"/>
    <w:rsid w:val="0078319D"/>
    <w:rPr>
      <w:sz w:val="16"/>
    </w:rPr>
  </w:style>
  <w:style w:type="character" w:customStyle="1" w:styleId="Znakinumeracji">
    <w:name w:val="Znaki numeracji"/>
    <w:rsid w:val="0078319D"/>
  </w:style>
  <w:style w:type="character" w:customStyle="1" w:styleId="WW-Znakinumeracji">
    <w:name w:val="WW-Znaki numeracji"/>
    <w:rsid w:val="0078319D"/>
  </w:style>
  <w:style w:type="paragraph" w:customStyle="1" w:styleId="Nagwek20">
    <w:name w:val="Nagłówek2"/>
    <w:basedOn w:val="Normalny"/>
    <w:next w:val="Tekstpodstawowy"/>
    <w:rsid w:val="0078319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78319D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78319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78319D"/>
    <w:pPr>
      <w:tabs>
        <w:tab w:val="center" w:pos="4536"/>
        <w:tab w:val="right" w:pos="9072"/>
      </w:tabs>
    </w:pPr>
  </w:style>
  <w:style w:type="paragraph" w:styleId="Nagwek">
    <w:name w:val="header"/>
    <w:aliases w:val=" Znak"/>
    <w:basedOn w:val="Normalny"/>
    <w:link w:val="NagwekZnak"/>
    <w:rsid w:val="0078319D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78319D"/>
  </w:style>
  <w:style w:type="paragraph" w:customStyle="1" w:styleId="WW-Podpispodobiektem">
    <w:name w:val="WW-Podpis pod obiektem"/>
    <w:basedOn w:val="Normalny"/>
    <w:next w:val="Normalny"/>
    <w:rsid w:val="0078319D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78319D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qFormat/>
    <w:rsid w:val="0078319D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78319D"/>
  </w:style>
  <w:style w:type="paragraph" w:styleId="Tekstprzypisudolnego">
    <w:name w:val="footnote text"/>
    <w:basedOn w:val="Normalny"/>
    <w:semiHidden/>
    <w:rsid w:val="0078319D"/>
  </w:style>
  <w:style w:type="character" w:styleId="Odwoanieprzypisudolnego">
    <w:name w:val="footnote reference"/>
    <w:basedOn w:val="Domylnaczcionkaakapitu"/>
    <w:semiHidden/>
    <w:rsid w:val="0078319D"/>
    <w:rPr>
      <w:vertAlign w:val="superscript"/>
    </w:rPr>
  </w:style>
  <w:style w:type="paragraph" w:styleId="Tekstpodstawowy3">
    <w:name w:val="Body Text 3"/>
    <w:basedOn w:val="Normalny"/>
    <w:rsid w:val="0078319D"/>
    <w:pPr>
      <w:spacing w:after="120"/>
    </w:pPr>
    <w:rPr>
      <w:sz w:val="16"/>
      <w:szCs w:val="16"/>
    </w:rPr>
  </w:style>
  <w:style w:type="paragraph" w:customStyle="1" w:styleId="FR1">
    <w:name w:val="FR1"/>
    <w:rsid w:val="0078319D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rsid w:val="0078319D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78319D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78319D"/>
    <w:pPr>
      <w:spacing w:after="120" w:line="480" w:lineRule="auto"/>
    </w:pPr>
  </w:style>
  <w:style w:type="paragraph" w:customStyle="1" w:styleId="Default">
    <w:name w:val="Default"/>
    <w:rsid w:val="00783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78319D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78319D"/>
    <w:pPr>
      <w:numPr>
        <w:numId w:val="9"/>
      </w:numPr>
      <w:suppressAutoHyphens w:val="0"/>
      <w:spacing w:before="60"/>
      <w:jc w:val="both"/>
    </w:pPr>
    <w:rPr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rsid w:val="002E11F5"/>
    <w:rPr>
      <w:lang w:val="pl-PL" w:bidi="ar-SA"/>
    </w:rPr>
  </w:style>
  <w:style w:type="character" w:styleId="Hipercze">
    <w:name w:val="Hyperlink"/>
    <w:basedOn w:val="Domylnaczcionkaakapitu"/>
    <w:rsid w:val="009D6882"/>
    <w:rPr>
      <w:color w:val="0000FF"/>
      <w:u w:val="single"/>
    </w:rPr>
  </w:style>
  <w:style w:type="character" w:styleId="UyteHipercze">
    <w:name w:val="FollowedHyperlink"/>
    <w:basedOn w:val="Domylnaczcionkaakapitu"/>
    <w:rsid w:val="009D6882"/>
    <w:rPr>
      <w:color w:val="800080"/>
      <w:u w:val="single"/>
    </w:rPr>
  </w:style>
  <w:style w:type="table" w:styleId="Tabela-Siatka">
    <w:name w:val="Table Grid"/>
    <w:basedOn w:val="Standardowy"/>
    <w:rsid w:val="00CA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9297E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B9297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F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strzelce.bip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strzelce.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6333-A62F-4D05-8320-C738E7D2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7092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49548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subject/>
  <dc:creator>,</dc:creator>
  <cp:keywords/>
  <dc:description/>
  <cp:lastModifiedBy>admin</cp:lastModifiedBy>
  <cp:revision>51</cp:revision>
  <cp:lastPrinted>2012-07-06T07:39:00Z</cp:lastPrinted>
  <dcterms:created xsi:type="dcterms:W3CDTF">2012-07-03T12:01:00Z</dcterms:created>
  <dcterms:modified xsi:type="dcterms:W3CDTF">2012-07-06T07:40:00Z</dcterms:modified>
</cp:coreProperties>
</file>