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577" w:type="dxa"/>
        <w:tblLook w:val="04A0"/>
      </w:tblPr>
      <w:tblGrid>
        <w:gridCol w:w="5778"/>
        <w:gridCol w:w="3799"/>
      </w:tblGrid>
      <w:tr w:rsidR="009A7829" w:rsidRPr="00EA5C85" w:rsidTr="009A7829">
        <w:trPr>
          <w:trHeight w:val="726"/>
        </w:trPr>
        <w:tc>
          <w:tcPr>
            <w:tcW w:w="9577" w:type="dxa"/>
            <w:gridSpan w:val="2"/>
            <w:vAlign w:val="center"/>
          </w:tcPr>
          <w:p w:rsidR="009A7829" w:rsidRPr="006F4DFC" w:rsidRDefault="009A7829" w:rsidP="009A7829">
            <w:pPr>
              <w:pStyle w:val="Tekstpodstawowy"/>
              <w:spacing w:after="40"/>
              <w:rPr>
                <w:rFonts w:ascii="Times New Roman" w:hAnsi="Times New Roman" w:cs="Times New Roman"/>
                <w:b/>
                <w:sz w:val="24"/>
                <w:szCs w:val="24"/>
                <w:lang w:val="pl-PL"/>
              </w:rPr>
            </w:pPr>
          </w:p>
          <w:p w:rsidR="009A7829" w:rsidRPr="006F4DFC" w:rsidRDefault="009A7829" w:rsidP="009A7829">
            <w:pPr>
              <w:pStyle w:val="Tekstpodstawowy"/>
              <w:spacing w:after="40"/>
              <w:jc w:val="center"/>
              <w:rPr>
                <w:rFonts w:ascii="Times New Roman" w:hAnsi="Times New Roman" w:cs="Times New Roman"/>
                <w:b/>
                <w:sz w:val="24"/>
                <w:szCs w:val="24"/>
                <w:lang w:val="pl-PL"/>
              </w:rPr>
            </w:pPr>
          </w:p>
          <w:p w:rsidR="009A7829" w:rsidRPr="006F4DFC" w:rsidRDefault="009A7829" w:rsidP="009A7829">
            <w:pPr>
              <w:pStyle w:val="Tekstpodstawowy"/>
              <w:spacing w:after="40"/>
              <w:jc w:val="center"/>
              <w:rPr>
                <w:rFonts w:ascii="Times New Roman" w:hAnsi="Times New Roman" w:cs="Times New Roman"/>
                <w:b/>
                <w:sz w:val="24"/>
                <w:szCs w:val="24"/>
                <w:lang w:val="pl-PL"/>
              </w:rPr>
            </w:pPr>
          </w:p>
          <w:p w:rsidR="009A7829" w:rsidRPr="006F4DFC" w:rsidRDefault="009A7829" w:rsidP="009A7829">
            <w:pPr>
              <w:pStyle w:val="Tekstpodstawowy"/>
              <w:spacing w:after="40"/>
              <w:jc w:val="center"/>
              <w:rPr>
                <w:rFonts w:ascii="Times New Roman" w:hAnsi="Times New Roman" w:cs="Times New Roman"/>
                <w:b/>
                <w:sz w:val="24"/>
                <w:szCs w:val="24"/>
                <w:lang w:val="pl-PL"/>
              </w:rPr>
            </w:pPr>
          </w:p>
          <w:p w:rsidR="009A7829" w:rsidRPr="006F4DFC" w:rsidRDefault="009A7829" w:rsidP="009A7829">
            <w:pPr>
              <w:pStyle w:val="Tekstpodstawowy"/>
              <w:spacing w:after="40"/>
              <w:jc w:val="center"/>
              <w:rPr>
                <w:rFonts w:ascii="Times New Roman" w:hAnsi="Times New Roman" w:cs="Times New Roman"/>
                <w:b/>
                <w:sz w:val="24"/>
                <w:szCs w:val="24"/>
                <w:lang w:val="pl-PL"/>
              </w:rPr>
            </w:pPr>
          </w:p>
          <w:p w:rsidR="009A7829" w:rsidRPr="006F4DFC" w:rsidRDefault="009A7829" w:rsidP="009A7829">
            <w:pPr>
              <w:pStyle w:val="Tekstpodstawowy"/>
              <w:spacing w:after="40"/>
              <w:jc w:val="center"/>
              <w:rPr>
                <w:rFonts w:ascii="Times New Roman" w:hAnsi="Times New Roman" w:cs="Times New Roman"/>
                <w:b/>
                <w:sz w:val="24"/>
                <w:szCs w:val="24"/>
                <w:lang w:val="pl-PL"/>
              </w:rPr>
            </w:pPr>
            <w:r w:rsidRPr="006F4DFC">
              <w:rPr>
                <w:rFonts w:ascii="Times New Roman" w:hAnsi="Times New Roman" w:cs="Times New Roman"/>
                <w:b/>
                <w:sz w:val="24"/>
                <w:szCs w:val="24"/>
                <w:lang w:val="pl-PL"/>
              </w:rPr>
              <w:t>SPECYFIKACJA ISTOTNYCH WARUNKÓW ZAMÓWIENIA</w:t>
            </w:r>
          </w:p>
        </w:tc>
      </w:tr>
      <w:tr w:rsidR="009A7829" w:rsidRPr="00EA5C85" w:rsidTr="009A7829">
        <w:tc>
          <w:tcPr>
            <w:tcW w:w="9577" w:type="dxa"/>
            <w:gridSpan w:val="2"/>
          </w:tcPr>
          <w:p w:rsidR="009A7829" w:rsidRPr="006F4DFC" w:rsidRDefault="009A7829" w:rsidP="009A7829">
            <w:pPr>
              <w:spacing w:after="40"/>
              <w:jc w:val="center"/>
              <w:rPr>
                <w:rFonts w:ascii="Times New Roman" w:hAnsi="Times New Roman" w:cs="Times New Roman"/>
                <w:sz w:val="24"/>
                <w:szCs w:val="24"/>
                <w:lang w:val="pl-PL"/>
              </w:rPr>
            </w:pPr>
            <w:r w:rsidRPr="006F4DFC">
              <w:rPr>
                <w:rFonts w:ascii="Times New Roman" w:hAnsi="Times New Roman" w:cs="Times New Roman"/>
                <w:sz w:val="24"/>
                <w:szCs w:val="24"/>
                <w:lang w:val="pl-PL"/>
              </w:rPr>
              <w:t>w postępowaniu o udzielenie zamówienia publicznego</w:t>
            </w:r>
          </w:p>
        </w:tc>
      </w:tr>
      <w:tr w:rsidR="009A7829" w:rsidRPr="00EA5C85" w:rsidTr="009A7829">
        <w:tc>
          <w:tcPr>
            <w:tcW w:w="9577" w:type="dxa"/>
            <w:gridSpan w:val="2"/>
          </w:tcPr>
          <w:p w:rsidR="00E7426B" w:rsidRDefault="009A7829" w:rsidP="00E7426B">
            <w:pPr>
              <w:spacing w:line="276" w:lineRule="auto"/>
              <w:ind w:firstLine="0"/>
              <w:jc w:val="center"/>
              <w:rPr>
                <w:rFonts w:ascii="Times New Roman" w:hAnsi="Times New Roman" w:cs="Times New Roman"/>
                <w:sz w:val="24"/>
                <w:szCs w:val="24"/>
                <w:lang w:val="pl-PL"/>
              </w:rPr>
            </w:pPr>
            <w:r w:rsidRPr="006F4DFC">
              <w:rPr>
                <w:rFonts w:ascii="Times New Roman" w:hAnsi="Times New Roman" w:cs="Times New Roman"/>
                <w:sz w:val="24"/>
                <w:szCs w:val="24"/>
                <w:lang w:val="pl-PL"/>
              </w:rPr>
              <w:t>prowadzonym w trybie przetargu nieograniczonego</w:t>
            </w:r>
          </w:p>
          <w:p w:rsidR="009A7829" w:rsidRPr="00E7426B" w:rsidRDefault="00E7426B" w:rsidP="00E7426B">
            <w:pPr>
              <w:spacing w:line="276" w:lineRule="auto"/>
              <w:ind w:firstLine="0"/>
              <w:jc w:val="center"/>
              <w:rPr>
                <w:rFonts w:ascii="Times New Roman" w:hAnsi="Times New Roman" w:cs="Times New Roman"/>
                <w:sz w:val="24"/>
                <w:szCs w:val="24"/>
                <w:lang w:val="pl-PL"/>
              </w:rPr>
            </w:pPr>
            <w:r w:rsidRPr="00E7426B">
              <w:rPr>
                <w:rFonts w:ascii="Times New Roman" w:hAnsi="Times New Roman" w:cs="Times New Roman"/>
                <w:lang w:val="pl-PL"/>
              </w:rPr>
              <w:t>o wartości mniejszej niż równowartość kwoty 5 548 000 euro</w:t>
            </w:r>
          </w:p>
        </w:tc>
      </w:tr>
      <w:tr w:rsidR="009A7829" w:rsidRPr="0012571B" w:rsidTr="009A7829">
        <w:trPr>
          <w:trHeight w:val="812"/>
        </w:trPr>
        <w:tc>
          <w:tcPr>
            <w:tcW w:w="9577" w:type="dxa"/>
            <w:gridSpan w:val="2"/>
          </w:tcPr>
          <w:p w:rsidR="009A7829" w:rsidRPr="006F4DFC" w:rsidRDefault="009A7829" w:rsidP="009A7829">
            <w:pPr>
              <w:pStyle w:val="Tekstpodstawowy"/>
              <w:spacing w:after="40"/>
              <w:jc w:val="center"/>
              <w:rPr>
                <w:rFonts w:ascii="Times New Roman" w:hAnsi="Times New Roman" w:cs="Times New Roman"/>
                <w:sz w:val="24"/>
                <w:szCs w:val="24"/>
                <w:lang w:val="pl-PL"/>
              </w:rPr>
            </w:pPr>
          </w:p>
          <w:p w:rsidR="009A7829" w:rsidRPr="006F4DFC" w:rsidRDefault="009A7829" w:rsidP="009A7829">
            <w:pPr>
              <w:pStyle w:val="Tekstpodstawowy"/>
              <w:spacing w:after="40"/>
              <w:jc w:val="center"/>
              <w:rPr>
                <w:rFonts w:ascii="Times New Roman" w:hAnsi="Times New Roman" w:cs="Times New Roman"/>
                <w:sz w:val="24"/>
                <w:szCs w:val="24"/>
                <w:lang w:val="pl-PL"/>
              </w:rPr>
            </w:pPr>
          </w:p>
          <w:p w:rsidR="009A7829" w:rsidRPr="006F4DFC" w:rsidRDefault="009A7829" w:rsidP="009A7829">
            <w:pPr>
              <w:pStyle w:val="Tekstpodstawowy"/>
              <w:spacing w:after="40"/>
              <w:jc w:val="center"/>
              <w:rPr>
                <w:rFonts w:ascii="Times New Roman" w:hAnsi="Times New Roman" w:cs="Times New Roman"/>
                <w:sz w:val="24"/>
                <w:szCs w:val="24"/>
                <w:lang w:val="pl-PL"/>
              </w:rPr>
            </w:pPr>
            <w:r w:rsidRPr="006F4DFC">
              <w:rPr>
                <w:rFonts w:ascii="Times New Roman" w:hAnsi="Times New Roman" w:cs="Times New Roman"/>
                <w:sz w:val="24"/>
                <w:szCs w:val="24"/>
                <w:lang w:val="pl-PL"/>
              </w:rPr>
              <w:t>na</w:t>
            </w:r>
          </w:p>
        </w:tc>
      </w:tr>
      <w:tr w:rsidR="009A7829" w:rsidRPr="0012571B" w:rsidTr="009A7829">
        <w:tc>
          <w:tcPr>
            <w:tcW w:w="9577" w:type="dxa"/>
            <w:gridSpan w:val="2"/>
          </w:tcPr>
          <w:p w:rsidR="009A7829" w:rsidRPr="006F4DFC" w:rsidRDefault="009A7829" w:rsidP="009A7829">
            <w:pPr>
              <w:pStyle w:val="Tekstpodstawowy"/>
              <w:spacing w:after="40"/>
              <w:jc w:val="center"/>
              <w:rPr>
                <w:rFonts w:ascii="Times New Roman" w:hAnsi="Times New Roman" w:cs="Times New Roman"/>
                <w:sz w:val="24"/>
                <w:szCs w:val="24"/>
                <w:lang w:val="pl-PL"/>
              </w:rPr>
            </w:pPr>
          </w:p>
        </w:tc>
      </w:tr>
      <w:tr w:rsidR="009A7829" w:rsidRPr="0012571B" w:rsidTr="009A7829">
        <w:tc>
          <w:tcPr>
            <w:tcW w:w="9577" w:type="dxa"/>
            <w:gridSpan w:val="2"/>
          </w:tcPr>
          <w:p w:rsidR="00BE4B08" w:rsidRDefault="009A7829" w:rsidP="009A7829">
            <w:pPr>
              <w:spacing w:after="40"/>
              <w:jc w:val="center"/>
              <w:rPr>
                <w:rFonts w:ascii="Times New Roman" w:hAnsi="Times New Roman" w:cs="Times New Roman"/>
                <w:color w:val="000000"/>
                <w:sz w:val="24"/>
                <w:szCs w:val="24"/>
                <w:lang w:val="pl-PL"/>
              </w:rPr>
            </w:pPr>
            <w:r w:rsidRPr="00E70983">
              <w:rPr>
                <w:rFonts w:ascii="Times New Roman" w:hAnsi="Times New Roman" w:cs="Times New Roman"/>
                <w:color w:val="000000"/>
                <w:sz w:val="24"/>
                <w:szCs w:val="24"/>
                <w:shd w:val="clear" w:color="auto" w:fill="FFFFFF"/>
                <w:lang w:val="pl-PL"/>
              </w:rPr>
              <w:t>„</w:t>
            </w:r>
            <w:r w:rsidR="007D57C8" w:rsidRPr="00E70983">
              <w:rPr>
                <w:rFonts w:ascii="Times New Roman" w:hAnsi="Times New Roman" w:cs="Times New Roman"/>
                <w:color w:val="000000"/>
                <w:sz w:val="24"/>
                <w:szCs w:val="24"/>
                <w:lang w:val="pl-PL"/>
              </w:rPr>
              <w:t xml:space="preserve"> Przebudowa nawierzchni drogi gminnej </w:t>
            </w:r>
            <w:r w:rsidR="00BE4B08">
              <w:rPr>
                <w:rFonts w:ascii="Times New Roman" w:hAnsi="Times New Roman" w:cs="Times New Roman"/>
                <w:color w:val="000000"/>
                <w:sz w:val="24"/>
                <w:szCs w:val="24"/>
                <w:lang w:val="pl-PL"/>
              </w:rPr>
              <w:t xml:space="preserve"> nr 102406E </w:t>
            </w:r>
            <w:r w:rsidR="007D57C8" w:rsidRPr="00E70983">
              <w:rPr>
                <w:rFonts w:ascii="Times New Roman" w:hAnsi="Times New Roman" w:cs="Times New Roman"/>
                <w:color w:val="000000"/>
                <w:sz w:val="24"/>
                <w:szCs w:val="24"/>
                <w:lang w:val="pl-PL"/>
              </w:rPr>
              <w:t xml:space="preserve">w miejscowości </w:t>
            </w:r>
          </w:p>
          <w:p w:rsidR="007D57C8" w:rsidRPr="00E70983" w:rsidRDefault="00BE4B08" w:rsidP="009A7829">
            <w:pPr>
              <w:spacing w:after="40"/>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Wola Raciborowska</w:t>
            </w:r>
            <w:r w:rsidR="007D57C8" w:rsidRPr="00E70983">
              <w:rPr>
                <w:rFonts w:ascii="Times New Roman" w:hAnsi="Times New Roman" w:cs="Times New Roman"/>
                <w:color w:val="000000"/>
                <w:sz w:val="24"/>
                <w:szCs w:val="24"/>
                <w:lang w:val="pl-PL"/>
              </w:rPr>
              <w:t xml:space="preserve"> – </w:t>
            </w:r>
            <w:r>
              <w:rPr>
                <w:rFonts w:ascii="Times New Roman" w:hAnsi="Times New Roman" w:cs="Times New Roman"/>
                <w:color w:val="000000"/>
                <w:sz w:val="24"/>
                <w:szCs w:val="24"/>
                <w:lang w:val="pl-PL"/>
              </w:rPr>
              <w:t>Zgórze</w:t>
            </w:r>
            <w:r w:rsidR="007D57C8" w:rsidRPr="00E70983">
              <w:rPr>
                <w:rFonts w:ascii="Times New Roman" w:hAnsi="Times New Roman" w:cs="Times New Roman"/>
                <w:color w:val="000000"/>
                <w:sz w:val="24"/>
                <w:szCs w:val="24"/>
                <w:lang w:val="pl-PL"/>
              </w:rPr>
              <w:t>,</w:t>
            </w:r>
          </w:p>
          <w:p w:rsidR="009A7829" w:rsidRPr="006F4DFC" w:rsidRDefault="007D57C8" w:rsidP="009A7829">
            <w:pPr>
              <w:spacing w:after="40"/>
              <w:jc w:val="center"/>
              <w:rPr>
                <w:rFonts w:ascii="Times New Roman" w:hAnsi="Times New Roman" w:cs="Times New Roman"/>
                <w:b/>
                <w:sz w:val="24"/>
                <w:szCs w:val="24"/>
                <w:lang w:val="pl-PL"/>
              </w:rPr>
            </w:pPr>
            <w:r w:rsidRPr="00E70983">
              <w:rPr>
                <w:rFonts w:ascii="Times New Roman" w:hAnsi="Times New Roman" w:cs="Times New Roman"/>
                <w:color w:val="000000"/>
                <w:sz w:val="24"/>
                <w:szCs w:val="24"/>
                <w:lang w:val="pl-PL"/>
              </w:rPr>
              <w:t xml:space="preserve"> gmina Strzelce</w:t>
            </w:r>
            <w:r w:rsidR="009A7829" w:rsidRPr="00E70983">
              <w:rPr>
                <w:rFonts w:ascii="Times New Roman" w:hAnsi="Times New Roman" w:cs="Times New Roman"/>
                <w:color w:val="000000"/>
                <w:sz w:val="24"/>
                <w:szCs w:val="24"/>
                <w:shd w:val="clear" w:color="auto" w:fill="FFFFFF"/>
                <w:lang w:val="pl-PL"/>
              </w:rPr>
              <w:t>”</w:t>
            </w:r>
          </w:p>
        </w:tc>
      </w:tr>
      <w:tr w:rsidR="009A7829" w:rsidRPr="0012571B" w:rsidTr="009A7829">
        <w:tc>
          <w:tcPr>
            <w:tcW w:w="9577" w:type="dxa"/>
            <w:gridSpan w:val="2"/>
          </w:tcPr>
          <w:p w:rsidR="009A7829" w:rsidRPr="006F4DFC" w:rsidRDefault="009A7829" w:rsidP="009A7829">
            <w:pPr>
              <w:spacing w:after="40"/>
              <w:jc w:val="center"/>
              <w:rPr>
                <w:rFonts w:ascii="Times New Roman" w:hAnsi="Times New Roman" w:cs="Times New Roman"/>
                <w:b/>
                <w:sz w:val="24"/>
                <w:szCs w:val="24"/>
                <w:lang w:val="pl-PL"/>
              </w:rPr>
            </w:pPr>
          </w:p>
          <w:p w:rsidR="009A7829" w:rsidRPr="006F4DFC" w:rsidRDefault="009A7829" w:rsidP="009A7829">
            <w:pPr>
              <w:widowControl w:val="0"/>
              <w:jc w:val="center"/>
              <w:rPr>
                <w:rFonts w:ascii="Times New Roman" w:hAnsi="Times New Roman" w:cs="Times New Roman"/>
                <w:b/>
                <w:color w:val="000000"/>
                <w:sz w:val="24"/>
                <w:szCs w:val="24"/>
                <w:shd w:val="clear" w:color="auto" w:fill="FFFFFF"/>
                <w:lang w:val="pl-PL"/>
              </w:rPr>
            </w:pPr>
            <w:r w:rsidRPr="006F4DFC">
              <w:rPr>
                <w:rFonts w:ascii="Times New Roman" w:hAnsi="Times New Roman" w:cs="Times New Roman"/>
                <w:b/>
                <w:sz w:val="24"/>
                <w:szCs w:val="24"/>
                <w:lang w:val="pl-PL"/>
              </w:rPr>
              <w:t xml:space="preserve">nr sprawy: </w:t>
            </w:r>
            <w:r w:rsidRPr="006F4DFC">
              <w:rPr>
                <w:rFonts w:ascii="Times New Roman" w:hAnsi="Times New Roman" w:cs="Times New Roman"/>
                <w:b/>
                <w:color w:val="000000"/>
                <w:sz w:val="24"/>
                <w:szCs w:val="24"/>
                <w:shd w:val="clear" w:color="auto" w:fill="FFFFFF"/>
                <w:lang w:val="pl-PL"/>
              </w:rPr>
              <w:t>ZP.271.</w:t>
            </w:r>
            <w:r w:rsidR="007D57C8" w:rsidRPr="006F4DFC">
              <w:rPr>
                <w:rFonts w:ascii="Times New Roman" w:hAnsi="Times New Roman" w:cs="Times New Roman"/>
                <w:b/>
                <w:color w:val="000000"/>
                <w:sz w:val="24"/>
                <w:szCs w:val="24"/>
                <w:shd w:val="clear" w:color="auto" w:fill="FFFFFF"/>
                <w:lang w:val="pl-PL"/>
              </w:rPr>
              <w:t>1</w:t>
            </w:r>
            <w:r w:rsidRPr="006F4DFC">
              <w:rPr>
                <w:rFonts w:ascii="Times New Roman" w:hAnsi="Times New Roman" w:cs="Times New Roman"/>
                <w:b/>
                <w:color w:val="000000"/>
                <w:sz w:val="24"/>
                <w:szCs w:val="24"/>
                <w:shd w:val="clear" w:color="auto" w:fill="FFFFFF"/>
                <w:lang w:val="pl-PL"/>
              </w:rPr>
              <w:t>.201</w:t>
            </w:r>
            <w:r w:rsidR="00BE4B08">
              <w:rPr>
                <w:rFonts w:ascii="Times New Roman" w:hAnsi="Times New Roman" w:cs="Times New Roman"/>
                <w:b/>
                <w:color w:val="000000"/>
                <w:sz w:val="24"/>
                <w:szCs w:val="24"/>
                <w:shd w:val="clear" w:color="auto" w:fill="FFFFFF"/>
                <w:lang w:val="pl-PL"/>
              </w:rPr>
              <w:t>8</w:t>
            </w:r>
          </w:p>
          <w:p w:rsidR="009A7829" w:rsidRPr="006F4DFC" w:rsidRDefault="009A7829" w:rsidP="009A7829">
            <w:pPr>
              <w:spacing w:after="40"/>
              <w:jc w:val="center"/>
              <w:rPr>
                <w:rFonts w:ascii="Times New Roman" w:hAnsi="Times New Roman" w:cs="Times New Roman"/>
                <w:b/>
                <w:sz w:val="24"/>
                <w:szCs w:val="24"/>
                <w:lang w:val="pl-PL"/>
              </w:rPr>
            </w:pPr>
          </w:p>
        </w:tc>
      </w:tr>
      <w:tr w:rsidR="009A7829" w:rsidRPr="009F4795" w:rsidTr="009A7829">
        <w:tc>
          <w:tcPr>
            <w:tcW w:w="9577" w:type="dxa"/>
            <w:gridSpan w:val="2"/>
          </w:tcPr>
          <w:p w:rsidR="009A7829" w:rsidRPr="009A7829" w:rsidRDefault="009A7829" w:rsidP="009A7829">
            <w:pPr>
              <w:pStyle w:val="Tekstpodstawowy"/>
              <w:spacing w:after="40"/>
              <w:jc w:val="center"/>
              <w:rPr>
                <w:rFonts w:ascii="Times New Roman" w:hAnsi="Times New Roman" w:cs="Times New Roman"/>
                <w:sz w:val="24"/>
                <w:szCs w:val="24"/>
                <w:u w:val="single"/>
              </w:rPr>
            </w:pPr>
          </w:p>
          <w:p w:rsidR="009A7829" w:rsidRPr="009A7829" w:rsidRDefault="009A7829" w:rsidP="009A7829">
            <w:pPr>
              <w:pStyle w:val="Tekstpodstawowy"/>
              <w:spacing w:after="40"/>
              <w:rPr>
                <w:rFonts w:ascii="Times New Roman" w:hAnsi="Times New Roman" w:cs="Times New Roman"/>
                <w:sz w:val="24"/>
                <w:szCs w:val="24"/>
                <w:u w:val="single"/>
              </w:rPr>
            </w:pPr>
          </w:p>
        </w:tc>
      </w:tr>
      <w:tr w:rsidR="009A7829" w:rsidRPr="009F4795" w:rsidTr="009A7829">
        <w:tc>
          <w:tcPr>
            <w:tcW w:w="9577" w:type="dxa"/>
            <w:gridSpan w:val="2"/>
          </w:tcPr>
          <w:p w:rsidR="009A7829" w:rsidRPr="009A7829" w:rsidRDefault="009A7829" w:rsidP="009A7829">
            <w:pPr>
              <w:pStyle w:val="Tekstpodstawowy"/>
              <w:spacing w:after="40"/>
              <w:jc w:val="center"/>
              <w:rPr>
                <w:rFonts w:ascii="Times New Roman" w:hAnsi="Times New Roman" w:cs="Times New Roman"/>
                <w:sz w:val="24"/>
                <w:szCs w:val="24"/>
                <w:u w:val="single"/>
              </w:rPr>
            </w:pPr>
          </w:p>
        </w:tc>
      </w:tr>
      <w:tr w:rsidR="009A7829" w:rsidRPr="009F4795" w:rsidTr="009A7829">
        <w:tc>
          <w:tcPr>
            <w:tcW w:w="9577" w:type="dxa"/>
            <w:gridSpan w:val="2"/>
          </w:tcPr>
          <w:p w:rsidR="009A7829" w:rsidRPr="009A7829" w:rsidRDefault="009A7829" w:rsidP="009A7829">
            <w:pPr>
              <w:pStyle w:val="Tekstpodstawowy"/>
              <w:spacing w:after="40"/>
              <w:jc w:val="center"/>
              <w:rPr>
                <w:rFonts w:ascii="Times New Roman" w:hAnsi="Times New Roman" w:cs="Times New Roman"/>
                <w:sz w:val="24"/>
                <w:szCs w:val="24"/>
                <w:u w:val="single"/>
              </w:rPr>
            </w:pPr>
          </w:p>
        </w:tc>
      </w:tr>
      <w:tr w:rsidR="009A7829" w:rsidRPr="00EA5C85" w:rsidTr="009A7829">
        <w:tc>
          <w:tcPr>
            <w:tcW w:w="9577" w:type="dxa"/>
            <w:gridSpan w:val="2"/>
          </w:tcPr>
          <w:p w:rsidR="009A7829" w:rsidRPr="009A7829" w:rsidRDefault="009A7829" w:rsidP="009A7829">
            <w:pPr>
              <w:pStyle w:val="Tekstpodstawowy"/>
              <w:spacing w:after="40"/>
              <w:rPr>
                <w:rFonts w:ascii="Times New Roman" w:hAnsi="Times New Roman" w:cs="Times New Roman"/>
                <w:b/>
                <w:sz w:val="24"/>
                <w:szCs w:val="24"/>
                <w:u w:val="single"/>
              </w:rPr>
            </w:pPr>
          </w:p>
        </w:tc>
      </w:tr>
      <w:tr w:rsidR="009A7829" w:rsidRPr="00EA5C85" w:rsidTr="009A7829">
        <w:trPr>
          <w:trHeight w:val="193"/>
        </w:trPr>
        <w:tc>
          <w:tcPr>
            <w:tcW w:w="5778" w:type="dxa"/>
          </w:tcPr>
          <w:p w:rsidR="009A7829" w:rsidRPr="009A7829" w:rsidRDefault="009A7829" w:rsidP="009A7829">
            <w:pPr>
              <w:pStyle w:val="Tekstpodstawowy"/>
              <w:spacing w:after="40"/>
              <w:ind w:left="360"/>
              <w:rPr>
                <w:rFonts w:ascii="Times New Roman" w:hAnsi="Times New Roman" w:cs="Times New Roman"/>
                <w:b/>
                <w:sz w:val="24"/>
                <w:szCs w:val="24"/>
                <w:u w:val="single"/>
              </w:rPr>
            </w:pPr>
          </w:p>
        </w:tc>
        <w:tc>
          <w:tcPr>
            <w:tcW w:w="3799" w:type="dxa"/>
            <w:vAlign w:val="center"/>
          </w:tcPr>
          <w:p w:rsidR="009A7829" w:rsidRPr="009A7829" w:rsidRDefault="009A7829" w:rsidP="009A7829">
            <w:pPr>
              <w:pStyle w:val="Tekstpodstawowy"/>
              <w:spacing w:after="40"/>
              <w:ind w:left="360"/>
              <w:rPr>
                <w:rFonts w:ascii="Times New Roman" w:hAnsi="Times New Roman" w:cs="Times New Roman"/>
                <w:b/>
                <w:sz w:val="24"/>
                <w:szCs w:val="24"/>
              </w:rPr>
            </w:pPr>
          </w:p>
        </w:tc>
      </w:tr>
      <w:tr w:rsidR="009A7829" w:rsidRPr="00EA5C85" w:rsidTr="009A7829">
        <w:tc>
          <w:tcPr>
            <w:tcW w:w="5778" w:type="dxa"/>
          </w:tcPr>
          <w:p w:rsidR="009A7829" w:rsidRPr="009A7829" w:rsidRDefault="009A7829" w:rsidP="009A7829">
            <w:pPr>
              <w:pStyle w:val="Tekstpodstawowy"/>
              <w:spacing w:after="40"/>
              <w:ind w:left="360"/>
              <w:rPr>
                <w:rFonts w:ascii="Times New Roman" w:hAnsi="Times New Roman" w:cs="Times New Roman"/>
                <w:b/>
                <w:sz w:val="24"/>
                <w:szCs w:val="24"/>
                <w:u w:val="single"/>
              </w:rPr>
            </w:pPr>
          </w:p>
        </w:tc>
        <w:tc>
          <w:tcPr>
            <w:tcW w:w="3799" w:type="dxa"/>
            <w:vAlign w:val="center"/>
          </w:tcPr>
          <w:p w:rsidR="009A7829" w:rsidRPr="009A7829" w:rsidRDefault="009A7829" w:rsidP="009A7829">
            <w:pPr>
              <w:pStyle w:val="Tekstpodstawowy"/>
              <w:spacing w:after="40"/>
              <w:ind w:left="360"/>
              <w:rPr>
                <w:rFonts w:ascii="Times New Roman" w:hAnsi="Times New Roman" w:cs="Times New Roman"/>
                <w:b/>
                <w:sz w:val="24"/>
                <w:szCs w:val="24"/>
              </w:rPr>
            </w:pPr>
          </w:p>
        </w:tc>
      </w:tr>
      <w:tr w:rsidR="009A7829" w:rsidRPr="00EA5C85" w:rsidTr="009A7829">
        <w:tc>
          <w:tcPr>
            <w:tcW w:w="5778" w:type="dxa"/>
          </w:tcPr>
          <w:p w:rsidR="009A7829" w:rsidRPr="009A7829" w:rsidRDefault="009A7829" w:rsidP="009A7829">
            <w:pPr>
              <w:pStyle w:val="Tekstpodstawowy"/>
              <w:spacing w:after="40"/>
              <w:ind w:left="360"/>
              <w:rPr>
                <w:rFonts w:ascii="Times New Roman" w:hAnsi="Times New Roman" w:cs="Times New Roman"/>
                <w:b/>
                <w:sz w:val="24"/>
                <w:szCs w:val="24"/>
              </w:rPr>
            </w:pPr>
          </w:p>
        </w:tc>
        <w:tc>
          <w:tcPr>
            <w:tcW w:w="3799" w:type="dxa"/>
            <w:vAlign w:val="center"/>
          </w:tcPr>
          <w:p w:rsidR="009A7829" w:rsidRPr="009A7829" w:rsidRDefault="009A7829" w:rsidP="009A7829">
            <w:pPr>
              <w:pStyle w:val="Tekstpodstawowy"/>
              <w:spacing w:after="40"/>
              <w:ind w:left="360"/>
              <w:rPr>
                <w:rFonts w:ascii="Times New Roman" w:hAnsi="Times New Roman" w:cs="Times New Roman"/>
                <w:b/>
                <w:sz w:val="24"/>
                <w:szCs w:val="24"/>
              </w:rPr>
            </w:pPr>
          </w:p>
        </w:tc>
      </w:tr>
      <w:tr w:rsidR="009A7829" w:rsidRPr="00EA5C85" w:rsidTr="009A7829">
        <w:trPr>
          <w:trHeight w:val="80"/>
        </w:trPr>
        <w:tc>
          <w:tcPr>
            <w:tcW w:w="5778" w:type="dxa"/>
          </w:tcPr>
          <w:p w:rsidR="009A7829" w:rsidRPr="009A7829" w:rsidRDefault="009A7829" w:rsidP="009A7829">
            <w:pPr>
              <w:spacing w:after="40"/>
              <w:ind w:left="360"/>
              <w:rPr>
                <w:rFonts w:ascii="Times New Roman" w:hAnsi="Times New Roman" w:cs="Times New Roman"/>
                <w:sz w:val="24"/>
                <w:szCs w:val="24"/>
              </w:rPr>
            </w:pPr>
          </w:p>
        </w:tc>
        <w:tc>
          <w:tcPr>
            <w:tcW w:w="3799" w:type="dxa"/>
            <w:vAlign w:val="center"/>
          </w:tcPr>
          <w:p w:rsidR="009A7829" w:rsidRPr="009A7829" w:rsidRDefault="009A7829" w:rsidP="009A7829">
            <w:pPr>
              <w:spacing w:after="40"/>
              <w:ind w:left="360"/>
              <w:rPr>
                <w:rFonts w:ascii="Times New Roman" w:hAnsi="Times New Roman" w:cs="Times New Roman"/>
                <w:sz w:val="24"/>
                <w:szCs w:val="24"/>
              </w:rPr>
            </w:pPr>
          </w:p>
        </w:tc>
      </w:tr>
      <w:tr w:rsidR="009A7829" w:rsidRPr="009F4795" w:rsidTr="009A7829">
        <w:tc>
          <w:tcPr>
            <w:tcW w:w="5778" w:type="dxa"/>
          </w:tcPr>
          <w:p w:rsidR="009A7829" w:rsidRPr="009A7829" w:rsidRDefault="009A7829" w:rsidP="009A7829">
            <w:pPr>
              <w:pStyle w:val="Tekstpodstawowy"/>
              <w:spacing w:after="40"/>
              <w:rPr>
                <w:rFonts w:ascii="Times New Roman" w:hAnsi="Times New Roman" w:cs="Times New Roman"/>
                <w:sz w:val="24"/>
                <w:szCs w:val="24"/>
                <w:u w:val="single"/>
              </w:rPr>
            </w:pPr>
          </w:p>
        </w:tc>
        <w:tc>
          <w:tcPr>
            <w:tcW w:w="3799" w:type="dxa"/>
            <w:vAlign w:val="center"/>
          </w:tcPr>
          <w:p w:rsidR="009A7829" w:rsidRPr="009A7829" w:rsidRDefault="009A7829" w:rsidP="009A7829">
            <w:pPr>
              <w:pStyle w:val="Tekstpodstawowy"/>
              <w:spacing w:after="40"/>
              <w:ind w:left="33"/>
              <w:rPr>
                <w:rFonts w:ascii="Times New Roman" w:hAnsi="Times New Roman" w:cs="Times New Roman"/>
                <w:sz w:val="24"/>
                <w:szCs w:val="24"/>
              </w:rPr>
            </w:pPr>
          </w:p>
        </w:tc>
      </w:tr>
      <w:tr w:rsidR="009A7829" w:rsidRPr="009F4795" w:rsidTr="009A7829">
        <w:tc>
          <w:tcPr>
            <w:tcW w:w="5778" w:type="dxa"/>
          </w:tcPr>
          <w:p w:rsidR="009A7829" w:rsidRPr="009A7829" w:rsidRDefault="009A7829" w:rsidP="009A7829">
            <w:pPr>
              <w:pStyle w:val="Tekstpodstawowy"/>
              <w:spacing w:after="40"/>
              <w:jc w:val="center"/>
              <w:rPr>
                <w:rFonts w:ascii="Times New Roman" w:hAnsi="Times New Roman" w:cs="Times New Roman"/>
                <w:sz w:val="24"/>
                <w:szCs w:val="24"/>
                <w:u w:val="single"/>
              </w:rPr>
            </w:pPr>
          </w:p>
        </w:tc>
        <w:tc>
          <w:tcPr>
            <w:tcW w:w="3799" w:type="dxa"/>
          </w:tcPr>
          <w:p w:rsidR="009A7829" w:rsidRPr="009A7829" w:rsidRDefault="009A7829" w:rsidP="009A7829">
            <w:pPr>
              <w:pStyle w:val="Tekstpodstawowy"/>
              <w:spacing w:after="40"/>
              <w:jc w:val="center"/>
              <w:rPr>
                <w:rFonts w:ascii="Times New Roman" w:hAnsi="Times New Roman" w:cs="Times New Roman"/>
                <w:sz w:val="24"/>
                <w:szCs w:val="24"/>
                <w:u w:val="single"/>
              </w:rPr>
            </w:pPr>
          </w:p>
        </w:tc>
      </w:tr>
      <w:tr w:rsidR="009A7829" w:rsidRPr="0012571B" w:rsidTr="009A7829">
        <w:tc>
          <w:tcPr>
            <w:tcW w:w="5778" w:type="dxa"/>
          </w:tcPr>
          <w:p w:rsidR="009A7829" w:rsidRPr="009A7829" w:rsidRDefault="009A7829" w:rsidP="009A7829">
            <w:pPr>
              <w:pStyle w:val="Tekstpodstawowy"/>
              <w:spacing w:after="40"/>
              <w:jc w:val="center"/>
              <w:rPr>
                <w:rFonts w:ascii="Times New Roman" w:hAnsi="Times New Roman" w:cs="Times New Roman"/>
                <w:sz w:val="24"/>
                <w:szCs w:val="24"/>
                <w:u w:val="single"/>
              </w:rPr>
            </w:pPr>
          </w:p>
          <w:p w:rsidR="009A7829" w:rsidRPr="009A7829" w:rsidRDefault="009A7829" w:rsidP="009A7829">
            <w:pPr>
              <w:pStyle w:val="Tekstpodstawowy"/>
              <w:spacing w:after="40"/>
              <w:jc w:val="center"/>
              <w:rPr>
                <w:rFonts w:ascii="Times New Roman" w:hAnsi="Times New Roman" w:cs="Times New Roman"/>
                <w:sz w:val="24"/>
                <w:szCs w:val="24"/>
                <w:u w:val="single"/>
              </w:rPr>
            </w:pPr>
          </w:p>
          <w:p w:rsidR="009A7829" w:rsidRPr="009A7829" w:rsidRDefault="009A7829" w:rsidP="009A7829">
            <w:pPr>
              <w:pStyle w:val="Tekstpodstawowy"/>
              <w:spacing w:after="40"/>
              <w:jc w:val="center"/>
              <w:rPr>
                <w:rFonts w:ascii="Times New Roman" w:hAnsi="Times New Roman" w:cs="Times New Roman"/>
                <w:sz w:val="24"/>
                <w:szCs w:val="24"/>
                <w:u w:val="single"/>
              </w:rPr>
            </w:pPr>
          </w:p>
          <w:p w:rsidR="009A7829" w:rsidRPr="009A7829" w:rsidRDefault="009A7829" w:rsidP="009A7829">
            <w:pPr>
              <w:pStyle w:val="Tekstpodstawowy"/>
              <w:spacing w:after="40"/>
              <w:jc w:val="center"/>
              <w:rPr>
                <w:rFonts w:ascii="Times New Roman" w:hAnsi="Times New Roman" w:cs="Times New Roman"/>
                <w:sz w:val="24"/>
                <w:szCs w:val="24"/>
                <w:u w:val="single"/>
              </w:rPr>
            </w:pPr>
          </w:p>
        </w:tc>
        <w:tc>
          <w:tcPr>
            <w:tcW w:w="3799" w:type="dxa"/>
            <w:vAlign w:val="center"/>
          </w:tcPr>
          <w:p w:rsidR="009A7829" w:rsidRPr="009A7829" w:rsidRDefault="009A7829" w:rsidP="009A7829">
            <w:pPr>
              <w:spacing w:after="40"/>
              <w:jc w:val="center"/>
              <w:rPr>
                <w:rFonts w:ascii="Times New Roman" w:hAnsi="Times New Roman" w:cs="Times New Roman"/>
                <w:sz w:val="24"/>
                <w:szCs w:val="24"/>
              </w:rPr>
            </w:pPr>
            <w:r w:rsidRPr="009A7829">
              <w:rPr>
                <w:rFonts w:ascii="Times New Roman" w:hAnsi="Times New Roman" w:cs="Times New Roman"/>
                <w:sz w:val="24"/>
                <w:szCs w:val="24"/>
              </w:rPr>
              <w:t>Z A T W I E R D Z A M</w:t>
            </w:r>
          </w:p>
        </w:tc>
      </w:tr>
      <w:tr w:rsidR="009A7829" w:rsidRPr="0012571B" w:rsidTr="009A7829">
        <w:tc>
          <w:tcPr>
            <w:tcW w:w="5778" w:type="dxa"/>
          </w:tcPr>
          <w:p w:rsidR="009A7829" w:rsidRPr="009A7829" w:rsidRDefault="009A7829" w:rsidP="009A7829">
            <w:pPr>
              <w:pStyle w:val="Tekstpodstawowy"/>
              <w:spacing w:after="40"/>
              <w:jc w:val="center"/>
              <w:rPr>
                <w:rFonts w:ascii="Times New Roman" w:hAnsi="Times New Roman" w:cs="Times New Roman"/>
                <w:sz w:val="24"/>
                <w:szCs w:val="24"/>
                <w:u w:val="single"/>
              </w:rPr>
            </w:pPr>
          </w:p>
        </w:tc>
        <w:tc>
          <w:tcPr>
            <w:tcW w:w="3799" w:type="dxa"/>
          </w:tcPr>
          <w:p w:rsidR="009A7829" w:rsidRPr="009A7829" w:rsidRDefault="009A7829" w:rsidP="009A7829">
            <w:pPr>
              <w:pStyle w:val="Tekstpodstawowy"/>
              <w:spacing w:after="40"/>
              <w:jc w:val="center"/>
              <w:rPr>
                <w:rFonts w:ascii="Times New Roman" w:hAnsi="Times New Roman" w:cs="Times New Roman"/>
                <w:sz w:val="24"/>
                <w:szCs w:val="24"/>
                <w:u w:val="single"/>
              </w:rPr>
            </w:pPr>
          </w:p>
        </w:tc>
      </w:tr>
      <w:tr w:rsidR="009A7829" w:rsidRPr="0012571B" w:rsidTr="009A7829">
        <w:trPr>
          <w:trHeight w:val="281"/>
        </w:trPr>
        <w:tc>
          <w:tcPr>
            <w:tcW w:w="5778" w:type="dxa"/>
          </w:tcPr>
          <w:p w:rsidR="009A7829" w:rsidRPr="009A7829" w:rsidRDefault="009A7829" w:rsidP="009A7829">
            <w:pPr>
              <w:pStyle w:val="Tekstpodstawowy"/>
              <w:spacing w:after="40"/>
              <w:jc w:val="center"/>
              <w:rPr>
                <w:rFonts w:ascii="Times New Roman" w:hAnsi="Times New Roman" w:cs="Times New Roman"/>
                <w:sz w:val="24"/>
                <w:szCs w:val="24"/>
                <w:u w:val="single"/>
              </w:rPr>
            </w:pPr>
          </w:p>
        </w:tc>
        <w:tc>
          <w:tcPr>
            <w:tcW w:w="3799" w:type="dxa"/>
          </w:tcPr>
          <w:p w:rsidR="009A7829" w:rsidRPr="009A7829" w:rsidRDefault="009A7829" w:rsidP="009A7829">
            <w:pPr>
              <w:pStyle w:val="Tekstpodstawowy"/>
              <w:spacing w:after="40"/>
              <w:jc w:val="center"/>
              <w:rPr>
                <w:rFonts w:ascii="Times New Roman" w:hAnsi="Times New Roman" w:cs="Times New Roman"/>
                <w:sz w:val="24"/>
                <w:szCs w:val="24"/>
                <w:u w:val="single"/>
              </w:rPr>
            </w:pPr>
          </w:p>
        </w:tc>
      </w:tr>
      <w:tr w:rsidR="009A7829" w:rsidRPr="0012571B" w:rsidTr="009A7829">
        <w:tc>
          <w:tcPr>
            <w:tcW w:w="5778" w:type="dxa"/>
          </w:tcPr>
          <w:p w:rsidR="009A7829" w:rsidRPr="009A7829" w:rsidRDefault="009A7829" w:rsidP="009A7829">
            <w:pPr>
              <w:pStyle w:val="Tekstpodstawowy"/>
              <w:spacing w:after="40"/>
              <w:jc w:val="center"/>
              <w:rPr>
                <w:rFonts w:ascii="Times New Roman" w:hAnsi="Times New Roman" w:cs="Times New Roman"/>
                <w:sz w:val="24"/>
                <w:szCs w:val="24"/>
                <w:u w:val="single"/>
              </w:rPr>
            </w:pPr>
          </w:p>
        </w:tc>
        <w:tc>
          <w:tcPr>
            <w:tcW w:w="3799" w:type="dxa"/>
            <w:vAlign w:val="center"/>
          </w:tcPr>
          <w:p w:rsidR="009A7829" w:rsidRPr="006F4DFC" w:rsidRDefault="009A7829" w:rsidP="009A7829">
            <w:pPr>
              <w:pStyle w:val="Tekstpodstawowy"/>
              <w:spacing w:after="40"/>
              <w:jc w:val="center"/>
              <w:rPr>
                <w:rFonts w:ascii="Times New Roman" w:hAnsi="Times New Roman" w:cs="Times New Roman"/>
                <w:b/>
                <w:sz w:val="24"/>
                <w:szCs w:val="24"/>
                <w:lang w:val="pl-PL"/>
              </w:rPr>
            </w:pPr>
            <w:r w:rsidRPr="006F4DFC">
              <w:rPr>
                <w:rFonts w:ascii="Times New Roman" w:hAnsi="Times New Roman" w:cs="Times New Roman"/>
                <w:sz w:val="24"/>
                <w:szCs w:val="24"/>
                <w:lang w:val="pl-PL"/>
              </w:rPr>
              <w:t>Kierownik Zamawiającego</w:t>
            </w:r>
          </w:p>
        </w:tc>
      </w:tr>
      <w:tr w:rsidR="009A7829" w:rsidRPr="0012571B" w:rsidTr="009A7829">
        <w:trPr>
          <w:trHeight w:val="80"/>
        </w:trPr>
        <w:tc>
          <w:tcPr>
            <w:tcW w:w="5778" w:type="dxa"/>
          </w:tcPr>
          <w:p w:rsidR="009A7829" w:rsidRPr="009A7829" w:rsidRDefault="009A7829" w:rsidP="009A7829">
            <w:pPr>
              <w:pStyle w:val="Tekstpodstawowy"/>
              <w:spacing w:after="40"/>
              <w:jc w:val="center"/>
              <w:rPr>
                <w:rFonts w:ascii="Times New Roman" w:hAnsi="Times New Roman" w:cs="Times New Roman"/>
                <w:sz w:val="24"/>
                <w:szCs w:val="24"/>
                <w:u w:val="single"/>
              </w:rPr>
            </w:pPr>
          </w:p>
        </w:tc>
        <w:tc>
          <w:tcPr>
            <w:tcW w:w="3799" w:type="dxa"/>
            <w:vAlign w:val="center"/>
          </w:tcPr>
          <w:p w:rsidR="009A7829" w:rsidRPr="00E6443E" w:rsidRDefault="009A7829" w:rsidP="00BE4B08">
            <w:pPr>
              <w:spacing w:after="40"/>
              <w:jc w:val="center"/>
              <w:rPr>
                <w:rFonts w:ascii="Times New Roman" w:hAnsi="Times New Roman" w:cs="Times New Roman"/>
                <w:sz w:val="24"/>
                <w:szCs w:val="24"/>
                <w:lang w:val="pl-PL"/>
              </w:rPr>
            </w:pPr>
            <w:r w:rsidRPr="00E6443E">
              <w:rPr>
                <w:rFonts w:ascii="Times New Roman" w:hAnsi="Times New Roman" w:cs="Times New Roman"/>
                <w:sz w:val="24"/>
                <w:szCs w:val="24"/>
                <w:lang w:val="pl-PL"/>
              </w:rPr>
              <w:t xml:space="preserve">dnia  </w:t>
            </w:r>
            <w:r w:rsidR="00BE4B08" w:rsidRPr="00E6443E">
              <w:rPr>
                <w:rFonts w:ascii="Times New Roman" w:hAnsi="Times New Roman" w:cs="Times New Roman"/>
                <w:sz w:val="24"/>
                <w:szCs w:val="24"/>
                <w:lang w:val="pl-PL"/>
              </w:rPr>
              <w:t>12</w:t>
            </w:r>
            <w:r w:rsidRPr="00E6443E">
              <w:rPr>
                <w:rFonts w:ascii="Times New Roman" w:hAnsi="Times New Roman" w:cs="Times New Roman"/>
                <w:sz w:val="24"/>
                <w:szCs w:val="24"/>
                <w:lang w:val="pl-PL"/>
              </w:rPr>
              <w:t>.</w:t>
            </w:r>
            <w:r w:rsidR="007D57C8" w:rsidRPr="00E6443E">
              <w:rPr>
                <w:rFonts w:ascii="Times New Roman" w:hAnsi="Times New Roman" w:cs="Times New Roman"/>
                <w:sz w:val="24"/>
                <w:szCs w:val="24"/>
                <w:lang w:val="pl-PL"/>
              </w:rPr>
              <w:t>0</w:t>
            </w:r>
            <w:r w:rsidR="00BE4B08" w:rsidRPr="00E6443E">
              <w:rPr>
                <w:rFonts w:ascii="Times New Roman" w:hAnsi="Times New Roman" w:cs="Times New Roman"/>
                <w:sz w:val="24"/>
                <w:szCs w:val="24"/>
                <w:lang w:val="pl-PL"/>
              </w:rPr>
              <w:t>2</w:t>
            </w:r>
            <w:r w:rsidRPr="00E6443E">
              <w:rPr>
                <w:rFonts w:ascii="Times New Roman" w:hAnsi="Times New Roman" w:cs="Times New Roman"/>
                <w:sz w:val="24"/>
                <w:szCs w:val="24"/>
                <w:lang w:val="pl-PL"/>
              </w:rPr>
              <w:t>.201</w:t>
            </w:r>
            <w:r w:rsidR="00BE4B08" w:rsidRPr="00E6443E">
              <w:rPr>
                <w:rFonts w:ascii="Times New Roman" w:hAnsi="Times New Roman" w:cs="Times New Roman"/>
                <w:sz w:val="24"/>
                <w:szCs w:val="24"/>
                <w:lang w:val="pl-PL"/>
              </w:rPr>
              <w:t>8</w:t>
            </w:r>
            <w:r w:rsidRPr="00E6443E">
              <w:rPr>
                <w:rFonts w:ascii="Times New Roman" w:hAnsi="Times New Roman" w:cs="Times New Roman"/>
                <w:sz w:val="24"/>
                <w:szCs w:val="24"/>
                <w:lang w:val="pl-PL"/>
              </w:rPr>
              <w:t xml:space="preserve"> r.</w:t>
            </w:r>
          </w:p>
        </w:tc>
      </w:tr>
      <w:tr w:rsidR="009A7829" w:rsidRPr="00EA5C85" w:rsidTr="009A7829">
        <w:trPr>
          <w:trHeight w:val="273"/>
        </w:trPr>
        <w:tc>
          <w:tcPr>
            <w:tcW w:w="5778" w:type="dxa"/>
          </w:tcPr>
          <w:p w:rsidR="009A7829" w:rsidRPr="009A7829" w:rsidRDefault="009A7829" w:rsidP="009A7829">
            <w:pPr>
              <w:pStyle w:val="Tekstpodstawowy"/>
              <w:spacing w:after="40"/>
              <w:jc w:val="center"/>
              <w:rPr>
                <w:rFonts w:ascii="Times New Roman" w:hAnsi="Times New Roman" w:cs="Times New Roman"/>
                <w:sz w:val="24"/>
                <w:szCs w:val="24"/>
                <w:u w:val="single"/>
              </w:rPr>
            </w:pPr>
          </w:p>
        </w:tc>
        <w:tc>
          <w:tcPr>
            <w:tcW w:w="3799" w:type="dxa"/>
            <w:vAlign w:val="center"/>
          </w:tcPr>
          <w:p w:rsidR="009A7829" w:rsidRPr="009A7829" w:rsidRDefault="009A7829" w:rsidP="009A7829">
            <w:pPr>
              <w:pStyle w:val="Tekstpodstawowy"/>
              <w:spacing w:after="40"/>
              <w:jc w:val="center"/>
              <w:rPr>
                <w:rFonts w:ascii="Times New Roman" w:hAnsi="Times New Roman" w:cs="Times New Roman"/>
                <w:b/>
                <w:sz w:val="24"/>
                <w:szCs w:val="24"/>
              </w:rPr>
            </w:pPr>
          </w:p>
        </w:tc>
      </w:tr>
      <w:tr w:rsidR="009A7829" w:rsidRPr="00EA5C85" w:rsidTr="009A7829">
        <w:trPr>
          <w:trHeight w:val="273"/>
        </w:trPr>
        <w:tc>
          <w:tcPr>
            <w:tcW w:w="5778" w:type="dxa"/>
          </w:tcPr>
          <w:p w:rsidR="009A7829" w:rsidRPr="009F4795" w:rsidRDefault="009A7829" w:rsidP="009A7829">
            <w:pPr>
              <w:pStyle w:val="Tekstpodstawowy"/>
              <w:spacing w:after="40"/>
              <w:jc w:val="center"/>
              <w:rPr>
                <w:rFonts w:cs="Segoe UI"/>
                <w:sz w:val="28"/>
                <w:szCs w:val="28"/>
                <w:u w:val="single"/>
              </w:rPr>
            </w:pPr>
          </w:p>
        </w:tc>
        <w:tc>
          <w:tcPr>
            <w:tcW w:w="3799" w:type="dxa"/>
            <w:vAlign w:val="center"/>
          </w:tcPr>
          <w:p w:rsidR="009A7829" w:rsidRPr="00EA5C85" w:rsidRDefault="009A7829" w:rsidP="009A7829">
            <w:pPr>
              <w:spacing w:after="40"/>
              <w:jc w:val="center"/>
              <w:rPr>
                <w:sz w:val="20"/>
                <w:szCs w:val="20"/>
              </w:rPr>
            </w:pPr>
          </w:p>
        </w:tc>
      </w:tr>
      <w:tr w:rsidR="009A7829" w:rsidRPr="009F4795" w:rsidTr="009A7829">
        <w:tc>
          <w:tcPr>
            <w:tcW w:w="5778" w:type="dxa"/>
          </w:tcPr>
          <w:p w:rsidR="009A7829" w:rsidRPr="009F4795" w:rsidRDefault="009A7829" w:rsidP="009A7829">
            <w:pPr>
              <w:pStyle w:val="Tekstpodstawowy"/>
              <w:spacing w:after="40"/>
              <w:jc w:val="center"/>
              <w:rPr>
                <w:rFonts w:cs="Segoe UI"/>
                <w:sz w:val="28"/>
                <w:szCs w:val="28"/>
                <w:u w:val="single"/>
              </w:rPr>
            </w:pPr>
          </w:p>
        </w:tc>
        <w:tc>
          <w:tcPr>
            <w:tcW w:w="3799" w:type="dxa"/>
          </w:tcPr>
          <w:p w:rsidR="009A7829" w:rsidRPr="009F4795" w:rsidRDefault="009A7829" w:rsidP="009A7829">
            <w:pPr>
              <w:pStyle w:val="Tekstpodstawowy"/>
              <w:spacing w:after="40"/>
              <w:jc w:val="center"/>
              <w:rPr>
                <w:rFonts w:cs="Segoe UI"/>
                <w:sz w:val="28"/>
                <w:szCs w:val="28"/>
                <w:u w:val="single"/>
              </w:rPr>
            </w:pPr>
          </w:p>
        </w:tc>
      </w:tr>
      <w:tr w:rsidR="009A7829" w:rsidRPr="009F4795" w:rsidTr="009A7829">
        <w:tc>
          <w:tcPr>
            <w:tcW w:w="5778" w:type="dxa"/>
          </w:tcPr>
          <w:p w:rsidR="009A7829" w:rsidRDefault="009A7829" w:rsidP="009A7829">
            <w:pPr>
              <w:pStyle w:val="Tekstpodstawowy"/>
              <w:spacing w:after="40"/>
              <w:rPr>
                <w:rFonts w:cs="Segoe UI"/>
                <w:sz w:val="28"/>
                <w:szCs w:val="28"/>
                <w:u w:val="single"/>
              </w:rPr>
            </w:pPr>
          </w:p>
          <w:p w:rsidR="00F95FE0" w:rsidRDefault="00F95FE0" w:rsidP="009A7829">
            <w:pPr>
              <w:pStyle w:val="Tekstpodstawowy"/>
              <w:spacing w:after="40"/>
              <w:rPr>
                <w:rFonts w:cs="Segoe UI"/>
                <w:sz w:val="28"/>
                <w:szCs w:val="28"/>
                <w:u w:val="single"/>
              </w:rPr>
            </w:pPr>
          </w:p>
          <w:p w:rsidR="00F95FE0" w:rsidRPr="009F4795" w:rsidRDefault="00F95FE0" w:rsidP="009A7829">
            <w:pPr>
              <w:pStyle w:val="Tekstpodstawowy"/>
              <w:spacing w:after="40"/>
              <w:rPr>
                <w:rFonts w:cs="Segoe UI"/>
                <w:sz w:val="28"/>
                <w:szCs w:val="28"/>
                <w:u w:val="single"/>
              </w:rPr>
            </w:pPr>
          </w:p>
        </w:tc>
        <w:tc>
          <w:tcPr>
            <w:tcW w:w="3799" w:type="dxa"/>
          </w:tcPr>
          <w:p w:rsidR="009A7829" w:rsidRPr="009F4795" w:rsidRDefault="009A7829" w:rsidP="009A7829">
            <w:pPr>
              <w:pStyle w:val="Tekstpodstawowy"/>
              <w:spacing w:after="40"/>
              <w:jc w:val="center"/>
              <w:rPr>
                <w:rFonts w:cs="Segoe UI"/>
                <w:sz w:val="28"/>
                <w:szCs w:val="28"/>
                <w:u w:val="single"/>
              </w:rPr>
            </w:pPr>
          </w:p>
        </w:tc>
      </w:tr>
      <w:tr w:rsidR="009A7829" w:rsidRPr="00EA5C85" w:rsidTr="009A7829">
        <w:tc>
          <w:tcPr>
            <w:tcW w:w="9577" w:type="dxa"/>
            <w:gridSpan w:val="2"/>
          </w:tcPr>
          <w:p w:rsidR="009A7829" w:rsidRPr="00EA5C85" w:rsidRDefault="009A7829" w:rsidP="006F6092">
            <w:pPr>
              <w:pStyle w:val="Tytu"/>
              <w:spacing w:after="40"/>
              <w:rPr>
                <w:rFonts w:ascii="Times New Roman" w:hAnsi="Times New Roman"/>
                <w:b w:val="0"/>
                <w:sz w:val="20"/>
              </w:rPr>
            </w:pPr>
            <w:r w:rsidRPr="00EA5C85">
              <w:rPr>
                <w:rFonts w:ascii="Times New Roman" w:hAnsi="Times New Roman"/>
                <w:b w:val="0"/>
                <w:sz w:val="20"/>
              </w:rPr>
              <w:t xml:space="preserve">Zamawiający oczekuje, że </w:t>
            </w:r>
            <w:r w:rsidR="006F6092">
              <w:rPr>
                <w:rFonts w:ascii="Times New Roman" w:hAnsi="Times New Roman"/>
                <w:b w:val="0"/>
                <w:sz w:val="20"/>
              </w:rPr>
              <w:t>W</w:t>
            </w:r>
            <w:r w:rsidRPr="00EA5C85">
              <w:rPr>
                <w:rFonts w:ascii="Times New Roman" w:hAnsi="Times New Roman"/>
                <w:b w:val="0"/>
                <w:sz w:val="20"/>
              </w:rPr>
              <w:t xml:space="preserve">ykonawcy zapoznają się dokładnie z treścią niniejszej </w:t>
            </w:r>
            <w:r w:rsidR="00014DA3">
              <w:rPr>
                <w:rFonts w:ascii="Times New Roman" w:hAnsi="Times New Roman"/>
                <w:b w:val="0"/>
                <w:sz w:val="20"/>
              </w:rPr>
              <w:t>siwz</w:t>
            </w:r>
            <w:r w:rsidRPr="00EA5C85">
              <w:rPr>
                <w:rFonts w:ascii="Times New Roman" w:hAnsi="Times New Roman"/>
                <w:b w:val="0"/>
                <w:sz w:val="20"/>
              </w:rPr>
              <w:t>. Wykonawca ponosi ryzyko niedostarczenia wszystkich wymaganych informacji i dokumentów, oraz przedłożenia oferty nie odpowiadającej wymaganiom określonym przez Zamawiającego.</w:t>
            </w:r>
          </w:p>
        </w:tc>
      </w:tr>
    </w:tbl>
    <w:p w:rsidR="009A7829" w:rsidRDefault="009A7829">
      <w:pPr>
        <w:widowControl w:val="0"/>
        <w:jc w:val="both"/>
        <w:rPr>
          <w:rFonts w:ascii="Times New Roman" w:hAnsi="Times New Roman" w:cs="Times New Roman"/>
          <w:color w:val="000000"/>
          <w:lang w:val="pl-PL"/>
        </w:rPr>
      </w:pPr>
    </w:p>
    <w:p w:rsidR="00DB68BB" w:rsidRPr="009A7829" w:rsidRDefault="00AB7413" w:rsidP="007B06B1">
      <w:pPr>
        <w:ind w:firstLine="0"/>
        <w:rPr>
          <w:rFonts w:ascii="Times New Roman" w:hAnsi="Times New Roman" w:cs="Times New Roman"/>
          <w:b/>
          <w:color w:val="000000"/>
          <w:lang w:val="pl-PL"/>
        </w:rPr>
      </w:pPr>
      <w:r w:rsidRPr="009A7829">
        <w:rPr>
          <w:rFonts w:ascii="Times New Roman" w:hAnsi="Times New Roman" w:cs="Times New Roman"/>
          <w:b/>
          <w:lang w:val="pl-PL"/>
        </w:rPr>
        <w:lastRenderedPageBreak/>
        <w:t>I. NAZWA</w:t>
      </w:r>
      <w:r w:rsidR="00E7426B">
        <w:rPr>
          <w:rFonts w:ascii="Times New Roman" w:hAnsi="Times New Roman" w:cs="Times New Roman"/>
          <w:b/>
          <w:lang w:val="pl-PL"/>
        </w:rPr>
        <w:t xml:space="preserve"> </w:t>
      </w:r>
      <w:r w:rsidRPr="009A7829">
        <w:rPr>
          <w:rFonts w:ascii="Times New Roman" w:hAnsi="Times New Roman" w:cs="Times New Roman"/>
          <w:b/>
          <w:lang w:val="pl-PL"/>
        </w:rPr>
        <w:t xml:space="preserve"> ORAZ </w:t>
      </w:r>
      <w:r w:rsidR="00E7426B">
        <w:rPr>
          <w:rFonts w:ascii="Times New Roman" w:hAnsi="Times New Roman" w:cs="Times New Roman"/>
          <w:b/>
          <w:lang w:val="pl-PL"/>
        </w:rPr>
        <w:t xml:space="preserve"> </w:t>
      </w:r>
      <w:r w:rsidRPr="009A7829">
        <w:rPr>
          <w:rFonts w:ascii="Times New Roman" w:hAnsi="Times New Roman" w:cs="Times New Roman"/>
          <w:b/>
          <w:lang w:val="pl-PL"/>
        </w:rPr>
        <w:t xml:space="preserve">ADRES </w:t>
      </w:r>
      <w:r w:rsidR="00E7426B">
        <w:rPr>
          <w:rFonts w:ascii="Times New Roman" w:hAnsi="Times New Roman" w:cs="Times New Roman"/>
          <w:b/>
          <w:lang w:val="pl-PL"/>
        </w:rPr>
        <w:t xml:space="preserve"> </w:t>
      </w:r>
      <w:r w:rsidRPr="009A7829">
        <w:rPr>
          <w:rFonts w:ascii="Times New Roman" w:hAnsi="Times New Roman" w:cs="Times New Roman"/>
          <w:b/>
          <w:lang w:val="pl-PL"/>
        </w:rPr>
        <w:t>ZAMAWIAJĄCEGO</w:t>
      </w:r>
    </w:p>
    <w:p w:rsidR="00F877C0" w:rsidRPr="00F877C0" w:rsidRDefault="00F877C0">
      <w:pPr>
        <w:widowControl w:val="0"/>
        <w:jc w:val="both"/>
        <w:rPr>
          <w:rFonts w:ascii="Times New Roman" w:hAnsi="Times New Roman" w:cs="Times New Roman"/>
          <w:b/>
          <w:color w:val="000000"/>
          <w:sz w:val="16"/>
          <w:szCs w:val="16"/>
          <w:lang w:val="pl-PL"/>
        </w:rPr>
      </w:pPr>
    </w:p>
    <w:p w:rsidR="00DB68BB" w:rsidRPr="009A7829" w:rsidRDefault="00AB7413">
      <w:pPr>
        <w:widowControl w:val="0"/>
        <w:jc w:val="both"/>
        <w:rPr>
          <w:rFonts w:ascii="Times New Roman" w:hAnsi="Times New Roman" w:cs="Times New Roman"/>
          <w:color w:val="000000"/>
          <w:sz w:val="8"/>
          <w:szCs w:val="8"/>
          <w:lang w:val="pl-PL"/>
        </w:rPr>
      </w:pPr>
      <w:r w:rsidRPr="009A7829">
        <w:rPr>
          <w:rFonts w:ascii="Times New Roman" w:hAnsi="Times New Roman" w:cs="Times New Roman"/>
          <w:b/>
          <w:color w:val="000000"/>
          <w:lang w:val="pl-PL"/>
        </w:rPr>
        <w:t xml:space="preserve">Gmina Strzelce, ul. Leśna 1, 99-307 Strzelce </w:t>
      </w:r>
    </w:p>
    <w:p w:rsidR="00DB68BB" w:rsidRPr="009A7829" w:rsidRDefault="00DB68BB">
      <w:pPr>
        <w:widowControl w:val="0"/>
        <w:jc w:val="both"/>
        <w:rPr>
          <w:rFonts w:ascii="Times New Roman" w:hAnsi="Times New Roman" w:cs="Times New Roman"/>
          <w:color w:val="000000"/>
          <w:sz w:val="8"/>
          <w:szCs w:val="8"/>
          <w:lang w:val="pl-PL"/>
        </w:rPr>
      </w:pPr>
    </w:p>
    <w:p w:rsidR="00DB68BB" w:rsidRPr="009A7829" w:rsidRDefault="00AB7413" w:rsidP="00F95FE0">
      <w:pPr>
        <w:widowControl w:val="0"/>
        <w:ind w:firstLine="357"/>
        <w:jc w:val="both"/>
        <w:rPr>
          <w:rFonts w:ascii="Times New Roman" w:hAnsi="Times New Roman" w:cs="Times New Roman"/>
          <w:b/>
          <w:color w:val="000000"/>
          <w:lang w:val="pl-PL"/>
        </w:rPr>
      </w:pPr>
      <w:r w:rsidRPr="009A7829">
        <w:rPr>
          <w:rFonts w:ascii="Times New Roman" w:hAnsi="Times New Roman" w:cs="Times New Roman"/>
          <w:color w:val="000000"/>
          <w:lang w:val="pl-PL"/>
        </w:rPr>
        <w:t>Prowadzący postępowanie:</w:t>
      </w:r>
    </w:p>
    <w:p w:rsidR="00DB68BB" w:rsidRPr="009A7829" w:rsidRDefault="00AB7413" w:rsidP="00F95FE0">
      <w:pPr>
        <w:widowControl w:val="0"/>
        <w:ind w:firstLine="357"/>
        <w:jc w:val="both"/>
        <w:rPr>
          <w:rFonts w:ascii="Times New Roman" w:hAnsi="Times New Roman" w:cs="Times New Roman"/>
          <w:b/>
          <w:color w:val="000000"/>
          <w:lang w:val="pl-PL"/>
        </w:rPr>
      </w:pPr>
      <w:r w:rsidRPr="009A7829">
        <w:rPr>
          <w:rFonts w:ascii="Times New Roman" w:hAnsi="Times New Roman" w:cs="Times New Roman"/>
          <w:b/>
          <w:color w:val="000000"/>
          <w:lang w:val="pl-PL"/>
        </w:rPr>
        <w:t>Urząd Gminy Strzelce</w:t>
      </w:r>
    </w:p>
    <w:p w:rsidR="00DB68BB" w:rsidRPr="009A7829" w:rsidRDefault="00AB7413" w:rsidP="00F95FE0">
      <w:pPr>
        <w:widowControl w:val="0"/>
        <w:ind w:firstLine="357"/>
        <w:jc w:val="both"/>
        <w:rPr>
          <w:rFonts w:ascii="Times New Roman" w:hAnsi="Times New Roman" w:cs="Times New Roman"/>
          <w:b/>
          <w:color w:val="000000"/>
          <w:lang w:val="pl-PL"/>
        </w:rPr>
      </w:pPr>
      <w:r w:rsidRPr="009A7829">
        <w:rPr>
          <w:rFonts w:ascii="Times New Roman" w:hAnsi="Times New Roman" w:cs="Times New Roman"/>
          <w:b/>
          <w:color w:val="000000"/>
          <w:lang w:val="pl-PL"/>
        </w:rPr>
        <w:t xml:space="preserve">ul. Leśna 1 </w:t>
      </w:r>
    </w:p>
    <w:p w:rsidR="00DB68BB" w:rsidRPr="009A7829" w:rsidRDefault="00AB7413" w:rsidP="00F95FE0">
      <w:pPr>
        <w:widowControl w:val="0"/>
        <w:ind w:firstLine="357"/>
        <w:jc w:val="both"/>
        <w:rPr>
          <w:rFonts w:ascii="Times New Roman" w:hAnsi="Times New Roman" w:cs="Times New Roman"/>
          <w:color w:val="000000"/>
          <w:lang w:val="pl-PL"/>
        </w:rPr>
      </w:pPr>
      <w:r w:rsidRPr="009A7829">
        <w:rPr>
          <w:rFonts w:ascii="Times New Roman" w:hAnsi="Times New Roman" w:cs="Times New Roman"/>
          <w:b/>
          <w:color w:val="000000"/>
          <w:lang w:val="pl-PL"/>
        </w:rPr>
        <w:t xml:space="preserve">99-307 Strzelce </w:t>
      </w:r>
    </w:p>
    <w:p w:rsidR="00DB68BB" w:rsidRPr="009A7829" w:rsidRDefault="00AB7413" w:rsidP="00F95FE0">
      <w:pPr>
        <w:widowControl w:val="0"/>
        <w:ind w:firstLine="357"/>
        <w:jc w:val="both"/>
        <w:rPr>
          <w:rFonts w:ascii="Times New Roman" w:hAnsi="Times New Roman" w:cs="Times New Roman"/>
          <w:color w:val="000000"/>
          <w:lang w:val="pl-PL"/>
        </w:rPr>
      </w:pPr>
      <w:r w:rsidRPr="009A7829">
        <w:rPr>
          <w:rFonts w:ascii="Times New Roman" w:hAnsi="Times New Roman" w:cs="Times New Roman"/>
          <w:color w:val="000000"/>
          <w:lang w:val="pl-PL"/>
        </w:rPr>
        <w:t>tel.: (024)  356 66 01</w:t>
      </w:r>
    </w:p>
    <w:p w:rsidR="00DB68BB" w:rsidRPr="009A7829" w:rsidRDefault="00AB7413" w:rsidP="00F95FE0">
      <w:pPr>
        <w:widowControl w:val="0"/>
        <w:ind w:firstLine="357"/>
        <w:jc w:val="both"/>
        <w:rPr>
          <w:rFonts w:ascii="Times New Roman" w:hAnsi="Times New Roman" w:cs="Times New Roman"/>
          <w:color w:val="00000A"/>
          <w:lang w:val="pl-PL"/>
        </w:rPr>
      </w:pPr>
      <w:r w:rsidRPr="009A7829">
        <w:rPr>
          <w:rFonts w:ascii="Times New Roman" w:hAnsi="Times New Roman" w:cs="Times New Roman"/>
          <w:color w:val="000000"/>
          <w:lang w:val="pl-PL"/>
        </w:rPr>
        <w:t>fax.: (024) 356 66 15</w:t>
      </w:r>
    </w:p>
    <w:p w:rsidR="00DB68BB" w:rsidRPr="009A7829" w:rsidRDefault="00AB7413" w:rsidP="00F95FE0">
      <w:pPr>
        <w:widowControl w:val="0"/>
        <w:ind w:firstLine="357"/>
        <w:jc w:val="both"/>
        <w:rPr>
          <w:rFonts w:ascii="Times New Roman" w:hAnsi="Times New Roman" w:cs="Times New Roman"/>
          <w:iCs/>
          <w:lang w:val="pl-PL"/>
        </w:rPr>
      </w:pPr>
      <w:r w:rsidRPr="009A7829">
        <w:rPr>
          <w:rFonts w:ascii="Times New Roman" w:hAnsi="Times New Roman" w:cs="Times New Roman"/>
          <w:color w:val="00000A"/>
          <w:lang w:val="pl-PL"/>
        </w:rPr>
        <w:t>e-mail:</w:t>
      </w:r>
      <w:r w:rsidR="002C7037">
        <w:rPr>
          <w:rFonts w:ascii="Times New Roman" w:hAnsi="Times New Roman" w:cs="Times New Roman"/>
          <w:color w:val="00000A"/>
          <w:lang w:val="pl-PL"/>
        </w:rPr>
        <w:t xml:space="preserve"> </w:t>
      </w:r>
      <w:hyperlink r:id="rId8" w:history="1">
        <w:r w:rsidRPr="009A7829">
          <w:rPr>
            <w:rStyle w:val="Hipercze"/>
            <w:rFonts w:ascii="5" w:hAnsi="5" w:cs="5"/>
            <w:lang w:val="pl-PL"/>
          </w:rPr>
          <w:t>sekretariat@gminastrzelce.eu</w:t>
        </w:r>
      </w:hyperlink>
    </w:p>
    <w:p w:rsidR="00DB68BB" w:rsidRPr="009A7829" w:rsidRDefault="00AB7413" w:rsidP="00F95FE0">
      <w:pPr>
        <w:widowControl w:val="0"/>
        <w:ind w:firstLine="357"/>
        <w:jc w:val="both"/>
        <w:rPr>
          <w:rFonts w:ascii="Times New Roman" w:hAnsi="Times New Roman" w:cs="Times New Roman"/>
          <w:iCs/>
          <w:lang w:val="pl-PL"/>
        </w:rPr>
      </w:pPr>
      <w:r w:rsidRPr="009A7829">
        <w:rPr>
          <w:rFonts w:ascii="Times New Roman" w:hAnsi="Times New Roman" w:cs="Times New Roman"/>
          <w:iCs/>
          <w:lang w:val="pl-PL"/>
        </w:rPr>
        <w:t>Strona internetowa:</w:t>
      </w:r>
      <w:r w:rsidR="002C7037">
        <w:rPr>
          <w:rFonts w:ascii="Times New Roman" w:hAnsi="Times New Roman" w:cs="Times New Roman"/>
          <w:iCs/>
          <w:lang w:val="pl-PL"/>
        </w:rPr>
        <w:t xml:space="preserve"> </w:t>
      </w:r>
      <w:hyperlink r:id="rId9" w:history="1">
        <w:r w:rsidRPr="009A7829">
          <w:rPr>
            <w:rStyle w:val="Hipercze"/>
            <w:rFonts w:ascii="Times New Roman" w:hAnsi="Times New Roman" w:cs="Times New Roman"/>
            <w:lang w:val="pl-PL"/>
          </w:rPr>
          <w:t>ugstrzelce.bip.org.pl</w:t>
        </w:r>
      </w:hyperlink>
    </w:p>
    <w:p w:rsidR="00DB68BB" w:rsidRPr="009A7829" w:rsidRDefault="00AB7413" w:rsidP="00F95FE0">
      <w:pPr>
        <w:pStyle w:val="pkt"/>
        <w:spacing w:before="0" w:after="0" w:line="100" w:lineRule="atLeast"/>
        <w:ind w:left="0" w:firstLine="357"/>
        <w:rPr>
          <w:rFonts w:ascii="Times New Roman" w:hAnsi="Times New Roman"/>
          <w:b/>
          <w:lang w:val="pl-PL"/>
        </w:rPr>
      </w:pPr>
      <w:r w:rsidRPr="009A7829">
        <w:rPr>
          <w:rFonts w:ascii="Times New Roman" w:hAnsi="Times New Roman"/>
          <w:iCs/>
          <w:sz w:val="22"/>
          <w:szCs w:val="22"/>
          <w:lang w:val="pl-PL"/>
        </w:rPr>
        <w:t xml:space="preserve">Godziny urzędowania: </w:t>
      </w:r>
      <w:r w:rsidRPr="009A7829">
        <w:rPr>
          <w:rFonts w:ascii="Times New Roman" w:hAnsi="Times New Roman"/>
          <w:bCs/>
          <w:sz w:val="22"/>
          <w:szCs w:val="22"/>
          <w:lang w:val="pl-PL"/>
        </w:rPr>
        <w:t>poniedziałek-piątek w godzinach: 7:00 – 15:00</w:t>
      </w:r>
    </w:p>
    <w:p w:rsidR="00DB68BB" w:rsidRPr="006F4DFC" w:rsidRDefault="00DB68BB" w:rsidP="00F95FE0">
      <w:pPr>
        <w:ind w:firstLine="357"/>
        <w:rPr>
          <w:rFonts w:ascii="Times New Roman" w:hAnsi="Times New Roman" w:cs="Times New Roman"/>
          <w:b/>
          <w:sz w:val="16"/>
          <w:szCs w:val="16"/>
          <w:lang w:val="pl-PL"/>
        </w:rPr>
      </w:pPr>
    </w:p>
    <w:p w:rsidR="00DB68BB" w:rsidRPr="009A7829" w:rsidRDefault="00AB7413" w:rsidP="007B06B1">
      <w:pPr>
        <w:ind w:firstLine="0"/>
        <w:rPr>
          <w:rFonts w:ascii="Times New Roman" w:hAnsi="Times New Roman" w:cs="Times New Roman"/>
          <w:color w:val="000000"/>
          <w:lang w:val="pl-PL"/>
        </w:rPr>
      </w:pPr>
      <w:r w:rsidRPr="009A7829">
        <w:rPr>
          <w:rFonts w:ascii="Times New Roman" w:hAnsi="Times New Roman" w:cs="Times New Roman"/>
          <w:b/>
          <w:lang w:val="pl-PL"/>
        </w:rPr>
        <w:t>II. TRYB UDZIELENIA ZAMÓWIENIA</w:t>
      </w:r>
    </w:p>
    <w:p w:rsidR="00DB68BB" w:rsidRPr="009A7829" w:rsidRDefault="00AB7413">
      <w:pPr>
        <w:widowControl w:val="0"/>
        <w:ind w:left="390" w:hanging="15"/>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1. Postępowanie prowadzone jest w trybie przetargu nieograniczonego na podstawie art. 39 ustawy </w:t>
      </w:r>
      <w:r w:rsidR="006F4DFC">
        <w:rPr>
          <w:rFonts w:ascii="Times New Roman" w:hAnsi="Times New Roman" w:cs="Times New Roman"/>
          <w:color w:val="000000"/>
          <w:lang w:val="pl-PL"/>
        </w:rPr>
        <w:t xml:space="preserve">         </w:t>
      </w:r>
      <w:r w:rsidRPr="009A7829">
        <w:rPr>
          <w:rFonts w:ascii="Times New Roman" w:hAnsi="Times New Roman" w:cs="Times New Roman"/>
          <w:color w:val="000000"/>
          <w:lang w:val="pl-PL"/>
        </w:rPr>
        <w:t>z dnia 29 stycznia 2004 roku - Prawo zamówień publicznych, zwanej dalej „</w:t>
      </w:r>
      <w:r w:rsidRPr="006F4DFC">
        <w:rPr>
          <w:rFonts w:ascii="Times New Roman" w:hAnsi="Times New Roman" w:cs="Times New Roman"/>
          <w:b/>
          <w:color w:val="000000"/>
          <w:lang w:val="pl-PL"/>
        </w:rPr>
        <w:t>ustawą Pzp</w:t>
      </w:r>
      <w:r w:rsidRPr="009A7829">
        <w:rPr>
          <w:rFonts w:ascii="Times New Roman" w:hAnsi="Times New Roman" w:cs="Times New Roman"/>
          <w:color w:val="000000"/>
          <w:lang w:val="pl-PL"/>
        </w:rPr>
        <w:t>”.</w:t>
      </w:r>
    </w:p>
    <w:p w:rsidR="00DB68BB" w:rsidRPr="009A7829" w:rsidRDefault="00AB7413">
      <w:pPr>
        <w:widowControl w:val="0"/>
        <w:ind w:left="390" w:hanging="15"/>
        <w:jc w:val="both"/>
        <w:rPr>
          <w:rFonts w:ascii="Times New Roman" w:hAnsi="Times New Roman" w:cs="Times New Roman"/>
          <w:color w:val="FF420E"/>
          <w:lang w:val="pl-PL"/>
        </w:rPr>
      </w:pPr>
      <w:r w:rsidRPr="009A7829">
        <w:rPr>
          <w:rFonts w:ascii="Times New Roman" w:hAnsi="Times New Roman" w:cs="Times New Roman"/>
          <w:color w:val="000000"/>
          <w:lang w:val="pl-PL"/>
        </w:rPr>
        <w:t>2. Wartość szacunkowa zamówienia została ustalona poniżej kwot określonych w przepisach na podstawie art. 11 ust. 8 ustawy Pzp.</w:t>
      </w:r>
    </w:p>
    <w:p w:rsidR="00DB68BB" w:rsidRPr="00E02B25" w:rsidRDefault="00AB7413" w:rsidP="007B06B1">
      <w:pPr>
        <w:widowControl w:val="0"/>
        <w:ind w:left="405" w:firstLine="0"/>
        <w:jc w:val="both"/>
        <w:rPr>
          <w:rFonts w:ascii="Times New Roman" w:hAnsi="Times New Roman" w:cs="Times New Roman"/>
          <w:b/>
          <w:lang w:val="pl-PL"/>
        </w:rPr>
      </w:pPr>
      <w:r w:rsidRPr="00E02B25">
        <w:rPr>
          <w:rFonts w:ascii="Times New Roman" w:hAnsi="Times New Roman" w:cs="Times New Roman"/>
          <w:lang w:val="pl-PL"/>
        </w:rPr>
        <w:t xml:space="preserve">3. Zamawiający prowadzi niniejsze postępowanie zgodnie z </w:t>
      </w:r>
      <w:r w:rsidRPr="00E02B25">
        <w:rPr>
          <w:rFonts w:ascii="Times New Roman" w:hAnsi="Times New Roman" w:cs="Times New Roman"/>
          <w:b/>
          <w:bCs/>
          <w:lang w:val="pl-PL"/>
        </w:rPr>
        <w:t xml:space="preserve">art. 24aa </w:t>
      </w:r>
      <w:r w:rsidRPr="00E02B25">
        <w:rPr>
          <w:rFonts w:ascii="Times New Roman" w:hAnsi="Times New Roman" w:cs="Times New Roman"/>
          <w:bCs/>
          <w:lang w:val="pl-PL"/>
        </w:rPr>
        <w:t>ustawy Pzp</w:t>
      </w:r>
      <w:r w:rsidRPr="00E02B25">
        <w:rPr>
          <w:rFonts w:ascii="Times New Roman" w:hAnsi="Times New Roman" w:cs="Times New Roman"/>
          <w:lang w:val="pl-PL"/>
        </w:rPr>
        <w:t>, w związku z czym najpierw dokona oceny ofert, a następnie zbada czy Wykonawca, którego oferta została oceniona jako najkorzystniejsza, nie podlega wykluczeniu oraz spełnia warunki udziału w postępowaniu.</w:t>
      </w:r>
    </w:p>
    <w:p w:rsidR="00DB68BB" w:rsidRPr="006F4DFC" w:rsidRDefault="00DB68BB">
      <w:pPr>
        <w:rPr>
          <w:rFonts w:ascii="Times New Roman" w:hAnsi="Times New Roman" w:cs="Times New Roman"/>
          <w:b/>
          <w:sz w:val="16"/>
          <w:szCs w:val="16"/>
          <w:lang w:val="pl-PL"/>
        </w:rPr>
      </w:pPr>
    </w:p>
    <w:p w:rsidR="00DB68BB" w:rsidRPr="009A7829" w:rsidRDefault="00AB7413" w:rsidP="007B06B1">
      <w:pPr>
        <w:ind w:firstLine="0"/>
        <w:rPr>
          <w:rFonts w:ascii="Times New Roman" w:hAnsi="Times New Roman" w:cs="Times New Roman"/>
          <w:color w:val="000000"/>
          <w:lang w:val="pl-PL"/>
        </w:rPr>
      </w:pPr>
      <w:r w:rsidRPr="009A7829">
        <w:rPr>
          <w:rFonts w:ascii="Times New Roman" w:hAnsi="Times New Roman" w:cs="Times New Roman"/>
          <w:b/>
          <w:lang w:val="pl-PL"/>
        </w:rPr>
        <w:t>III. OPIS PRZEDMIOTU ZAMÓWIENIA</w:t>
      </w:r>
    </w:p>
    <w:p w:rsidR="00DB68BB" w:rsidRPr="009A7829" w:rsidRDefault="00AB7413">
      <w:pPr>
        <w:widowControl w:val="0"/>
        <w:tabs>
          <w:tab w:val="left" w:pos="9356"/>
        </w:tabs>
        <w:rPr>
          <w:rFonts w:ascii="Times New Roman" w:hAnsi="Times New Roman" w:cs="Times New Roman"/>
          <w:color w:val="000000"/>
          <w:lang w:val="pl-PL"/>
        </w:rPr>
      </w:pPr>
      <w:r w:rsidRPr="009A7829">
        <w:rPr>
          <w:rFonts w:ascii="Times New Roman" w:hAnsi="Times New Roman" w:cs="Times New Roman"/>
          <w:color w:val="000000"/>
          <w:lang w:val="pl-PL"/>
        </w:rPr>
        <w:t>1.</w:t>
      </w:r>
      <w:r w:rsidR="008A7934">
        <w:rPr>
          <w:rFonts w:ascii="Times New Roman" w:hAnsi="Times New Roman" w:cs="Times New Roman"/>
          <w:color w:val="000000"/>
          <w:lang w:val="pl-PL"/>
        </w:rPr>
        <w:t xml:space="preserve"> </w:t>
      </w:r>
      <w:r w:rsidRPr="009A7829">
        <w:rPr>
          <w:rFonts w:ascii="Times New Roman" w:hAnsi="Times New Roman" w:cs="Times New Roman"/>
          <w:color w:val="000000"/>
          <w:lang w:val="pl-PL"/>
        </w:rPr>
        <w:t>Przedmiotem zamówienia publicznego są roboty budowlane polegające na:</w:t>
      </w:r>
    </w:p>
    <w:p w:rsidR="00DB68BB" w:rsidRPr="00595D16" w:rsidRDefault="00AB7413" w:rsidP="008A7934">
      <w:pPr>
        <w:widowControl w:val="0"/>
        <w:tabs>
          <w:tab w:val="left" w:pos="8685"/>
        </w:tabs>
        <w:ind w:left="567" w:firstLine="0"/>
        <w:jc w:val="both"/>
        <w:rPr>
          <w:rFonts w:ascii="Times New Roman" w:hAnsi="Times New Roman" w:cs="Times New Roman"/>
          <w:color w:val="000000"/>
          <w:shd w:val="clear" w:color="auto" w:fill="FFFFFF"/>
          <w:lang w:val="pl-PL"/>
        </w:rPr>
      </w:pPr>
      <w:r w:rsidRPr="009A7829">
        <w:rPr>
          <w:rFonts w:ascii="Times New Roman" w:hAnsi="Times New Roman" w:cs="Times New Roman"/>
          <w:color w:val="000000"/>
          <w:lang w:val="pl-PL"/>
        </w:rPr>
        <w:t>Przebudow</w:t>
      </w:r>
      <w:r w:rsidR="008A7934">
        <w:rPr>
          <w:rFonts w:ascii="Times New Roman" w:hAnsi="Times New Roman" w:cs="Times New Roman"/>
          <w:color w:val="000000"/>
          <w:lang w:val="pl-PL"/>
        </w:rPr>
        <w:t>ie</w:t>
      </w:r>
      <w:r w:rsidRPr="009A7829">
        <w:rPr>
          <w:rFonts w:ascii="Times New Roman" w:hAnsi="Times New Roman" w:cs="Times New Roman"/>
          <w:color w:val="000000"/>
          <w:lang w:val="pl-PL"/>
        </w:rPr>
        <w:t xml:space="preserve"> nawierzchni drogi gminnej </w:t>
      </w:r>
      <w:r w:rsidR="008A7934" w:rsidRPr="004C1194">
        <w:rPr>
          <w:rFonts w:ascii="Times New Roman" w:hAnsi="Times New Roman" w:cs="Times New Roman"/>
          <w:color w:val="000000"/>
          <w:lang w:val="pl-PL"/>
        </w:rPr>
        <w:t xml:space="preserve">nr 102406E </w:t>
      </w:r>
      <w:r w:rsidRPr="004C1194">
        <w:rPr>
          <w:rFonts w:ascii="Times New Roman" w:hAnsi="Times New Roman" w:cs="Times New Roman"/>
          <w:color w:val="000000"/>
          <w:lang w:val="pl-PL"/>
        </w:rPr>
        <w:t xml:space="preserve">w miejscowości </w:t>
      </w:r>
      <w:r w:rsidR="008A7934" w:rsidRPr="004C1194">
        <w:rPr>
          <w:rFonts w:ascii="Times New Roman" w:hAnsi="Times New Roman" w:cs="Times New Roman"/>
          <w:color w:val="000000"/>
          <w:lang w:val="pl-PL"/>
        </w:rPr>
        <w:t>Wola Raciborowska – Zgórze</w:t>
      </w:r>
      <w:r w:rsidRPr="00595D16">
        <w:rPr>
          <w:rFonts w:ascii="Times New Roman" w:hAnsi="Times New Roman" w:cs="Times New Roman"/>
          <w:color w:val="000000"/>
          <w:lang w:val="pl-PL"/>
        </w:rPr>
        <w:t>, gmina Strzelce.</w:t>
      </w:r>
    </w:p>
    <w:p w:rsidR="00DB68BB" w:rsidRPr="006043CA" w:rsidRDefault="00DB68BB">
      <w:pPr>
        <w:widowControl w:val="0"/>
        <w:jc w:val="both"/>
        <w:rPr>
          <w:rFonts w:ascii="Times New Roman" w:hAnsi="Times New Roman" w:cs="Times New Roman"/>
          <w:color w:val="000000"/>
          <w:sz w:val="8"/>
          <w:szCs w:val="8"/>
          <w:shd w:val="clear" w:color="auto" w:fill="FFFFFF"/>
          <w:lang w:val="pl-PL"/>
        </w:rPr>
      </w:pPr>
    </w:p>
    <w:p w:rsidR="00DB68BB" w:rsidRPr="009A7829" w:rsidRDefault="00AB7413">
      <w:pPr>
        <w:widowControl w:val="0"/>
        <w:jc w:val="both"/>
        <w:rPr>
          <w:rFonts w:ascii="Times New Roman" w:hAnsi="Times New Roman" w:cs="Times New Roman"/>
          <w:lang w:val="pl-PL"/>
        </w:rPr>
      </w:pPr>
      <w:r w:rsidRPr="009A7829">
        <w:rPr>
          <w:rFonts w:ascii="Times New Roman" w:hAnsi="Times New Roman" w:cs="Times New Roman"/>
          <w:color w:val="000000"/>
          <w:shd w:val="clear" w:color="auto" w:fill="FFFFFF"/>
          <w:lang w:val="pl-PL"/>
        </w:rPr>
        <w:t>2.</w:t>
      </w:r>
      <w:r w:rsidR="00773A3C">
        <w:rPr>
          <w:rFonts w:ascii="Times New Roman" w:hAnsi="Times New Roman" w:cs="Times New Roman"/>
          <w:color w:val="000000"/>
          <w:shd w:val="clear" w:color="auto" w:fill="FFFFFF"/>
          <w:lang w:val="pl-PL"/>
        </w:rPr>
        <w:t xml:space="preserve"> </w:t>
      </w:r>
      <w:r w:rsidRPr="009A7829">
        <w:rPr>
          <w:rFonts w:ascii="Times New Roman" w:hAnsi="Times New Roman" w:cs="Times New Roman"/>
          <w:color w:val="000000"/>
          <w:shd w:val="clear" w:color="auto" w:fill="FFFFFF"/>
          <w:lang w:val="pl-PL"/>
        </w:rPr>
        <w:t>Zakres prac:</w:t>
      </w:r>
    </w:p>
    <w:p w:rsidR="0044466B" w:rsidRPr="0044466B" w:rsidRDefault="0044466B" w:rsidP="0044466B">
      <w:pPr>
        <w:pStyle w:val="Akapitzlist1"/>
        <w:numPr>
          <w:ilvl w:val="0"/>
          <w:numId w:val="60"/>
        </w:numPr>
        <w:suppressAutoHyphens w:val="0"/>
        <w:ind w:left="851" w:hanging="284"/>
        <w:jc w:val="both"/>
        <w:rPr>
          <w:sz w:val="22"/>
          <w:szCs w:val="22"/>
          <w:lang w:val="pl-PL"/>
        </w:rPr>
      </w:pPr>
      <w:r w:rsidRPr="0044466B">
        <w:rPr>
          <w:sz w:val="22"/>
          <w:szCs w:val="22"/>
          <w:lang w:val="pl-PL"/>
        </w:rPr>
        <w:t>wykonanie robót przygotowawczych (roboty pomiarowe, ścinanie drzew, karczowanie pni                  krzaków i podszyć rzadkich, wywożenie dłużyc, karpiny i gałęzi),</w:t>
      </w:r>
    </w:p>
    <w:p w:rsidR="0044466B" w:rsidRPr="0044466B" w:rsidRDefault="0044466B" w:rsidP="0044466B">
      <w:pPr>
        <w:pStyle w:val="Akapitzlist1"/>
        <w:numPr>
          <w:ilvl w:val="0"/>
          <w:numId w:val="60"/>
        </w:numPr>
        <w:suppressAutoHyphens w:val="0"/>
        <w:ind w:left="851" w:hanging="284"/>
        <w:jc w:val="both"/>
        <w:rPr>
          <w:sz w:val="22"/>
          <w:szCs w:val="22"/>
          <w:lang w:val="pl-PL"/>
        </w:rPr>
      </w:pPr>
      <w:r w:rsidRPr="0044466B">
        <w:rPr>
          <w:sz w:val="22"/>
          <w:szCs w:val="22"/>
          <w:lang w:val="pl-PL"/>
        </w:rPr>
        <w:t>wykonanie robót zwi</w:t>
      </w:r>
      <w:r w:rsidRPr="0044466B">
        <w:rPr>
          <w:rFonts w:eastAsia="TimesNewRoman"/>
          <w:sz w:val="22"/>
          <w:szCs w:val="22"/>
          <w:lang w:val="pl-PL"/>
        </w:rPr>
        <w:t>ą</w:t>
      </w:r>
      <w:r w:rsidRPr="0044466B">
        <w:rPr>
          <w:sz w:val="22"/>
          <w:szCs w:val="22"/>
          <w:lang w:val="pl-PL"/>
        </w:rPr>
        <w:t>zanych z odtworzeniem trasy drogowej i punktów wysoko</w:t>
      </w:r>
      <w:r w:rsidRPr="0044466B">
        <w:rPr>
          <w:rFonts w:eastAsia="TimesNewRoman"/>
          <w:sz w:val="22"/>
          <w:szCs w:val="22"/>
          <w:lang w:val="pl-PL"/>
        </w:rPr>
        <w:t>ś</w:t>
      </w:r>
      <w:r w:rsidRPr="0044466B">
        <w:rPr>
          <w:sz w:val="22"/>
          <w:szCs w:val="22"/>
          <w:lang w:val="pl-PL"/>
        </w:rPr>
        <w:t>ciowych (sprawdzenie wyznaczenia sytuacyjnego i wysoko</w:t>
      </w:r>
      <w:r w:rsidRPr="0044466B">
        <w:rPr>
          <w:rFonts w:eastAsia="TimesNewRoman"/>
          <w:sz w:val="22"/>
          <w:szCs w:val="22"/>
          <w:lang w:val="pl-PL"/>
        </w:rPr>
        <w:t>ś</w:t>
      </w:r>
      <w:r w:rsidRPr="0044466B">
        <w:rPr>
          <w:sz w:val="22"/>
          <w:szCs w:val="22"/>
          <w:lang w:val="pl-PL"/>
        </w:rPr>
        <w:t>ciowego punktów głównych osi trasy                     i punktów wysoko</w:t>
      </w:r>
      <w:r w:rsidRPr="0044466B">
        <w:rPr>
          <w:rFonts w:eastAsia="TimesNewRoman"/>
          <w:sz w:val="22"/>
          <w:szCs w:val="22"/>
          <w:lang w:val="pl-PL"/>
        </w:rPr>
        <w:t>ś</w:t>
      </w:r>
      <w:r w:rsidRPr="0044466B">
        <w:rPr>
          <w:sz w:val="22"/>
          <w:szCs w:val="22"/>
          <w:lang w:val="pl-PL"/>
        </w:rPr>
        <w:t>ciowych, uzupełnienie osi trasy dodatkowymi punktami (wyznaczenie osi), wyznaczenie dodatkowych punktów wysoko</w:t>
      </w:r>
      <w:r w:rsidRPr="0044466B">
        <w:rPr>
          <w:rFonts w:eastAsia="TimesNewRoman"/>
          <w:sz w:val="22"/>
          <w:szCs w:val="22"/>
          <w:lang w:val="pl-PL"/>
        </w:rPr>
        <w:t>ś</w:t>
      </w:r>
      <w:r w:rsidRPr="0044466B">
        <w:rPr>
          <w:sz w:val="22"/>
          <w:szCs w:val="22"/>
          <w:lang w:val="pl-PL"/>
        </w:rPr>
        <w:t>ciowych, wyznaczenie przekrojów poprzecznych, zastabilizowanie punktów w sposób trwały, ochrona ich przed zniszczeniem oraz oznakowanie         w sposób ułatwiaj</w:t>
      </w:r>
      <w:r w:rsidRPr="0044466B">
        <w:rPr>
          <w:rFonts w:eastAsia="TimesNewRoman"/>
          <w:sz w:val="22"/>
          <w:szCs w:val="22"/>
          <w:lang w:val="pl-PL"/>
        </w:rPr>
        <w:t>ą</w:t>
      </w:r>
      <w:r w:rsidRPr="0044466B">
        <w:rPr>
          <w:sz w:val="22"/>
          <w:szCs w:val="22"/>
          <w:lang w:val="pl-PL"/>
        </w:rPr>
        <w:t>cy odszukanie i ewentualne odtworzenie),</w:t>
      </w:r>
    </w:p>
    <w:p w:rsidR="0044466B" w:rsidRPr="0044466B" w:rsidRDefault="0044466B" w:rsidP="0044466B">
      <w:pPr>
        <w:pStyle w:val="Akapitzlist1"/>
        <w:numPr>
          <w:ilvl w:val="0"/>
          <w:numId w:val="60"/>
        </w:numPr>
        <w:suppressAutoHyphens w:val="0"/>
        <w:ind w:left="851" w:hanging="284"/>
        <w:jc w:val="both"/>
        <w:rPr>
          <w:sz w:val="22"/>
          <w:szCs w:val="22"/>
          <w:lang w:val="pl-PL"/>
        </w:rPr>
      </w:pPr>
      <w:r w:rsidRPr="0044466B">
        <w:rPr>
          <w:sz w:val="22"/>
          <w:szCs w:val="22"/>
          <w:lang w:val="pl-PL"/>
        </w:rPr>
        <w:t>wykonanie odmuleń rowów (prace pomiarowe, oznakowanie robót, wyznaczenie granicy robót, wykonanie wykopu i wywóz nadmiaru),</w:t>
      </w:r>
    </w:p>
    <w:p w:rsidR="0044466B" w:rsidRPr="0044466B" w:rsidRDefault="0044466B" w:rsidP="0044466B">
      <w:pPr>
        <w:pStyle w:val="Akapitzlist1"/>
        <w:numPr>
          <w:ilvl w:val="0"/>
          <w:numId w:val="60"/>
        </w:numPr>
        <w:suppressAutoHyphens w:val="0"/>
        <w:ind w:left="851" w:hanging="284"/>
        <w:jc w:val="both"/>
        <w:rPr>
          <w:sz w:val="22"/>
          <w:szCs w:val="22"/>
          <w:lang w:val="pl-PL"/>
        </w:rPr>
      </w:pPr>
      <w:r w:rsidRPr="0044466B">
        <w:rPr>
          <w:sz w:val="22"/>
          <w:szCs w:val="22"/>
          <w:lang w:val="pl-PL"/>
        </w:rPr>
        <w:t>roboty ziemne (wykonanie wykopów w gruntach nieskalistych, budow</w:t>
      </w:r>
      <w:r w:rsidRPr="0044466B">
        <w:rPr>
          <w:rFonts w:eastAsia="TimesNewRoman"/>
          <w:sz w:val="22"/>
          <w:szCs w:val="22"/>
          <w:lang w:val="pl-PL"/>
        </w:rPr>
        <w:t xml:space="preserve">a </w:t>
      </w:r>
      <w:r w:rsidRPr="0044466B">
        <w:rPr>
          <w:sz w:val="22"/>
          <w:szCs w:val="22"/>
          <w:lang w:val="pl-PL"/>
        </w:rPr>
        <w:t>nasypów drogowych, pozyskiwanie gruntu z dokopu),</w:t>
      </w:r>
    </w:p>
    <w:p w:rsidR="0044466B" w:rsidRPr="0044466B" w:rsidRDefault="0044466B" w:rsidP="0044466B">
      <w:pPr>
        <w:pStyle w:val="Akapitzlist1"/>
        <w:numPr>
          <w:ilvl w:val="0"/>
          <w:numId w:val="60"/>
        </w:numPr>
        <w:suppressAutoHyphens w:val="0"/>
        <w:ind w:left="851" w:hanging="284"/>
        <w:jc w:val="both"/>
        <w:rPr>
          <w:sz w:val="22"/>
          <w:szCs w:val="22"/>
          <w:lang w:val="pl-PL"/>
        </w:rPr>
      </w:pPr>
      <w:r w:rsidRPr="0044466B">
        <w:rPr>
          <w:sz w:val="22"/>
          <w:szCs w:val="22"/>
          <w:lang w:val="pl-PL"/>
        </w:rPr>
        <w:t>wykonywaniem przepustów pod koron</w:t>
      </w:r>
      <w:r w:rsidRPr="0044466B">
        <w:rPr>
          <w:rFonts w:eastAsia="TimesNewRoman"/>
          <w:sz w:val="22"/>
          <w:szCs w:val="22"/>
          <w:lang w:val="pl-PL"/>
        </w:rPr>
        <w:t xml:space="preserve">ą </w:t>
      </w:r>
      <w:r w:rsidRPr="0044466B">
        <w:rPr>
          <w:sz w:val="22"/>
          <w:szCs w:val="22"/>
          <w:lang w:val="pl-PL"/>
        </w:rPr>
        <w:t>drogi,</w:t>
      </w:r>
    </w:p>
    <w:p w:rsidR="0044466B" w:rsidRPr="0044466B" w:rsidRDefault="0044466B" w:rsidP="0044466B">
      <w:pPr>
        <w:pStyle w:val="Akapitzlist1"/>
        <w:numPr>
          <w:ilvl w:val="0"/>
          <w:numId w:val="60"/>
        </w:numPr>
        <w:suppressAutoHyphens w:val="0"/>
        <w:ind w:left="851" w:hanging="284"/>
        <w:jc w:val="both"/>
        <w:rPr>
          <w:sz w:val="22"/>
          <w:szCs w:val="22"/>
          <w:lang w:val="pl-PL"/>
        </w:rPr>
      </w:pPr>
      <w:r w:rsidRPr="0044466B">
        <w:rPr>
          <w:sz w:val="22"/>
          <w:szCs w:val="22"/>
          <w:lang w:val="pl-PL"/>
        </w:rPr>
        <w:t>wykonanie koryta wraz z profilowaniem i zag</w:t>
      </w:r>
      <w:r w:rsidRPr="0044466B">
        <w:rPr>
          <w:rFonts w:eastAsia="TimesNewRoman"/>
          <w:sz w:val="22"/>
          <w:szCs w:val="22"/>
          <w:lang w:val="pl-PL"/>
        </w:rPr>
        <w:t>ę</w:t>
      </w:r>
      <w:r w:rsidRPr="0044466B">
        <w:rPr>
          <w:sz w:val="22"/>
          <w:szCs w:val="22"/>
          <w:lang w:val="pl-PL"/>
        </w:rPr>
        <w:t>szczaniem podło</w:t>
      </w:r>
      <w:r w:rsidRPr="0044466B">
        <w:rPr>
          <w:rFonts w:eastAsia="TimesNewRoman"/>
          <w:sz w:val="22"/>
          <w:szCs w:val="22"/>
          <w:lang w:val="pl-PL"/>
        </w:rPr>
        <w:t>ż</w:t>
      </w:r>
      <w:r w:rsidRPr="0044466B">
        <w:rPr>
          <w:sz w:val="22"/>
          <w:szCs w:val="22"/>
          <w:lang w:val="pl-PL"/>
        </w:rPr>
        <w:t>a gruntowego,</w:t>
      </w:r>
    </w:p>
    <w:p w:rsidR="0044466B" w:rsidRPr="0044466B" w:rsidRDefault="0044466B" w:rsidP="0044466B">
      <w:pPr>
        <w:pStyle w:val="Akapitzlist1"/>
        <w:numPr>
          <w:ilvl w:val="0"/>
          <w:numId w:val="60"/>
        </w:numPr>
        <w:suppressAutoHyphens w:val="0"/>
        <w:ind w:left="851" w:hanging="284"/>
        <w:jc w:val="both"/>
        <w:rPr>
          <w:sz w:val="22"/>
          <w:szCs w:val="22"/>
          <w:lang w:val="pl-PL"/>
        </w:rPr>
      </w:pPr>
      <w:r w:rsidRPr="0044466B">
        <w:rPr>
          <w:sz w:val="22"/>
          <w:szCs w:val="22"/>
          <w:lang w:val="pl-PL"/>
        </w:rPr>
        <w:t>wykonanie warstw odsączających i odcinających,</w:t>
      </w:r>
    </w:p>
    <w:p w:rsidR="0044466B" w:rsidRPr="0044466B" w:rsidRDefault="0044466B" w:rsidP="0044466B">
      <w:pPr>
        <w:pStyle w:val="Akapitzlist1"/>
        <w:numPr>
          <w:ilvl w:val="0"/>
          <w:numId w:val="60"/>
        </w:numPr>
        <w:suppressAutoHyphens w:val="0"/>
        <w:ind w:left="851" w:hanging="284"/>
        <w:jc w:val="both"/>
        <w:rPr>
          <w:sz w:val="22"/>
          <w:szCs w:val="22"/>
          <w:lang w:val="pl-PL"/>
        </w:rPr>
      </w:pPr>
      <w:r w:rsidRPr="0044466B">
        <w:rPr>
          <w:sz w:val="22"/>
          <w:szCs w:val="22"/>
          <w:lang w:val="pl-PL"/>
        </w:rPr>
        <w:t>wykonanie robót zwi</w:t>
      </w:r>
      <w:r w:rsidRPr="0044466B">
        <w:rPr>
          <w:rFonts w:eastAsia="TimesNewRoman"/>
          <w:sz w:val="22"/>
          <w:szCs w:val="22"/>
          <w:lang w:val="pl-PL"/>
        </w:rPr>
        <w:t>ą</w:t>
      </w:r>
      <w:r w:rsidRPr="0044466B">
        <w:rPr>
          <w:sz w:val="22"/>
          <w:szCs w:val="22"/>
          <w:lang w:val="pl-PL"/>
        </w:rPr>
        <w:t>zanych z oczyszczeniem i skropieniem warstw podbudowy i  nawierzchni,</w:t>
      </w:r>
    </w:p>
    <w:p w:rsidR="0044466B" w:rsidRPr="0044466B" w:rsidRDefault="0044466B" w:rsidP="0044466B">
      <w:pPr>
        <w:pStyle w:val="Akapitzlist1"/>
        <w:numPr>
          <w:ilvl w:val="0"/>
          <w:numId w:val="60"/>
        </w:numPr>
        <w:suppressAutoHyphens w:val="0"/>
        <w:ind w:left="851" w:hanging="284"/>
        <w:jc w:val="both"/>
        <w:rPr>
          <w:sz w:val="22"/>
          <w:szCs w:val="22"/>
          <w:lang w:val="pl-PL"/>
        </w:rPr>
      </w:pPr>
      <w:r w:rsidRPr="0044466B">
        <w:rPr>
          <w:sz w:val="22"/>
          <w:szCs w:val="22"/>
          <w:lang w:val="pl-PL"/>
        </w:rPr>
        <w:t>wykonanie podbudowy z kruszywa łamanego stabilizowanego mechanicznie,</w:t>
      </w:r>
    </w:p>
    <w:p w:rsidR="0044466B" w:rsidRPr="0044466B" w:rsidRDefault="0044466B" w:rsidP="0044466B">
      <w:pPr>
        <w:pStyle w:val="Akapitzlist1"/>
        <w:numPr>
          <w:ilvl w:val="0"/>
          <w:numId w:val="60"/>
        </w:numPr>
        <w:suppressAutoHyphens w:val="0"/>
        <w:ind w:left="851" w:hanging="284"/>
        <w:jc w:val="both"/>
        <w:rPr>
          <w:sz w:val="22"/>
          <w:szCs w:val="22"/>
          <w:lang w:val="pl-PL"/>
        </w:rPr>
      </w:pPr>
      <w:r w:rsidRPr="0044466B">
        <w:rPr>
          <w:sz w:val="22"/>
          <w:szCs w:val="22"/>
          <w:lang w:val="pl-PL"/>
        </w:rPr>
        <w:t>wykonanie stabilizacji kruszywa cementem,</w:t>
      </w:r>
    </w:p>
    <w:p w:rsidR="0044466B" w:rsidRPr="0044466B" w:rsidRDefault="0044466B" w:rsidP="0044466B">
      <w:pPr>
        <w:pStyle w:val="Akapitzlist1"/>
        <w:numPr>
          <w:ilvl w:val="0"/>
          <w:numId w:val="60"/>
        </w:numPr>
        <w:suppressAutoHyphens w:val="0"/>
        <w:ind w:left="851" w:hanging="284"/>
        <w:jc w:val="both"/>
        <w:rPr>
          <w:sz w:val="22"/>
          <w:szCs w:val="22"/>
          <w:lang w:val="pl-PL"/>
        </w:rPr>
      </w:pPr>
      <w:r w:rsidRPr="0044466B">
        <w:rPr>
          <w:sz w:val="22"/>
          <w:szCs w:val="22"/>
          <w:lang w:val="pl-PL"/>
        </w:rPr>
        <w:t xml:space="preserve">wykonanie warstwy  wiążącej  z betonu asfaltowego,                                                                                                                                                                                                                                                                                                                              </w:t>
      </w:r>
    </w:p>
    <w:p w:rsidR="0044466B" w:rsidRPr="0044466B" w:rsidRDefault="0044466B" w:rsidP="0044466B">
      <w:pPr>
        <w:pStyle w:val="Akapitzlist1"/>
        <w:numPr>
          <w:ilvl w:val="0"/>
          <w:numId w:val="60"/>
        </w:numPr>
        <w:suppressAutoHyphens w:val="0"/>
        <w:ind w:left="851" w:hanging="284"/>
        <w:jc w:val="both"/>
        <w:rPr>
          <w:sz w:val="22"/>
          <w:szCs w:val="22"/>
          <w:lang w:val="pl-PL"/>
        </w:rPr>
      </w:pPr>
      <w:r w:rsidRPr="0044466B">
        <w:rPr>
          <w:sz w:val="22"/>
          <w:szCs w:val="22"/>
          <w:lang w:val="pl-PL"/>
        </w:rPr>
        <w:t>wykonanie warstw konstrukcji z betonu asfaltowego,</w:t>
      </w:r>
    </w:p>
    <w:p w:rsidR="0044466B" w:rsidRPr="0044466B" w:rsidRDefault="0044466B" w:rsidP="0044466B">
      <w:pPr>
        <w:pStyle w:val="Akapitzlist1"/>
        <w:numPr>
          <w:ilvl w:val="0"/>
          <w:numId w:val="60"/>
        </w:numPr>
        <w:suppressAutoHyphens w:val="0"/>
        <w:ind w:left="851" w:hanging="284"/>
        <w:jc w:val="both"/>
        <w:rPr>
          <w:sz w:val="22"/>
          <w:szCs w:val="22"/>
          <w:lang w:val="pl-PL"/>
        </w:rPr>
      </w:pPr>
      <w:r w:rsidRPr="0044466B">
        <w:rPr>
          <w:sz w:val="22"/>
          <w:szCs w:val="22"/>
          <w:lang w:val="pl-PL"/>
        </w:rPr>
        <w:t>wykonanie robót zwi</w:t>
      </w:r>
      <w:r w:rsidRPr="0044466B">
        <w:rPr>
          <w:rFonts w:eastAsia="TimesNewRoman"/>
          <w:sz w:val="22"/>
          <w:szCs w:val="22"/>
          <w:lang w:val="pl-PL"/>
        </w:rPr>
        <w:t>ą</w:t>
      </w:r>
      <w:r w:rsidRPr="0044466B">
        <w:rPr>
          <w:sz w:val="22"/>
          <w:szCs w:val="22"/>
          <w:lang w:val="pl-PL"/>
        </w:rPr>
        <w:t>zanych z odtworzeniem, oczyszczeniem, pogłębianiem wykonaniem oraz profilowanie dna i skarp rowu,</w:t>
      </w:r>
    </w:p>
    <w:p w:rsidR="006469F6" w:rsidRDefault="0044466B" w:rsidP="006469F6">
      <w:pPr>
        <w:pStyle w:val="Akapitzlist1"/>
        <w:numPr>
          <w:ilvl w:val="0"/>
          <w:numId w:val="60"/>
        </w:numPr>
        <w:suppressAutoHyphens w:val="0"/>
        <w:ind w:left="851" w:hanging="284"/>
        <w:jc w:val="both"/>
        <w:rPr>
          <w:sz w:val="22"/>
          <w:szCs w:val="22"/>
          <w:lang w:val="pl-PL"/>
        </w:rPr>
      </w:pPr>
      <w:r w:rsidRPr="0044466B">
        <w:rPr>
          <w:sz w:val="22"/>
          <w:szCs w:val="22"/>
          <w:lang w:val="pl-PL"/>
        </w:rPr>
        <w:t>oznakowanie pionowe drogi</w:t>
      </w:r>
      <w:r w:rsidR="006469F6">
        <w:rPr>
          <w:sz w:val="22"/>
          <w:szCs w:val="22"/>
          <w:lang w:val="pl-PL"/>
        </w:rPr>
        <w:t>,</w:t>
      </w:r>
    </w:p>
    <w:p w:rsidR="006469F6" w:rsidRPr="006469F6" w:rsidRDefault="006469F6" w:rsidP="006469F6">
      <w:pPr>
        <w:pStyle w:val="Akapitzlist1"/>
        <w:numPr>
          <w:ilvl w:val="0"/>
          <w:numId w:val="60"/>
        </w:numPr>
        <w:suppressAutoHyphens w:val="0"/>
        <w:ind w:left="851" w:hanging="284"/>
        <w:jc w:val="both"/>
        <w:rPr>
          <w:sz w:val="22"/>
          <w:szCs w:val="22"/>
          <w:lang w:val="pl-PL"/>
        </w:rPr>
      </w:pPr>
      <w:r w:rsidRPr="006469F6">
        <w:rPr>
          <w:sz w:val="22"/>
          <w:szCs w:val="22"/>
          <w:lang w:val="pl-PL"/>
        </w:rPr>
        <w:t>obsługa geodezyjna.</w:t>
      </w:r>
    </w:p>
    <w:p w:rsidR="00DB68BB" w:rsidRPr="006043CA" w:rsidRDefault="00DB68BB">
      <w:pPr>
        <w:widowControl w:val="0"/>
        <w:jc w:val="both"/>
        <w:rPr>
          <w:rFonts w:ascii="Times New Roman" w:hAnsi="Times New Roman" w:cs="Times New Roman"/>
          <w:color w:val="000000"/>
          <w:sz w:val="8"/>
          <w:szCs w:val="8"/>
          <w:lang w:val="pl-PL"/>
        </w:rPr>
      </w:pPr>
    </w:p>
    <w:p w:rsidR="00DB68BB" w:rsidRPr="009A7829" w:rsidRDefault="00AB7413">
      <w:pPr>
        <w:widowControl w:val="0"/>
        <w:jc w:val="both"/>
        <w:rPr>
          <w:rFonts w:ascii="Times New Roman" w:hAnsi="Times New Roman" w:cs="Times New Roman"/>
          <w:color w:val="000000"/>
          <w:lang w:val="pl-PL"/>
        </w:rPr>
      </w:pPr>
      <w:r w:rsidRPr="009A7829">
        <w:rPr>
          <w:rFonts w:ascii="Times New Roman" w:hAnsi="Times New Roman" w:cs="Times New Roman"/>
          <w:color w:val="000000"/>
          <w:lang w:val="pl-PL"/>
        </w:rPr>
        <w:t>3. Miejsce realizacji:</w:t>
      </w:r>
    </w:p>
    <w:p w:rsidR="00DB68BB" w:rsidRPr="009A7829" w:rsidRDefault="00AB7413">
      <w:pPr>
        <w:widowControl w:val="0"/>
        <w:jc w:val="both"/>
        <w:rPr>
          <w:rFonts w:ascii="Times New Roman" w:hAnsi="Times New Roman" w:cs="Times New Roman"/>
          <w:bCs/>
          <w:lang w:val="pl-PL"/>
        </w:rPr>
      </w:pPr>
      <w:r w:rsidRPr="009A7829">
        <w:rPr>
          <w:rFonts w:ascii="Times New Roman" w:hAnsi="Times New Roman" w:cs="Times New Roman"/>
          <w:color w:val="000000"/>
          <w:lang w:val="pl-PL"/>
        </w:rPr>
        <w:t>Droga gminna w  m</w:t>
      </w:r>
      <w:r w:rsidR="006043CA">
        <w:rPr>
          <w:rFonts w:ascii="Times New Roman" w:hAnsi="Times New Roman" w:cs="Times New Roman"/>
          <w:color w:val="000000"/>
          <w:lang w:val="pl-PL"/>
        </w:rPr>
        <w:t>iejscowości</w:t>
      </w:r>
      <w:r w:rsidRPr="009A7829">
        <w:rPr>
          <w:rFonts w:ascii="Times New Roman" w:hAnsi="Times New Roman" w:cs="Times New Roman"/>
          <w:color w:val="000000"/>
          <w:lang w:val="pl-PL"/>
        </w:rPr>
        <w:t xml:space="preserve"> </w:t>
      </w:r>
      <w:r w:rsidR="00595D16" w:rsidRPr="00595D16">
        <w:rPr>
          <w:rFonts w:ascii="Times New Roman" w:hAnsi="Times New Roman" w:cs="Times New Roman"/>
          <w:color w:val="000000"/>
          <w:lang w:val="pl-PL"/>
        </w:rPr>
        <w:t>Wola Raciborowska – Zgórze</w:t>
      </w:r>
      <w:r w:rsidRPr="009A7829">
        <w:rPr>
          <w:rFonts w:ascii="Times New Roman" w:hAnsi="Times New Roman" w:cs="Times New Roman"/>
          <w:color w:val="000000"/>
          <w:shd w:val="clear" w:color="auto" w:fill="FFFFFF"/>
          <w:lang w:val="pl-PL"/>
        </w:rPr>
        <w:t>, gmina Strzelce</w:t>
      </w:r>
      <w:r w:rsidRPr="009A7829">
        <w:rPr>
          <w:rFonts w:ascii="Times New Roman" w:hAnsi="Times New Roman" w:cs="Times New Roman"/>
          <w:color w:val="000000"/>
          <w:lang w:val="pl-PL"/>
        </w:rPr>
        <w:t>:</w:t>
      </w:r>
    </w:p>
    <w:p w:rsidR="00DB68BB" w:rsidRPr="009A7829" w:rsidRDefault="00AB7413" w:rsidP="00D96194">
      <w:pPr>
        <w:pStyle w:val="Akapitzlist1"/>
        <w:numPr>
          <w:ilvl w:val="0"/>
          <w:numId w:val="47"/>
        </w:numPr>
        <w:suppressAutoHyphens w:val="0"/>
        <w:rPr>
          <w:bCs/>
          <w:color w:val="000000"/>
          <w:sz w:val="22"/>
          <w:szCs w:val="22"/>
          <w:lang w:val="pl-PL"/>
        </w:rPr>
      </w:pPr>
      <w:r w:rsidRPr="009A7829">
        <w:rPr>
          <w:bCs/>
          <w:sz w:val="22"/>
          <w:szCs w:val="22"/>
          <w:lang w:val="pl-PL"/>
        </w:rPr>
        <w:t xml:space="preserve">działka nr </w:t>
      </w:r>
      <w:r w:rsidR="00595D16">
        <w:rPr>
          <w:bCs/>
          <w:sz w:val="22"/>
          <w:szCs w:val="22"/>
          <w:lang w:val="pl-PL"/>
        </w:rPr>
        <w:t xml:space="preserve"> 257, 161</w:t>
      </w:r>
      <w:r w:rsidRPr="009A7829">
        <w:rPr>
          <w:bCs/>
          <w:sz w:val="22"/>
          <w:szCs w:val="22"/>
          <w:lang w:val="pl-PL"/>
        </w:rPr>
        <w:t xml:space="preserve">, </w:t>
      </w:r>
      <w:r w:rsidR="00595D16">
        <w:rPr>
          <w:bCs/>
          <w:sz w:val="22"/>
          <w:szCs w:val="22"/>
          <w:lang w:val="pl-PL"/>
        </w:rPr>
        <w:t>160</w:t>
      </w:r>
      <w:r w:rsidRPr="009A7829">
        <w:rPr>
          <w:bCs/>
          <w:sz w:val="22"/>
          <w:szCs w:val="22"/>
          <w:lang w:val="pl-PL"/>
        </w:rPr>
        <w:t xml:space="preserve">, </w:t>
      </w:r>
      <w:r w:rsidR="00595D16">
        <w:rPr>
          <w:bCs/>
          <w:sz w:val="22"/>
          <w:szCs w:val="22"/>
          <w:lang w:val="pl-PL"/>
        </w:rPr>
        <w:t>60, 52, 25/1, 20</w:t>
      </w:r>
      <w:r w:rsidRPr="009A7829">
        <w:rPr>
          <w:bCs/>
          <w:sz w:val="22"/>
          <w:szCs w:val="22"/>
          <w:lang w:val="pl-PL"/>
        </w:rPr>
        <w:t xml:space="preserve">  obr</w:t>
      </w:r>
      <w:r w:rsidRPr="009A7829">
        <w:rPr>
          <w:rFonts w:eastAsia="TimesNewRoman"/>
          <w:sz w:val="22"/>
          <w:szCs w:val="22"/>
          <w:lang w:val="pl-PL"/>
        </w:rPr>
        <w:t>ę</w:t>
      </w:r>
      <w:r w:rsidRPr="009A7829">
        <w:rPr>
          <w:bCs/>
          <w:sz w:val="22"/>
          <w:szCs w:val="22"/>
          <w:lang w:val="pl-PL"/>
        </w:rPr>
        <w:t xml:space="preserve">b </w:t>
      </w:r>
      <w:r w:rsidR="00595D16" w:rsidRPr="00595D16">
        <w:rPr>
          <w:color w:val="000000"/>
          <w:sz w:val="22"/>
          <w:szCs w:val="22"/>
          <w:lang w:val="pl-PL"/>
        </w:rPr>
        <w:t>Wola Raciborowska</w:t>
      </w:r>
      <w:r w:rsidRPr="009A7829">
        <w:rPr>
          <w:bCs/>
          <w:sz w:val="22"/>
          <w:szCs w:val="22"/>
          <w:lang w:val="pl-PL"/>
        </w:rPr>
        <w:t xml:space="preserve">, </w:t>
      </w:r>
      <w:r w:rsidRPr="009A7829">
        <w:rPr>
          <w:color w:val="000000"/>
          <w:sz w:val="22"/>
          <w:szCs w:val="22"/>
          <w:shd w:val="clear" w:color="auto" w:fill="FFFFFF"/>
          <w:lang w:val="pl-PL"/>
        </w:rPr>
        <w:t>gmina Strzelce</w:t>
      </w:r>
      <w:r w:rsidRPr="009A7829">
        <w:rPr>
          <w:color w:val="000000"/>
          <w:sz w:val="22"/>
          <w:szCs w:val="22"/>
          <w:lang w:val="pl-PL"/>
        </w:rPr>
        <w:t>,</w:t>
      </w:r>
    </w:p>
    <w:p w:rsidR="00DB68BB" w:rsidRPr="009A7829" w:rsidRDefault="00AB7413" w:rsidP="00D96194">
      <w:pPr>
        <w:pStyle w:val="Akapitzlist1"/>
        <w:widowControl w:val="0"/>
        <w:numPr>
          <w:ilvl w:val="0"/>
          <w:numId w:val="47"/>
        </w:numPr>
        <w:suppressAutoHyphens w:val="0"/>
        <w:jc w:val="both"/>
        <w:rPr>
          <w:color w:val="000000"/>
          <w:sz w:val="8"/>
          <w:szCs w:val="22"/>
          <w:lang w:val="pl-PL"/>
        </w:rPr>
      </w:pPr>
      <w:r w:rsidRPr="009A7829">
        <w:rPr>
          <w:bCs/>
          <w:color w:val="000000"/>
          <w:sz w:val="22"/>
          <w:szCs w:val="22"/>
          <w:lang w:val="pl-PL"/>
        </w:rPr>
        <w:t xml:space="preserve">działka nr </w:t>
      </w:r>
      <w:r w:rsidR="00595D16">
        <w:rPr>
          <w:bCs/>
          <w:color w:val="000000"/>
          <w:sz w:val="22"/>
          <w:szCs w:val="22"/>
          <w:lang w:val="pl-PL"/>
        </w:rPr>
        <w:t>72</w:t>
      </w:r>
      <w:r w:rsidRPr="009A7829">
        <w:rPr>
          <w:bCs/>
          <w:color w:val="000000"/>
          <w:sz w:val="22"/>
          <w:szCs w:val="22"/>
          <w:lang w:val="pl-PL"/>
        </w:rPr>
        <w:t>, 7</w:t>
      </w:r>
      <w:r w:rsidR="00595D16">
        <w:rPr>
          <w:bCs/>
          <w:color w:val="000000"/>
          <w:sz w:val="22"/>
          <w:szCs w:val="22"/>
          <w:lang w:val="pl-PL"/>
        </w:rPr>
        <w:t>0</w:t>
      </w:r>
      <w:r w:rsidRPr="009A7829">
        <w:rPr>
          <w:bCs/>
          <w:color w:val="000000"/>
          <w:sz w:val="22"/>
          <w:szCs w:val="22"/>
          <w:lang w:val="pl-PL"/>
        </w:rPr>
        <w:t xml:space="preserve">/2, </w:t>
      </w:r>
      <w:r w:rsidR="00595D16">
        <w:rPr>
          <w:bCs/>
          <w:color w:val="000000"/>
          <w:sz w:val="22"/>
          <w:szCs w:val="22"/>
          <w:lang w:val="pl-PL"/>
        </w:rPr>
        <w:t>47</w:t>
      </w:r>
      <w:r w:rsidRPr="009A7829">
        <w:rPr>
          <w:bCs/>
          <w:color w:val="000000"/>
          <w:sz w:val="22"/>
          <w:szCs w:val="22"/>
          <w:lang w:val="pl-PL"/>
        </w:rPr>
        <w:t>/</w:t>
      </w:r>
      <w:r w:rsidR="00595D16">
        <w:rPr>
          <w:bCs/>
          <w:color w:val="000000"/>
          <w:sz w:val="22"/>
          <w:szCs w:val="22"/>
          <w:lang w:val="pl-PL"/>
        </w:rPr>
        <w:t>3</w:t>
      </w:r>
      <w:r w:rsidRPr="009A7829">
        <w:rPr>
          <w:bCs/>
          <w:color w:val="000000"/>
          <w:sz w:val="22"/>
          <w:szCs w:val="22"/>
          <w:lang w:val="pl-PL"/>
        </w:rPr>
        <w:t xml:space="preserve">  obr</w:t>
      </w:r>
      <w:r w:rsidRPr="009A7829">
        <w:rPr>
          <w:rFonts w:eastAsia="TimesNewRoman"/>
          <w:bCs/>
          <w:color w:val="000000"/>
          <w:sz w:val="22"/>
          <w:szCs w:val="22"/>
          <w:lang w:val="pl-PL"/>
        </w:rPr>
        <w:t>ę</w:t>
      </w:r>
      <w:r w:rsidRPr="009A7829">
        <w:rPr>
          <w:bCs/>
          <w:color w:val="000000"/>
          <w:sz w:val="22"/>
          <w:szCs w:val="22"/>
          <w:lang w:val="pl-PL"/>
        </w:rPr>
        <w:t xml:space="preserve">b </w:t>
      </w:r>
      <w:r w:rsidR="00595D16" w:rsidRPr="00595D16">
        <w:rPr>
          <w:color w:val="000000"/>
          <w:sz w:val="22"/>
          <w:szCs w:val="22"/>
          <w:lang w:val="pl-PL"/>
        </w:rPr>
        <w:t>Zgórze</w:t>
      </w:r>
      <w:r w:rsidRPr="009A7829">
        <w:rPr>
          <w:bCs/>
          <w:color w:val="000000"/>
          <w:sz w:val="22"/>
          <w:szCs w:val="22"/>
          <w:lang w:val="pl-PL"/>
        </w:rPr>
        <w:t xml:space="preserve">, </w:t>
      </w:r>
      <w:r w:rsidRPr="009A7829">
        <w:rPr>
          <w:bCs/>
          <w:color w:val="000000"/>
          <w:sz w:val="22"/>
          <w:szCs w:val="22"/>
          <w:shd w:val="clear" w:color="auto" w:fill="FFFFFF"/>
          <w:lang w:val="pl-PL"/>
        </w:rPr>
        <w:t>gmina Strzelce.</w:t>
      </w:r>
    </w:p>
    <w:p w:rsidR="00DB68BB" w:rsidRPr="009A7829" w:rsidRDefault="00DB68BB">
      <w:pPr>
        <w:widowControl w:val="0"/>
        <w:jc w:val="both"/>
        <w:rPr>
          <w:color w:val="000000"/>
          <w:sz w:val="8"/>
          <w:lang w:val="pl-PL"/>
        </w:rPr>
      </w:pPr>
    </w:p>
    <w:p w:rsidR="00DB68BB" w:rsidRPr="009A7829" w:rsidRDefault="00AB7413" w:rsidP="007B06B1">
      <w:pPr>
        <w:widowControl w:val="0"/>
        <w:tabs>
          <w:tab w:val="left" w:pos="9356"/>
        </w:tabs>
        <w:ind w:left="284" w:firstLine="0"/>
        <w:rPr>
          <w:rFonts w:ascii="Times New Roman" w:hAnsi="Times New Roman" w:cs="Times New Roman"/>
          <w:b/>
          <w:color w:val="000000"/>
          <w:sz w:val="12"/>
          <w:szCs w:val="12"/>
          <w:lang w:val="pl-PL"/>
        </w:rPr>
      </w:pPr>
      <w:r w:rsidRPr="009A7829">
        <w:rPr>
          <w:rFonts w:ascii="Times New Roman" w:hAnsi="Times New Roman" w:cs="Times New Roman"/>
          <w:bCs/>
          <w:color w:val="000000"/>
          <w:lang w:val="pl-PL"/>
        </w:rPr>
        <w:t>4. Szczegółowy opis przedmiotu zamówienia wynika z dokumentacji projektowej oraz specyfikacji technicznej wykonania i odbioru robót.</w:t>
      </w:r>
    </w:p>
    <w:p w:rsidR="00DB68BB" w:rsidRPr="006043CA" w:rsidRDefault="00DB68BB" w:rsidP="007B06B1">
      <w:pPr>
        <w:widowControl w:val="0"/>
        <w:ind w:left="284" w:firstLine="0"/>
        <w:jc w:val="both"/>
        <w:rPr>
          <w:rFonts w:ascii="Times New Roman" w:hAnsi="Times New Roman" w:cs="Times New Roman"/>
          <w:b/>
          <w:color w:val="000000"/>
          <w:sz w:val="8"/>
          <w:szCs w:val="8"/>
          <w:lang w:val="pl-PL"/>
        </w:rPr>
      </w:pPr>
    </w:p>
    <w:p w:rsidR="00DB68BB" w:rsidRPr="009A7829" w:rsidRDefault="00AB7413" w:rsidP="007B06B1">
      <w:pPr>
        <w:widowControl w:val="0"/>
        <w:tabs>
          <w:tab w:val="left" w:pos="357"/>
          <w:tab w:val="left" w:pos="9356"/>
        </w:tabs>
        <w:ind w:firstLine="284"/>
        <w:rPr>
          <w:rFonts w:ascii="Times New Roman" w:hAnsi="Times New Roman" w:cs="Times New Roman"/>
          <w:lang w:val="pl-PL"/>
        </w:rPr>
      </w:pPr>
      <w:r w:rsidRPr="009A7829">
        <w:rPr>
          <w:rFonts w:ascii="Times New Roman" w:hAnsi="Times New Roman" w:cs="Times New Roman"/>
          <w:color w:val="000000"/>
          <w:lang w:val="pl-PL"/>
        </w:rPr>
        <w:t>5. Nazwa / kod ustalone z Wspólnego Słownika Zamówień:</w:t>
      </w:r>
    </w:p>
    <w:p w:rsidR="00DB68BB" w:rsidRPr="009A7829" w:rsidRDefault="00AB7413" w:rsidP="007B06B1">
      <w:pPr>
        <w:ind w:firstLine="284"/>
        <w:rPr>
          <w:sz w:val="12"/>
          <w:szCs w:val="12"/>
          <w:lang w:val="pl-PL"/>
        </w:rPr>
      </w:pPr>
      <w:r w:rsidRPr="009A7829">
        <w:rPr>
          <w:rFonts w:ascii="Times New Roman" w:hAnsi="Times New Roman" w:cs="Times New Roman"/>
          <w:lang w:val="pl-PL"/>
        </w:rPr>
        <w:t xml:space="preserve">45233140-2 Roboty </w:t>
      </w:r>
      <w:r w:rsidRPr="009A7829">
        <w:rPr>
          <w:rFonts w:ascii="Times New Roman" w:hAnsi="Times New Roman" w:cs="Times New Roman"/>
          <w:color w:val="000000"/>
          <w:lang w:val="pl-PL"/>
        </w:rPr>
        <w:t>drogowe</w:t>
      </w:r>
    </w:p>
    <w:p w:rsidR="00DB68BB" w:rsidRPr="009A7829" w:rsidRDefault="00DB68BB">
      <w:pPr>
        <w:rPr>
          <w:sz w:val="12"/>
          <w:szCs w:val="12"/>
          <w:lang w:val="pl-PL"/>
        </w:rPr>
      </w:pPr>
    </w:p>
    <w:p w:rsidR="00DB68BB" w:rsidRPr="007B06B1" w:rsidRDefault="00AB7413" w:rsidP="007B06B1">
      <w:pPr>
        <w:ind w:left="284" w:firstLine="0"/>
        <w:jc w:val="both"/>
        <w:rPr>
          <w:sz w:val="12"/>
          <w:szCs w:val="12"/>
          <w:lang w:val="pl-PL"/>
        </w:rPr>
      </w:pPr>
      <w:r w:rsidRPr="007B06B1">
        <w:rPr>
          <w:rFonts w:ascii="Times New Roman" w:hAnsi="Times New Roman" w:cs="Times New Roman"/>
          <w:lang w:val="pl-PL"/>
        </w:rPr>
        <w:t>6.</w:t>
      </w:r>
      <w:r w:rsidRPr="007B06B1">
        <w:rPr>
          <w:rFonts w:ascii="Times New Roman" w:hAnsi="Times New Roman" w:cs="Times New Roman"/>
          <w:b/>
          <w:bCs/>
          <w:lang w:val="pl-PL"/>
        </w:rPr>
        <w:t xml:space="preserve"> Zamawiający na podstawie art. 29 ust. 3a ustawy Pzp  wymaga zatrudnienia przez Wykonawcę lub Podwykonawcę na podstawie umowy o pracę</w:t>
      </w:r>
      <w:r w:rsidRPr="007B06B1">
        <w:rPr>
          <w:rFonts w:ascii="Times New Roman" w:hAnsi="Times New Roman" w:cs="Times New Roman"/>
          <w:lang w:val="pl-PL"/>
        </w:rPr>
        <w:t xml:space="preserve"> osób wykonujących czynności w zakresie realizacji zamówienia, jeżeli wykonanie tych czynności polega na wykonywaniu pracy  w sposób określony  w art. 22 § 11 ustawy z dnia 26 czerwca 1974 r. Kodeks pracy.</w:t>
      </w:r>
    </w:p>
    <w:p w:rsidR="00DB68BB" w:rsidRPr="00D81CDB" w:rsidRDefault="00DB68BB" w:rsidP="007B06B1">
      <w:pPr>
        <w:ind w:left="284" w:firstLine="0"/>
        <w:jc w:val="both"/>
        <w:rPr>
          <w:color w:val="6600CC"/>
          <w:sz w:val="8"/>
          <w:szCs w:val="8"/>
          <w:lang w:val="pl-PL"/>
        </w:rPr>
      </w:pPr>
    </w:p>
    <w:p w:rsidR="00DB68BB" w:rsidRPr="007B06B1" w:rsidRDefault="00AB7413" w:rsidP="007B06B1">
      <w:pPr>
        <w:pStyle w:val="Default"/>
        <w:tabs>
          <w:tab w:val="left" w:pos="0"/>
          <w:tab w:val="left" w:pos="2160"/>
        </w:tabs>
        <w:ind w:left="284"/>
        <w:jc w:val="both"/>
        <w:rPr>
          <w:rFonts w:ascii="Times New Roman" w:hAnsi="Times New Roman" w:cs="Times New Roman"/>
          <w:color w:val="auto"/>
          <w:sz w:val="22"/>
          <w:szCs w:val="22"/>
        </w:rPr>
      </w:pPr>
      <w:r w:rsidRPr="007B06B1">
        <w:rPr>
          <w:rFonts w:ascii="Times New Roman" w:hAnsi="Times New Roman" w:cs="Times New Roman"/>
          <w:b/>
          <w:bCs/>
          <w:color w:val="auto"/>
          <w:sz w:val="22"/>
          <w:szCs w:val="22"/>
        </w:rPr>
        <w:t xml:space="preserve">6.1. Rodzaj czynności niezbędnych do realizacji zamówienia, których dotyczą wymagania zatrudnienia na podstawie umowy o pracę przez Wykonawcę lub </w:t>
      </w:r>
      <w:r w:rsidR="006F4DFC" w:rsidRPr="007B06B1">
        <w:rPr>
          <w:rFonts w:ascii="Times New Roman" w:hAnsi="Times New Roman" w:cs="Times New Roman"/>
          <w:b/>
          <w:bCs/>
          <w:color w:val="auto"/>
          <w:sz w:val="22"/>
          <w:szCs w:val="22"/>
        </w:rPr>
        <w:t>P</w:t>
      </w:r>
      <w:r w:rsidRPr="007B06B1">
        <w:rPr>
          <w:rFonts w:ascii="Times New Roman" w:hAnsi="Times New Roman" w:cs="Times New Roman"/>
          <w:b/>
          <w:bCs/>
          <w:color w:val="auto"/>
          <w:sz w:val="22"/>
          <w:szCs w:val="22"/>
        </w:rPr>
        <w:t xml:space="preserve">odwykonawcę osób wykonujących czynności w trakcie realizacji zamówienia: </w:t>
      </w:r>
    </w:p>
    <w:p w:rsidR="00DB68BB" w:rsidRPr="007B06B1" w:rsidRDefault="00AB7413" w:rsidP="007B06B1">
      <w:pPr>
        <w:pStyle w:val="Default"/>
        <w:tabs>
          <w:tab w:val="left" w:pos="0"/>
          <w:tab w:val="left" w:pos="2160"/>
        </w:tabs>
        <w:ind w:left="284"/>
        <w:jc w:val="both"/>
        <w:rPr>
          <w:rFonts w:ascii="Times New Roman" w:hAnsi="Times New Roman" w:cs="Times New Roman"/>
          <w:b/>
          <w:color w:val="auto"/>
          <w:sz w:val="12"/>
          <w:szCs w:val="12"/>
        </w:rPr>
      </w:pPr>
      <w:r w:rsidRPr="007B06B1">
        <w:rPr>
          <w:rFonts w:ascii="Times New Roman" w:hAnsi="Times New Roman" w:cs="Times New Roman"/>
          <w:color w:val="auto"/>
          <w:sz w:val="22"/>
          <w:szCs w:val="22"/>
        </w:rPr>
        <w:t>Wymagania zatrudnienia na podstawie umowy o pracę przez Wykonawcę lub Podwykonawcę osób wykonujących w trakcie realizacji zamówienia czynności  polegające na pracy fizycznej, operatorów maszyn i urządzeń</w:t>
      </w:r>
      <w:r w:rsidRPr="007B06B1">
        <w:rPr>
          <w:rFonts w:ascii="Times New Roman" w:hAnsi="Times New Roman" w:cs="Times New Roman"/>
          <w:color w:val="auto"/>
          <w:sz w:val="22"/>
        </w:rPr>
        <w:t>.</w:t>
      </w:r>
    </w:p>
    <w:p w:rsidR="00DB68BB" w:rsidRPr="00D81CDB" w:rsidRDefault="00DB68BB" w:rsidP="007B06B1">
      <w:pPr>
        <w:tabs>
          <w:tab w:val="left" w:pos="480"/>
        </w:tabs>
        <w:ind w:left="284" w:firstLine="0"/>
        <w:jc w:val="both"/>
        <w:rPr>
          <w:rFonts w:ascii="Times New Roman" w:hAnsi="Times New Roman" w:cs="Times New Roman"/>
          <w:b/>
          <w:sz w:val="8"/>
          <w:szCs w:val="8"/>
          <w:lang w:val="pl-PL"/>
        </w:rPr>
      </w:pPr>
    </w:p>
    <w:p w:rsidR="00DB68BB" w:rsidRPr="007B06B1" w:rsidRDefault="00AB7413" w:rsidP="007B06B1">
      <w:pPr>
        <w:tabs>
          <w:tab w:val="left" w:pos="0"/>
          <w:tab w:val="left" w:pos="480"/>
          <w:tab w:val="left" w:pos="2160"/>
        </w:tabs>
        <w:ind w:left="284" w:firstLine="0"/>
        <w:jc w:val="both"/>
        <w:rPr>
          <w:rFonts w:ascii="Times New Roman" w:hAnsi="Times New Roman" w:cs="Times New Roman"/>
          <w:lang w:val="pl-PL"/>
        </w:rPr>
      </w:pPr>
      <w:r w:rsidRPr="007B06B1">
        <w:rPr>
          <w:rFonts w:ascii="Times New Roman" w:hAnsi="Times New Roman" w:cs="Times New Roman"/>
          <w:b/>
          <w:bCs/>
          <w:lang w:val="pl-PL"/>
        </w:rPr>
        <w:t xml:space="preserve">6.2. Sposób i okres wymaganego zatrudnienia osób realizujących czynności w zakresie realizacji zamówienia. </w:t>
      </w:r>
    </w:p>
    <w:p w:rsidR="00DB68BB" w:rsidRPr="007B06B1" w:rsidRDefault="00AB7413" w:rsidP="007B06B1">
      <w:pPr>
        <w:pStyle w:val="Default"/>
        <w:tabs>
          <w:tab w:val="left" w:pos="0"/>
        </w:tabs>
        <w:ind w:left="284"/>
        <w:jc w:val="both"/>
        <w:rPr>
          <w:rFonts w:ascii="Times New Roman" w:hAnsi="Times New Roman" w:cs="Times New Roman"/>
          <w:color w:val="auto"/>
          <w:sz w:val="22"/>
          <w:szCs w:val="22"/>
        </w:rPr>
      </w:pPr>
      <w:r w:rsidRPr="007B06B1">
        <w:rPr>
          <w:rFonts w:ascii="Times New Roman" w:hAnsi="Times New Roman" w:cs="Times New Roman"/>
          <w:color w:val="auto"/>
          <w:sz w:val="22"/>
          <w:szCs w:val="22"/>
        </w:rPr>
        <w:t xml:space="preserve">Zamawiający wymaga, aby osoby realizujące przedmiot zamówienia, które wykonywać będą wskazane </w:t>
      </w:r>
      <w:r w:rsidR="006F4DFC" w:rsidRPr="007B06B1">
        <w:rPr>
          <w:rFonts w:ascii="Times New Roman" w:hAnsi="Times New Roman" w:cs="Times New Roman"/>
          <w:color w:val="auto"/>
          <w:sz w:val="22"/>
          <w:szCs w:val="22"/>
        </w:rPr>
        <w:t xml:space="preserve">       </w:t>
      </w:r>
      <w:r w:rsidRPr="007B06B1">
        <w:rPr>
          <w:rFonts w:ascii="Times New Roman" w:hAnsi="Times New Roman" w:cs="Times New Roman"/>
          <w:color w:val="auto"/>
          <w:sz w:val="22"/>
          <w:szCs w:val="22"/>
        </w:rPr>
        <w:t xml:space="preserve">w punkcie 6.1 czynności faktycznie związane z przedmiotem zamówienia zostały zatrudnione na podstawie umowy o pracę. </w:t>
      </w:r>
    </w:p>
    <w:p w:rsidR="00DB68BB" w:rsidRPr="007B06B1" w:rsidRDefault="00AB7413" w:rsidP="007B06B1">
      <w:pPr>
        <w:pStyle w:val="Default"/>
        <w:tabs>
          <w:tab w:val="left" w:pos="0"/>
        </w:tabs>
        <w:ind w:left="284"/>
        <w:jc w:val="both"/>
        <w:rPr>
          <w:rFonts w:ascii="Times New Roman" w:hAnsi="Times New Roman" w:cs="Times New Roman"/>
          <w:color w:val="auto"/>
          <w:sz w:val="12"/>
          <w:szCs w:val="12"/>
        </w:rPr>
      </w:pPr>
      <w:r w:rsidRPr="007B06B1">
        <w:rPr>
          <w:rFonts w:ascii="Times New Roman" w:hAnsi="Times New Roman" w:cs="Times New Roman"/>
          <w:color w:val="auto"/>
          <w:sz w:val="22"/>
          <w:szCs w:val="22"/>
        </w:rPr>
        <w:t xml:space="preserve">Wykonawca lub Podwykonawca zatrudni wyżej wymienione osoby co najmniej na okres realizacji zamówienia. W przypadku rozwiązania stosunku pracy przed zakończeniem tego okresu Wykonawca lub Podwykonawca, zobowiązuje się do niezwłocznego zatrudnienia na to miejsce innej osoby. </w:t>
      </w:r>
    </w:p>
    <w:p w:rsidR="00DB68BB" w:rsidRPr="00244FA8" w:rsidRDefault="00DB68BB" w:rsidP="007B06B1">
      <w:pPr>
        <w:pStyle w:val="Default"/>
        <w:ind w:left="284"/>
        <w:jc w:val="both"/>
        <w:rPr>
          <w:rFonts w:ascii="Times New Roman" w:hAnsi="Times New Roman" w:cs="Times New Roman"/>
          <w:color w:val="auto"/>
          <w:sz w:val="8"/>
          <w:szCs w:val="8"/>
        </w:rPr>
      </w:pPr>
    </w:p>
    <w:p w:rsidR="00DB68BB" w:rsidRPr="006F0845" w:rsidRDefault="00AB7413" w:rsidP="007B06B1">
      <w:pPr>
        <w:ind w:left="284" w:firstLine="0"/>
        <w:jc w:val="both"/>
        <w:rPr>
          <w:b/>
          <w:sz w:val="12"/>
          <w:szCs w:val="12"/>
        </w:rPr>
      </w:pPr>
      <w:r w:rsidRPr="007B06B1">
        <w:rPr>
          <w:rFonts w:ascii="Times New Roman" w:hAnsi="Times New Roman" w:cs="Times New Roman"/>
          <w:lang w:val="pl-PL"/>
        </w:rPr>
        <w:t xml:space="preserve">Sposób dokumentowania zatrudnienia ww. osób oraz uprawnienia Zamawiającego w zakresie kontroli spełniania przez </w:t>
      </w:r>
      <w:r w:rsidR="009C2698">
        <w:rPr>
          <w:rFonts w:ascii="Times New Roman" w:hAnsi="Times New Roman" w:cs="Times New Roman"/>
          <w:lang w:val="pl-PL"/>
        </w:rPr>
        <w:t>W</w:t>
      </w:r>
      <w:r w:rsidRPr="007B06B1">
        <w:rPr>
          <w:rFonts w:ascii="Times New Roman" w:hAnsi="Times New Roman" w:cs="Times New Roman"/>
          <w:lang w:val="pl-PL"/>
        </w:rPr>
        <w:t>ykonawcę wymagań określonych w pkt III.6.1. – III.6.2. siwz</w:t>
      </w:r>
      <w:r w:rsidR="00866D42" w:rsidRPr="007B06B1">
        <w:rPr>
          <w:rFonts w:ascii="Times New Roman" w:hAnsi="Times New Roman" w:cs="Times New Roman"/>
          <w:lang w:val="pl-PL"/>
        </w:rPr>
        <w:t xml:space="preserve"> oraz </w:t>
      </w:r>
      <w:r w:rsidRPr="007B06B1">
        <w:rPr>
          <w:rFonts w:ascii="Times New Roman" w:hAnsi="Times New Roman" w:cs="Times New Roman"/>
          <w:lang w:val="pl-PL"/>
        </w:rPr>
        <w:t xml:space="preserve"> </w:t>
      </w:r>
      <w:r w:rsidR="00866D42" w:rsidRPr="007B06B1">
        <w:rPr>
          <w:rFonts w:ascii="Times New Roman" w:hAnsi="Times New Roman" w:cs="Times New Roman"/>
          <w:lang w:val="pl-PL"/>
        </w:rPr>
        <w:t xml:space="preserve">sankcje z tytułu niespełnienia wymagań w zakresie zatrudnienia zostały zawarte w projekcie umowy, który stanowi </w:t>
      </w:r>
      <w:r w:rsidR="00866D42" w:rsidRPr="006F0845">
        <w:rPr>
          <w:rFonts w:ascii="Times New Roman" w:hAnsi="Times New Roman" w:cs="Times New Roman"/>
          <w:b/>
          <w:lang w:val="pl-PL"/>
        </w:rPr>
        <w:t xml:space="preserve">załącznik nr 8 </w:t>
      </w:r>
      <w:r w:rsidR="00866D42" w:rsidRPr="008C48E0">
        <w:rPr>
          <w:rFonts w:ascii="Times New Roman" w:hAnsi="Times New Roman" w:cs="Times New Roman"/>
          <w:lang w:val="pl-PL"/>
        </w:rPr>
        <w:t>do siwz.</w:t>
      </w:r>
    </w:p>
    <w:p w:rsidR="00DB68BB" w:rsidRPr="009A7829" w:rsidRDefault="00DB68BB">
      <w:pPr>
        <w:pStyle w:val="Default"/>
        <w:tabs>
          <w:tab w:val="left" w:pos="0"/>
          <w:tab w:val="left" w:pos="567"/>
          <w:tab w:val="left" w:pos="2160"/>
        </w:tabs>
        <w:ind w:firstLine="405"/>
        <w:jc w:val="both"/>
        <w:rPr>
          <w:sz w:val="12"/>
          <w:szCs w:val="12"/>
        </w:rPr>
      </w:pPr>
    </w:p>
    <w:p w:rsidR="00AB59DA" w:rsidRDefault="00A30B65" w:rsidP="00AB59DA">
      <w:pPr>
        <w:tabs>
          <w:tab w:val="left" w:pos="1245"/>
        </w:tabs>
        <w:ind w:firstLine="0"/>
        <w:rPr>
          <w:rFonts w:ascii="Times New Roman" w:hAnsi="Times New Roman" w:cs="Times New Roman"/>
          <w:b/>
          <w:color w:val="000000"/>
        </w:rPr>
      </w:pPr>
      <w:r>
        <w:rPr>
          <w:rFonts w:ascii="Times New Roman" w:hAnsi="Times New Roman" w:cs="Times New Roman"/>
          <w:b/>
          <w:color w:val="000000"/>
        </w:rPr>
        <w:t xml:space="preserve">     </w:t>
      </w:r>
      <w:r w:rsidR="00AB59DA" w:rsidRPr="00AB59DA">
        <w:rPr>
          <w:rFonts w:ascii="Times New Roman" w:hAnsi="Times New Roman" w:cs="Times New Roman"/>
          <w:b/>
          <w:color w:val="000000"/>
        </w:rPr>
        <w:t>7.</w:t>
      </w:r>
      <w:r w:rsidR="00AB59DA">
        <w:rPr>
          <w:rFonts w:ascii="Times New Roman" w:hAnsi="Times New Roman" w:cs="Times New Roman"/>
          <w:b/>
          <w:color w:val="000000"/>
        </w:rPr>
        <w:t xml:space="preserve"> </w:t>
      </w:r>
      <w:r w:rsidR="00AB59DA" w:rsidRPr="00AB59DA">
        <w:rPr>
          <w:rFonts w:ascii="Times New Roman" w:hAnsi="Times New Roman" w:cs="Times New Roman"/>
          <w:b/>
          <w:color w:val="000000"/>
        </w:rPr>
        <w:t>Podwykonawstwo</w:t>
      </w:r>
    </w:p>
    <w:p w:rsidR="00931B63" w:rsidRPr="00244FA8" w:rsidRDefault="00931B63" w:rsidP="00AB59DA">
      <w:pPr>
        <w:tabs>
          <w:tab w:val="left" w:pos="1245"/>
        </w:tabs>
        <w:ind w:firstLine="0"/>
        <w:rPr>
          <w:rFonts w:ascii="Times New Roman" w:hAnsi="Times New Roman" w:cs="Times New Roman"/>
          <w:b/>
          <w:color w:val="000000"/>
          <w:sz w:val="8"/>
          <w:szCs w:val="8"/>
        </w:rPr>
      </w:pPr>
    </w:p>
    <w:p w:rsidR="00AB59DA" w:rsidRPr="00931B63" w:rsidRDefault="00AB59DA" w:rsidP="007B06B1">
      <w:pPr>
        <w:pStyle w:val="Akapitzlist"/>
        <w:numPr>
          <w:ilvl w:val="0"/>
          <w:numId w:val="58"/>
        </w:numPr>
        <w:tabs>
          <w:tab w:val="left" w:pos="284"/>
          <w:tab w:val="left" w:pos="426"/>
        </w:tabs>
        <w:spacing w:line="240" w:lineRule="auto"/>
        <w:ind w:left="284" w:firstLine="142"/>
        <w:contextualSpacing/>
        <w:rPr>
          <w:rFonts w:ascii="Times New Roman" w:hAnsi="Times New Roman" w:cs="Times New Roman"/>
          <w:lang w:val="pl-PL"/>
        </w:rPr>
      </w:pPr>
      <w:r w:rsidRPr="00931B63">
        <w:rPr>
          <w:rFonts w:ascii="Times New Roman" w:hAnsi="Times New Roman" w:cs="Times New Roman"/>
          <w:lang w:val="pl-PL"/>
        </w:rPr>
        <w:t>Wykonawca może powierzyć wykonanie części zamówienia Podwykonawcy.</w:t>
      </w:r>
    </w:p>
    <w:p w:rsidR="00AB59DA" w:rsidRPr="00931B63" w:rsidRDefault="00BB68D8" w:rsidP="007B06B1">
      <w:pPr>
        <w:numPr>
          <w:ilvl w:val="0"/>
          <w:numId w:val="58"/>
        </w:numPr>
        <w:tabs>
          <w:tab w:val="left" w:pos="284"/>
          <w:tab w:val="left" w:pos="426"/>
        </w:tabs>
        <w:suppressAutoHyphens w:val="0"/>
        <w:spacing w:line="240" w:lineRule="auto"/>
        <w:ind w:left="284" w:firstLine="142"/>
        <w:jc w:val="both"/>
        <w:rPr>
          <w:rFonts w:ascii="Times New Roman" w:hAnsi="Times New Roman" w:cs="Times New Roman"/>
          <w:lang w:val="pl-PL"/>
        </w:rPr>
      </w:pPr>
      <w:r>
        <w:rPr>
          <w:rFonts w:ascii="Times New Roman" w:hAnsi="Times New Roman" w:cs="Times New Roman"/>
          <w:lang w:val="pl-PL"/>
        </w:rPr>
        <w:t xml:space="preserve">W przypadku  </w:t>
      </w:r>
      <w:r w:rsidRPr="00931B63">
        <w:rPr>
          <w:rFonts w:ascii="Times New Roman" w:hAnsi="Times New Roman" w:cs="Times New Roman"/>
          <w:lang w:val="pl-PL"/>
        </w:rPr>
        <w:t>powierz</w:t>
      </w:r>
      <w:r>
        <w:rPr>
          <w:rFonts w:ascii="Times New Roman" w:hAnsi="Times New Roman" w:cs="Times New Roman"/>
          <w:lang w:val="pl-PL"/>
        </w:rPr>
        <w:t xml:space="preserve">enia </w:t>
      </w:r>
      <w:r w:rsidRPr="00931B63">
        <w:rPr>
          <w:rFonts w:ascii="Times New Roman" w:hAnsi="Times New Roman" w:cs="Times New Roman"/>
          <w:lang w:val="pl-PL"/>
        </w:rPr>
        <w:t>części zamówienia Podwykonawcy</w:t>
      </w:r>
      <w:r>
        <w:rPr>
          <w:rFonts w:ascii="Times New Roman" w:hAnsi="Times New Roman" w:cs="Times New Roman"/>
          <w:lang w:val="pl-PL"/>
        </w:rPr>
        <w:t>,</w:t>
      </w:r>
      <w:r w:rsidRPr="00931B63">
        <w:rPr>
          <w:rFonts w:ascii="Times New Roman" w:hAnsi="Times New Roman" w:cs="Times New Roman"/>
          <w:lang w:val="pl-PL"/>
        </w:rPr>
        <w:t xml:space="preserve"> </w:t>
      </w:r>
      <w:r w:rsidR="00DD7EAC" w:rsidRPr="00931B63">
        <w:rPr>
          <w:rFonts w:ascii="Times New Roman" w:hAnsi="Times New Roman" w:cs="Times New Roman"/>
          <w:lang w:val="pl-PL"/>
        </w:rPr>
        <w:t>Wykonawc</w:t>
      </w:r>
      <w:r w:rsidR="00DD7EAC">
        <w:rPr>
          <w:rFonts w:ascii="Times New Roman" w:hAnsi="Times New Roman" w:cs="Times New Roman"/>
          <w:lang w:val="pl-PL"/>
        </w:rPr>
        <w:t>a ma obowiązek</w:t>
      </w:r>
      <w:r w:rsidR="00AB59DA" w:rsidRPr="00931B63">
        <w:rPr>
          <w:rFonts w:ascii="Times New Roman" w:hAnsi="Times New Roman" w:cs="Times New Roman"/>
          <w:lang w:val="pl-PL"/>
        </w:rPr>
        <w:t xml:space="preserve"> wskazania części zamówienia, której wykonanie zamierza powierzyć </w:t>
      </w:r>
      <w:r>
        <w:rPr>
          <w:rFonts w:ascii="Times New Roman" w:hAnsi="Times New Roman" w:cs="Times New Roman"/>
          <w:lang w:val="pl-PL"/>
        </w:rPr>
        <w:t>P</w:t>
      </w:r>
      <w:r w:rsidR="00AB59DA" w:rsidRPr="00931B63">
        <w:rPr>
          <w:rFonts w:ascii="Times New Roman" w:hAnsi="Times New Roman" w:cs="Times New Roman"/>
          <w:lang w:val="pl-PL"/>
        </w:rPr>
        <w:t>odwykonawcy</w:t>
      </w:r>
      <w:r w:rsidR="00DD7EAC">
        <w:rPr>
          <w:rFonts w:ascii="Times New Roman" w:hAnsi="Times New Roman" w:cs="Times New Roman"/>
          <w:lang w:val="pl-PL"/>
        </w:rPr>
        <w:t xml:space="preserve"> </w:t>
      </w:r>
      <w:r>
        <w:rPr>
          <w:rFonts w:ascii="Times New Roman" w:hAnsi="Times New Roman" w:cs="Times New Roman"/>
          <w:lang w:val="pl-PL"/>
        </w:rPr>
        <w:t>( wraz z podaniem firm Podwykonawców)</w:t>
      </w:r>
      <w:r w:rsidR="00AB59DA" w:rsidRPr="00931B63">
        <w:rPr>
          <w:rFonts w:ascii="Times New Roman" w:hAnsi="Times New Roman" w:cs="Times New Roman"/>
          <w:lang w:val="pl-PL"/>
        </w:rPr>
        <w:t>.</w:t>
      </w:r>
    </w:p>
    <w:p w:rsidR="00AB59DA" w:rsidRPr="00931B63" w:rsidRDefault="00AB59DA" w:rsidP="007B06B1">
      <w:pPr>
        <w:numPr>
          <w:ilvl w:val="0"/>
          <w:numId w:val="58"/>
        </w:numPr>
        <w:tabs>
          <w:tab w:val="left" w:pos="284"/>
          <w:tab w:val="left" w:pos="426"/>
        </w:tabs>
        <w:suppressAutoHyphens w:val="0"/>
        <w:spacing w:line="240" w:lineRule="auto"/>
        <w:ind w:left="284" w:firstLine="142"/>
        <w:jc w:val="both"/>
        <w:rPr>
          <w:rFonts w:ascii="Times New Roman" w:hAnsi="Times New Roman" w:cs="Times New Roman"/>
          <w:lang w:val="pl-PL"/>
        </w:rPr>
      </w:pPr>
      <w:r w:rsidRPr="00931B63">
        <w:rPr>
          <w:rFonts w:ascii="Times New Roman" w:hAnsi="Times New Roman" w:cs="Times New Roman"/>
          <w:lang w:val="pl-PL"/>
        </w:rPr>
        <w:t xml:space="preserve">Jeżeli zmiana albo rezygnacja z </w:t>
      </w:r>
      <w:r w:rsidR="00BB68D8">
        <w:rPr>
          <w:rFonts w:ascii="Times New Roman" w:hAnsi="Times New Roman" w:cs="Times New Roman"/>
          <w:lang w:val="pl-PL"/>
        </w:rPr>
        <w:t>P</w:t>
      </w:r>
      <w:r w:rsidRPr="00931B63">
        <w:rPr>
          <w:rFonts w:ascii="Times New Roman" w:hAnsi="Times New Roman" w:cs="Times New Roman"/>
          <w:lang w:val="pl-PL"/>
        </w:rPr>
        <w:t xml:space="preserve">odwykonawcy dotyczy podmiotu, na którego zasoby Wykonawca powoływał się, na zasadach określonych w art. </w:t>
      </w:r>
      <w:r w:rsidR="00BB68D8">
        <w:rPr>
          <w:rFonts w:ascii="Times New Roman" w:hAnsi="Times New Roman" w:cs="Times New Roman"/>
          <w:lang w:val="pl-PL"/>
        </w:rPr>
        <w:t>22</w:t>
      </w:r>
      <w:r w:rsidRPr="00931B63">
        <w:rPr>
          <w:rFonts w:ascii="Times New Roman" w:hAnsi="Times New Roman" w:cs="Times New Roman"/>
          <w:lang w:val="pl-PL"/>
        </w:rPr>
        <w:t xml:space="preserve"> ust. </w:t>
      </w:r>
      <w:r w:rsidR="00BB68D8">
        <w:rPr>
          <w:rFonts w:ascii="Times New Roman" w:hAnsi="Times New Roman" w:cs="Times New Roman"/>
          <w:lang w:val="pl-PL"/>
        </w:rPr>
        <w:t>1</w:t>
      </w:r>
      <w:r w:rsidRPr="00931B63">
        <w:rPr>
          <w:rFonts w:ascii="Times New Roman" w:hAnsi="Times New Roman" w:cs="Times New Roman"/>
          <w:lang w:val="pl-PL"/>
        </w:rPr>
        <w:t xml:space="preserve">, w celu wykazania spełniania warunków udziału w postępowaniu, Wykonawca jest zobowiązany wykazać Zamawiającemu, iż proponowany inny </w:t>
      </w:r>
      <w:r w:rsidR="00BB68D8">
        <w:rPr>
          <w:rFonts w:ascii="Times New Roman" w:hAnsi="Times New Roman" w:cs="Times New Roman"/>
          <w:lang w:val="pl-PL"/>
        </w:rPr>
        <w:t>P</w:t>
      </w:r>
      <w:r w:rsidRPr="00931B63">
        <w:rPr>
          <w:rFonts w:ascii="Times New Roman" w:hAnsi="Times New Roman" w:cs="Times New Roman"/>
          <w:lang w:val="pl-PL"/>
        </w:rPr>
        <w:t xml:space="preserve">odwykonawca lub Wykonawca samodzielnie spełnia je w stopniu nie mniejszym niż wymagany </w:t>
      </w:r>
      <w:r w:rsidR="00BB68D8">
        <w:rPr>
          <w:rFonts w:ascii="Times New Roman" w:hAnsi="Times New Roman" w:cs="Times New Roman"/>
          <w:lang w:val="pl-PL"/>
        </w:rPr>
        <w:t xml:space="preserve">            </w:t>
      </w:r>
      <w:r w:rsidRPr="00931B63">
        <w:rPr>
          <w:rFonts w:ascii="Times New Roman" w:hAnsi="Times New Roman" w:cs="Times New Roman"/>
          <w:lang w:val="pl-PL"/>
        </w:rPr>
        <w:t>w trakcie postępowania o udzielenie zamówienia.</w:t>
      </w:r>
    </w:p>
    <w:p w:rsidR="00AB59DA" w:rsidRPr="00931B63" w:rsidRDefault="00AB59DA" w:rsidP="007B06B1">
      <w:pPr>
        <w:numPr>
          <w:ilvl w:val="0"/>
          <w:numId w:val="58"/>
        </w:numPr>
        <w:tabs>
          <w:tab w:val="left" w:pos="284"/>
          <w:tab w:val="left" w:pos="426"/>
        </w:tabs>
        <w:suppressAutoHyphens w:val="0"/>
        <w:spacing w:line="240" w:lineRule="auto"/>
        <w:ind w:left="284" w:firstLine="142"/>
        <w:jc w:val="both"/>
        <w:rPr>
          <w:rFonts w:ascii="Times New Roman" w:hAnsi="Times New Roman" w:cs="Times New Roman"/>
          <w:lang w:val="pl-PL"/>
        </w:rPr>
      </w:pPr>
      <w:r w:rsidRPr="00931B63">
        <w:rPr>
          <w:rFonts w:ascii="Times New Roman" w:hAnsi="Times New Roman" w:cs="Times New Roman"/>
          <w:lang w:val="pl-PL"/>
        </w:rPr>
        <w:t xml:space="preserve">Szczegółowe uregulowania dotyczące podwykonawstwa znajdują się we wzorze umowy, stanowiącym </w:t>
      </w:r>
      <w:r w:rsidRPr="006F0845">
        <w:rPr>
          <w:rFonts w:ascii="Times New Roman" w:hAnsi="Times New Roman" w:cs="Times New Roman"/>
          <w:b/>
          <w:lang w:val="pl-PL"/>
        </w:rPr>
        <w:t xml:space="preserve">załącznik nr </w:t>
      </w:r>
      <w:r w:rsidR="00DF3A4F" w:rsidRPr="006F0845">
        <w:rPr>
          <w:rFonts w:ascii="Times New Roman" w:hAnsi="Times New Roman" w:cs="Times New Roman"/>
          <w:b/>
          <w:lang w:val="pl-PL"/>
        </w:rPr>
        <w:t>8</w:t>
      </w:r>
      <w:r w:rsidRPr="006F0845">
        <w:rPr>
          <w:rFonts w:ascii="Times New Roman" w:hAnsi="Times New Roman" w:cs="Times New Roman"/>
          <w:b/>
          <w:lang w:val="pl-PL"/>
        </w:rPr>
        <w:t xml:space="preserve"> </w:t>
      </w:r>
      <w:r w:rsidRPr="008C48E0">
        <w:rPr>
          <w:rFonts w:ascii="Times New Roman" w:hAnsi="Times New Roman" w:cs="Times New Roman"/>
          <w:lang w:val="pl-PL"/>
        </w:rPr>
        <w:t>do siwz</w:t>
      </w:r>
      <w:r w:rsidRPr="005D4F01">
        <w:rPr>
          <w:rFonts w:ascii="Times New Roman" w:hAnsi="Times New Roman" w:cs="Times New Roman"/>
          <w:lang w:val="pl-PL"/>
        </w:rPr>
        <w:t>.</w:t>
      </w:r>
    </w:p>
    <w:p w:rsidR="00DB68BB" w:rsidRPr="009A7829" w:rsidRDefault="00DB68BB">
      <w:pPr>
        <w:rPr>
          <w:rFonts w:ascii="Times New Roman" w:hAnsi="Times New Roman" w:cs="Times New Roman"/>
          <w:color w:val="FF0000"/>
          <w:sz w:val="16"/>
          <w:szCs w:val="16"/>
          <w:lang w:val="pl-PL"/>
        </w:rPr>
      </w:pPr>
    </w:p>
    <w:p w:rsidR="00DB68BB" w:rsidRPr="009A7829" w:rsidRDefault="00AB7413" w:rsidP="00493188">
      <w:pPr>
        <w:ind w:firstLine="0"/>
        <w:rPr>
          <w:rFonts w:ascii="Times New Roman" w:hAnsi="Times New Roman" w:cs="Times New Roman"/>
          <w:lang w:val="pl-PL"/>
        </w:rPr>
      </w:pPr>
      <w:r w:rsidRPr="009A7829">
        <w:rPr>
          <w:rFonts w:ascii="Times New Roman" w:hAnsi="Times New Roman" w:cs="Times New Roman"/>
          <w:b/>
          <w:lang w:val="pl-PL"/>
        </w:rPr>
        <w:t>IV. TERMIN WYKONANIA ZAMÓWIENIA</w:t>
      </w:r>
    </w:p>
    <w:p w:rsidR="00DB68BB" w:rsidRPr="006F0845" w:rsidRDefault="00AB7413" w:rsidP="00493188">
      <w:pPr>
        <w:ind w:firstLine="0"/>
        <w:rPr>
          <w:b/>
          <w:sz w:val="16"/>
          <w:szCs w:val="16"/>
          <w:u w:val="single"/>
          <w:lang w:val="pl-PL"/>
        </w:rPr>
      </w:pPr>
      <w:r w:rsidRPr="009A7829">
        <w:rPr>
          <w:rFonts w:ascii="Times New Roman" w:hAnsi="Times New Roman" w:cs="Times New Roman"/>
          <w:lang w:val="pl-PL"/>
        </w:rPr>
        <w:t>Zamówienie publiczne należy wykonać w terminie</w:t>
      </w:r>
      <w:r w:rsidRPr="009A7829">
        <w:rPr>
          <w:rFonts w:ascii="Times New Roman" w:hAnsi="Times New Roman" w:cs="Times New Roman"/>
          <w:b/>
          <w:bCs/>
          <w:lang w:val="pl-PL"/>
        </w:rPr>
        <w:t xml:space="preserve"> </w:t>
      </w:r>
      <w:r w:rsidRPr="009A7829">
        <w:rPr>
          <w:rFonts w:ascii="Times New Roman" w:hAnsi="Times New Roman" w:cs="Times New Roman"/>
          <w:b/>
          <w:bCs/>
          <w:color w:val="FF0000"/>
          <w:lang w:val="pl-PL"/>
        </w:rPr>
        <w:t xml:space="preserve"> </w:t>
      </w:r>
      <w:r w:rsidRPr="009A7829">
        <w:rPr>
          <w:rFonts w:ascii="Times New Roman" w:hAnsi="Times New Roman" w:cs="Times New Roman"/>
          <w:bCs/>
          <w:lang w:val="pl-PL"/>
        </w:rPr>
        <w:t xml:space="preserve">do </w:t>
      </w:r>
      <w:r w:rsidRPr="009A7829">
        <w:rPr>
          <w:rFonts w:ascii="Times New Roman" w:hAnsi="Times New Roman" w:cs="Times New Roman"/>
          <w:bCs/>
          <w:color w:val="000000"/>
          <w:lang w:val="pl-PL"/>
        </w:rPr>
        <w:t>dnia</w:t>
      </w:r>
      <w:r w:rsidRPr="009A7829">
        <w:rPr>
          <w:rFonts w:ascii="Times New Roman" w:hAnsi="Times New Roman" w:cs="Times New Roman"/>
          <w:b/>
          <w:bCs/>
          <w:color w:val="000000"/>
          <w:lang w:val="pl-PL"/>
        </w:rPr>
        <w:t xml:space="preserve">  </w:t>
      </w:r>
      <w:r w:rsidR="00E6443E" w:rsidRPr="00E6443E">
        <w:rPr>
          <w:rFonts w:ascii="Times New Roman" w:hAnsi="Times New Roman" w:cs="Times New Roman"/>
          <w:b/>
          <w:bCs/>
          <w:color w:val="000000"/>
          <w:u w:val="single"/>
          <w:lang w:val="pl-PL"/>
        </w:rPr>
        <w:t>1</w:t>
      </w:r>
      <w:r w:rsidR="00E6443E">
        <w:rPr>
          <w:rFonts w:ascii="Times New Roman" w:hAnsi="Times New Roman" w:cs="Times New Roman"/>
          <w:b/>
          <w:bCs/>
          <w:color w:val="000000"/>
          <w:u w:val="single"/>
          <w:lang w:val="pl-PL"/>
        </w:rPr>
        <w:t>5</w:t>
      </w:r>
      <w:r w:rsidR="00E6443E" w:rsidRPr="00E6443E">
        <w:rPr>
          <w:rFonts w:ascii="Times New Roman" w:hAnsi="Times New Roman" w:cs="Times New Roman"/>
          <w:b/>
          <w:bCs/>
          <w:color w:val="000000"/>
          <w:u w:val="single"/>
          <w:lang w:val="pl-PL"/>
        </w:rPr>
        <w:t xml:space="preserve"> czerwca</w:t>
      </w:r>
      <w:r w:rsidR="00595D16" w:rsidRPr="00E6443E">
        <w:rPr>
          <w:rFonts w:ascii="Times New Roman" w:hAnsi="Times New Roman" w:cs="Times New Roman"/>
          <w:b/>
          <w:color w:val="FF0000"/>
          <w:u w:val="single"/>
          <w:lang w:val="pl-PL"/>
        </w:rPr>
        <w:t xml:space="preserve"> </w:t>
      </w:r>
      <w:r w:rsidRPr="00E6443E">
        <w:rPr>
          <w:rFonts w:ascii="Times New Roman" w:hAnsi="Times New Roman" w:cs="Times New Roman"/>
          <w:b/>
          <w:color w:val="000000"/>
          <w:u w:val="single"/>
          <w:lang w:val="pl-PL"/>
        </w:rPr>
        <w:t>201</w:t>
      </w:r>
      <w:r w:rsidR="00595D16" w:rsidRPr="00E6443E">
        <w:rPr>
          <w:rFonts w:ascii="Times New Roman" w:hAnsi="Times New Roman" w:cs="Times New Roman"/>
          <w:b/>
          <w:color w:val="000000"/>
          <w:u w:val="single"/>
          <w:lang w:val="pl-PL"/>
        </w:rPr>
        <w:t>8</w:t>
      </w:r>
      <w:r w:rsidRPr="00E6443E">
        <w:rPr>
          <w:rFonts w:ascii="Times New Roman" w:hAnsi="Times New Roman" w:cs="Times New Roman"/>
          <w:b/>
          <w:color w:val="000000"/>
          <w:u w:val="single"/>
          <w:lang w:val="pl-PL"/>
        </w:rPr>
        <w:t xml:space="preserve"> roku.</w:t>
      </w:r>
    </w:p>
    <w:p w:rsidR="00DB68BB" w:rsidRPr="009A7829" w:rsidRDefault="00DB68BB" w:rsidP="00493188">
      <w:pPr>
        <w:ind w:firstLine="0"/>
        <w:rPr>
          <w:b/>
          <w:sz w:val="16"/>
          <w:szCs w:val="16"/>
          <w:lang w:val="pl-PL"/>
        </w:rPr>
      </w:pPr>
    </w:p>
    <w:p w:rsidR="00DB68BB" w:rsidRPr="009A7829" w:rsidRDefault="00AB7413" w:rsidP="00493188">
      <w:pPr>
        <w:ind w:firstLine="0"/>
        <w:rPr>
          <w:rFonts w:ascii="Times New Roman" w:hAnsi="Times New Roman" w:cs="Times New Roman"/>
          <w:sz w:val="16"/>
          <w:szCs w:val="16"/>
          <w:lang w:val="pl-PL"/>
        </w:rPr>
      </w:pPr>
      <w:r w:rsidRPr="009A7829">
        <w:rPr>
          <w:rFonts w:ascii="Times New Roman" w:hAnsi="Times New Roman" w:cs="Times New Roman"/>
          <w:b/>
          <w:lang w:val="pl-PL"/>
        </w:rPr>
        <w:t>V. WARUNKI UDZIAŁU W POSTĘPOWANIU</w:t>
      </w:r>
    </w:p>
    <w:p w:rsidR="00DB68BB" w:rsidRPr="009A7829" w:rsidRDefault="00DB68BB" w:rsidP="00493188">
      <w:pPr>
        <w:ind w:firstLine="0"/>
        <w:rPr>
          <w:rFonts w:ascii="Times New Roman" w:hAnsi="Times New Roman" w:cs="Times New Roman"/>
          <w:sz w:val="16"/>
          <w:szCs w:val="16"/>
          <w:lang w:val="pl-PL"/>
        </w:rPr>
      </w:pPr>
    </w:p>
    <w:p w:rsidR="00D310F1" w:rsidRDefault="00AB7413" w:rsidP="00493188">
      <w:pPr>
        <w:ind w:firstLine="0"/>
        <w:jc w:val="both"/>
        <w:rPr>
          <w:rFonts w:ascii="Times New Roman" w:hAnsi="Times New Roman" w:cs="Times New Roman"/>
          <w:lang w:val="pl-PL"/>
        </w:rPr>
      </w:pPr>
      <w:r w:rsidRPr="009A7829">
        <w:rPr>
          <w:rFonts w:ascii="Times New Roman" w:hAnsi="Times New Roman" w:cs="Times New Roman"/>
          <w:lang w:val="pl-PL"/>
        </w:rPr>
        <w:t xml:space="preserve">O </w:t>
      </w:r>
      <w:r w:rsidR="00D310F1">
        <w:rPr>
          <w:rFonts w:ascii="Times New Roman" w:hAnsi="Times New Roman" w:cs="Times New Roman"/>
          <w:lang w:val="pl-PL"/>
        </w:rPr>
        <w:t xml:space="preserve">udzielenie </w:t>
      </w:r>
      <w:r w:rsidRPr="009A7829">
        <w:rPr>
          <w:rFonts w:ascii="Times New Roman" w:hAnsi="Times New Roman" w:cs="Times New Roman"/>
          <w:lang w:val="pl-PL"/>
        </w:rPr>
        <w:t>zamówieni</w:t>
      </w:r>
      <w:r w:rsidR="00D310F1">
        <w:rPr>
          <w:rFonts w:ascii="Times New Roman" w:hAnsi="Times New Roman" w:cs="Times New Roman"/>
          <w:lang w:val="pl-PL"/>
        </w:rPr>
        <w:t>a publicznego</w:t>
      </w:r>
      <w:r w:rsidRPr="009A7829">
        <w:rPr>
          <w:rFonts w:ascii="Times New Roman" w:hAnsi="Times New Roman" w:cs="Times New Roman"/>
          <w:lang w:val="pl-PL"/>
        </w:rPr>
        <w:t xml:space="preserve"> mogą ubiegać </w:t>
      </w:r>
      <w:r w:rsidR="00D310F1" w:rsidRPr="009A7829">
        <w:rPr>
          <w:rFonts w:ascii="Times New Roman" w:hAnsi="Times New Roman" w:cs="Times New Roman"/>
          <w:lang w:val="pl-PL"/>
        </w:rPr>
        <w:t>się</w:t>
      </w:r>
      <w:r w:rsidR="00D310F1">
        <w:rPr>
          <w:rFonts w:ascii="Times New Roman" w:hAnsi="Times New Roman" w:cs="Times New Roman"/>
          <w:lang w:val="pl-PL"/>
        </w:rPr>
        <w:t xml:space="preserve"> </w:t>
      </w:r>
      <w:r w:rsidR="00760EA1">
        <w:rPr>
          <w:rFonts w:ascii="Times New Roman" w:hAnsi="Times New Roman" w:cs="Times New Roman"/>
          <w:lang w:val="pl-PL"/>
        </w:rPr>
        <w:t>W</w:t>
      </w:r>
      <w:r w:rsidRPr="009A7829">
        <w:rPr>
          <w:rFonts w:ascii="Times New Roman" w:hAnsi="Times New Roman" w:cs="Times New Roman"/>
          <w:lang w:val="pl-PL"/>
        </w:rPr>
        <w:t>ykonawcy, którzy</w:t>
      </w:r>
      <w:r w:rsidR="00D310F1">
        <w:rPr>
          <w:rFonts w:ascii="Times New Roman" w:hAnsi="Times New Roman" w:cs="Times New Roman"/>
          <w:lang w:val="pl-PL"/>
        </w:rPr>
        <w:t>:</w:t>
      </w:r>
    </w:p>
    <w:p w:rsidR="00DB68BB" w:rsidRPr="009A7829" w:rsidRDefault="00D310F1" w:rsidP="00493188">
      <w:pPr>
        <w:ind w:firstLine="0"/>
        <w:jc w:val="both"/>
        <w:rPr>
          <w:rFonts w:ascii="Times New Roman" w:hAnsi="Times New Roman" w:cs="Times New Roman"/>
          <w:lang w:val="pl-PL"/>
        </w:rPr>
      </w:pPr>
      <w:r w:rsidRPr="00D310F1">
        <w:rPr>
          <w:rFonts w:ascii="Times New Roman" w:hAnsi="Times New Roman" w:cs="Times New Roman"/>
          <w:b/>
          <w:lang w:val="pl-PL"/>
        </w:rPr>
        <w:t>1</w:t>
      </w:r>
      <w:r>
        <w:rPr>
          <w:rFonts w:ascii="Times New Roman" w:hAnsi="Times New Roman" w:cs="Times New Roman"/>
          <w:lang w:val="pl-PL"/>
        </w:rPr>
        <w:t>.</w:t>
      </w:r>
      <w:r w:rsidR="00AB7413" w:rsidRPr="009A7829">
        <w:rPr>
          <w:rFonts w:ascii="Times New Roman" w:hAnsi="Times New Roman" w:cs="Times New Roman"/>
          <w:lang w:val="pl-PL"/>
        </w:rPr>
        <w:t xml:space="preserve"> spełniają warunki udziału w postępowaniu,</w:t>
      </w:r>
      <w:r>
        <w:rPr>
          <w:rFonts w:ascii="Times New Roman" w:hAnsi="Times New Roman" w:cs="Times New Roman"/>
          <w:lang w:val="pl-PL"/>
        </w:rPr>
        <w:t xml:space="preserve"> </w:t>
      </w:r>
      <w:r w:rsidR="00AB7413" w:rsidRPr="009A7829">
        <w:rPr>
          <w:rFonts w:ascii="Times New Roman" w:hAnsi="Times New Roman" w:cs="Times New Roman"/>
          <w:lang w:val="pl-PL"/>
        </w:rPr>
        <w:t>dotyczące:</w:t>
      </w:r>
    </w:p>
    <w:p w:rsidR="00DB68BB" w:rsidRPr="00E90202" w:rsidRDefault="00AB7413" w:rsidP="006F0845">
      <w:pPr>
        <w:ind w:left="284" w:firstLine="0"/>
        <w:rPr>
          <w:rFonts w:ascii="Times New Roman" w:hAnsi="Times New Roman" w:cs="Times New Roman"/>
          <w:lang w:val="pl-PL"/>
        </w:rPr>
      </w:pPr>
      <w:r w:rsidRPr="00D310F1">
        <w:rPr>
          <w:rFonts w:ascii="Times New Roman" w:hAnsi="Times New Roman" w:cs="Times New Roman"/>
          <w:lang w:val="pl-PL"/>
        </w:rPr>
        <w:t>1.</w:t>
      </w:r>
      <w:r w:rsidR="00D310F1" w:rsidRPr="00D310F1">
        <w:rPr>
          <w:rFonts w:ascii="Times New Roman" w:hAnsi="Times New Roman" w:cs="Times New Roman"/>
          <w:lang w:val="pl-PL"/>
        </w:rPr>
        <w:t>1</w:t>
      </w:r>
      <w:r w:rsidR="00D310F1">
        <w:rPr>
          <w:rFonts w:ascii="Times New Roman" w:hAnsi="Times New Roman" w:cs="Times New Roman"/>
          <w:lang w:val="pl-PL"/>
        </w:rPr>
        <w:t>.</w:t>
      </w:r>
      <w:r w:rsidRPr="00E90202">
        <w:rPr>
          <w:rFonts w:ascii="Times New Roman" w:hAnsi="Times New Roman" w:cs="Times New Roman"/>
          <w:lang w:val="pl-PL"/>
        </w:rPr>
        <w:t xml:space="preserve"> </w:t>
      </w:r>
      <w:r w:rsidRPr="00D310F1">
        <w:rPr>
          <w:rFonts w:ascii="Times New Roman" w:hAnsi="Times New Roman" w:cs="Times New Roman"/>
          <w:b/>
          <w:lang w:val="pl-PL"/>
        </w:rPr>
        <w:t>Kompetencji lub uprawnień do prowadzenia określonej działalności zawodowej, o ile</w:t>
      </w:r>
      <w:r w:rsidR="006F0845">
        <w:rPr>
          <w:rFonts w:ascii="Times New Roman" w:hAnsi="Times New Roman" w:cs="Times New Roman"/>
          <w:b/>
          <w:lang w:val="pl-PL"/>
        </w:rPr>
        <w:t xml:space="preserve"> </w:t>
      </w:r>
      <w:r w:rsidRPr="00D310F1">
        <w:rPr>
          <w:rFonts w:ascii="Times New Roman" w:hAnsi="Times New Roman" w:cs="Times New Roman"/>
          <w:b/>
          <w:lang w:val="pl-PL"/>
        </w:rPr>
        <w:t>wynika to z odrębnych przepisów</w:t>
      </w:r>
      <w:r w:rsidRPr="00E90202">
        <w:rPr>
          <w:rFonts w:ascii="Times New Roman" w:hAnsi="Times New Roman" w:cs="Times New Roman"/>
          <w:lang w:val="pl-PL"/>
        </w:rPr>
        <w:t xml:space="preserve">; </w:t>
      </w:r>
    </w:p>
    <w:p w:rsidR="00DB68BB" w:rsidRPr="00E90202" w:rsidRDefault="00AB7413" w:rsidP="00E90202">
      <w:pPr>
        <w:ind w:left="284" w:firstLine="0"/>
        <w:jc w:val="both"/>
        <w:rPr>
          <w:rFonts w:ascii="Times New Roman" w:hAnsi="Times New Roman" w:cs="Times New Roman"/>
          <w:lang w:val="pl-PL"/>
        </w:rPr>
      </w:pPr>
      <w:r w:rsidRPr="00E90202">
        <w:rPr>
          <w:rFonts w:ascii="Times New Roman" w:hAnsi="Times New Roman" w:cs="Times New Roman"/>
          <w:lang w:val="pl-PL"/>
        </w:rPr>
        <w:t xml:space="preserve">Zamawiający nie precyzuje w tym zakresie żadnych wymagań, których spełnianie Wykonawca </w:t>
      </w:r>
      <w:r w:rsidR="00493188" w:rsidRPr="00E90202">
        <w:rPr>
          <w:rFonts w:ascii="Times New Roman" w:hAnsi="Times New Roman" w:cs="Times New Roman"/>
          <w:lang w:val="pl-PL"/>
        </w:rPr>
        <w:t xml:space="preserve">   </w:t>
      </w:r>
      <w:r w:rsidRPr="00E90202">
        <w:rPr>
          <w:rFonts w:ascii="Times New Roman" w:hAnsi="Times New Roman" w:cs="Times New Roman"/>
          <w:lang w:val="pl-PL"/>
        </w:rPr>
        <w:t xml:space="preserve">zobowiązany jest wykazać. </w:t>
      </w:r>
    </w:p>
    <w:p w:rsidR="00493188" w:rsidRPr="00E90202" w:rsidRDefault="007252A3" w:rsidP="00E90202">
      <w:pPr>
        <w:ind w:left="284" w:firstLine="0"/>
        <w:jc w:val="both"/>
        <w:rPr>
          <w:rFonts w:ascii="Times New Roman" w:hAnsi="Times New Roman" w:cs="Times New Roman"/>
          <w:lang w:val="pl-PL"/>
        </w:rPr>
      </w:pPr>
      <w:r>
        <w:rPr>
          <w:rFonts w:ascii="Times New Roman" w:hAnsi="Times New Roman" w:cs="Times New Roman"/>
          <w:lang w:val="pl-PL"/>
        </w:rPr>
        <w:t>1.</w:t>
      </w:r>
      <w:r w:rsidR="00493188" w:rsidRPr="00D310F1">
        <w:rPr>
          <w:rFonts w:ascii="Times New Roman" w:hAnsi="Times New Roman" w:cs="Times New Roman"/>
          <w:lang w:val="pl-PL"/>
        </w:rPr>
        <w:t>2</w:t>
      </w:r>
      <w:r w:rsidR="00493188" w:rsidRPr="00E90202">
        <w:rPr>
          <w:rFonts w:ascii="Times New Roman" w:hAnsi="Times New Roman" w:cs="Times New Roman"/>
          <w:lang w:val="pl-PL"/>
        </w:rPr>
        <w:t xml:space="preserve">. </w:t>
      </w:r>
      <w:r w:rsidR="00493188" w:rsidRPr="00D310F1">
        <w:rPr>
          <w:rFonts w:ascii="Times New Roman" w:hAnsi="Times New Roman" w:cs="Times New Roman"/>
          <w:b/>
          <w:lang w:val="pl-PL"/>
        </w:rPr>
        <w:t>Sytuacji ekonomicznej i finansowej.</w:t>
      </w:r>
      <w:r w:rsidR="00493188" w:rsidRPr="00E90202">
        <w:rPr>
          <w:rFonts w:ascii="Times New Roman" w:hAnsi="Times New Roman" w:cs="Times New Roman"/>
          <w:lang w:val="pl-PL"/>
        </w:rPr>
        <w:t xml:space="preserve"> </w:t>
      </w:r>
    </w:p>
    <w:p w:rsidR="00A2022C" w:rsidRDefault="00493188" w:rsidP="00E90202">
      <w:pPr>
        <w:ind w:left="284" w:firstLine="0"/>
        <w:jc w:val="both"/>
        <w:rPr>
          <w:rFonts w:ascii="Times New Roman" w:hAnsi="Times New Roman" w:cs="Times New Roman"/>
          <w:lang w:val="pl-PL"/>
        </w:rPr>
      </w:pPr>
      <w:r w:rsidRPr="00E90202">
        <w:rPr>
          <w:rFonts w:ascii="Times New Roman" w:hAnsi="Times New Roman" w:cs="Times New Roman"/>
          <w:lang w:val="pl-PL"/>
        </w:rPr>
        <w:t>Zamawiający nie wyznacza szczegółowego warunku w tym zakresie</w:t>
      </w:r>
      <w:r w:rsidR="00A2022C">
        <w:rPr>
          <w:rFonts w:ascii="Times New Roman" w:hAnsi="Times New Roman" w:cs="Times New Roman"/>
          <w:lang w:val="pl-PL"/>
        </w:rPr>
        <w:t>.</w:t>
      </w:r>
    </w:p>
    <w:p w:rsidR="00493188" w:rsidRPr="00E90202" w:rsidRDefault="007252A3" w:rsidP="00E90202">
      <w:pPr>
        <w:ind w:left="284" w:firstLine="0"/>
        <w:jc w:val="both"/>
        <w:rPr>
          <w:rFonts w:ascii="Times New Roman" w:hAnsi="Times New Roman" w:cs="Times New Roman"/>
          <w:lang w:val="pl-PL"/>
        </w:rPr>
      </w:pPr>
      <w:r>
        <w:rPr>
          <w:rFonts w:ascii="Times New Roman" w:hAnsi="Times New Roman" w:cs="Times New Roman"/>
          <w:lang w:val="pl-PL"/>
        </w:rPr>
        <w:t>1.</w:t>
      </w:r>
      <w:r w:rsidR="00493188" w:rsidRPr="00D310F1">
        <w:rPr>
          <w:rFonts w:ascii="Times New Roman" w:hAnsi="Times New Roman" w:cs="Times New Roman"/>
          <w:lang w:val="pl-PL"/>
        </w:rPr>
        <w:t>3</w:t>
      </w:r>
      <w:r w:rsidR="00AB7413" w:rsidRPr="00E90202">
        <w:rPr>
          <w:rFonts w:ascii="Times New Roman" w:hAnsi="Times New Roman" w:cs="Times New Roman"/>
          <w:lang w:val="pl-PL"/>
        </w:rPr>
        <w:t xml:space="preserve">. </w:t>
      </w:r>
      <w:r w:rsidR="00AB7413" w:rsidRPr="00D310F1">
        <w:rPr>
          <w:rFonts w:ascii="Times New Roman" w:hAnsi="Times New Roman" w:cs="Times New Roman"/>
          <w:b/>
          <w:lang w:val="pl-PL"/>
        </w:rPr>
        <w:t>Zdolności technicznej lub zawodowej.</w:t>
      </w:r>
      <w:r w:rsidR="00AB7413" w:rsidRPr="00E90202">
        <w:rPr>
          <w:rFonts w:ascii="Times New Roman" w:hAnsi="Times New Roman" w:cs="Times New Roman"/>
          <w:lang w:val="pl-PL"/>
        </w:rPr>
        <w:t xml:space="preserve"> </w:t>
      </w:r>
    </w:p>
    <w:p w:rsidR="00DB68BB" w:rsidRPr="00E90202" w:rsidRDefault="00AB7413" w:rsidP="00E90202">
      <w:pPr>
        <w:ind w:left="284" w:firstLine="0"/>
        <w:jc w:val="both"/>
        <w:rPr>
          <w:rFonts w:ascii="Times New Roman" w:hAnsi="Times New Roman" w:cs="Times New Roman"/>
          <w:lang w:val="pl-PL"/>
        </w:rPr>
      </w:pPr>
      <w:r w:rsidRPr="00E90202">
        <w:rPr>
          <w:rFonts w:ascii="Times New Roman" w:hAnsi="Times New Roman" w:cs="Times New Roman"/>
          <w:lang w:val="pl-PL"/>
        </w:rPr>
        <w:t xml:space="preserve">Warunek ten zostanie spełniony, jeżeli Wykonawca: </w:t>
      </w:r>
    </w:p>
    <w:p w:rsidR="00484A89" w:rsidRPr="00E90202" w:rsidRDefault="00D310F1" w:rsidP="00E90202">
      <w:pPr>
        <w:ind w:left="284" w:firstLine="0"/>
        <w:jc w:val="both"/>
        <w:rPr>
          <w:rFonts w:ascii="Times New Roman" w:hAnsi="Times New Roman" w:cs="Times New Roman"/>
          <w:lang w:val="pl-PL"/>
        </w:rPr>
      </w:pPr>
      <w:r>
        <w:rPr>
          <w:rFonts w:ascii="Times New Roman" w:hAnsi="Times New Roman" w:cs="Times New Roman"/>
          <w:lang w:val="pl-PL"/>
        </w:rPr>
        <w:t>a)</w:t>
      </w:r>
      <w:r w:rsidR="00AB7413" w:rsidRPr="00E90202">
        <w:rPr>
          <w:rFonts w:ascii="Times New Roman" w:hAnsi="Times New Roman" w:cs="Times New Roman"/>
          <w:lang w:val="pl-PL"/>
        </w:rPr>
        <w:t xml:space="preserve">  wykaże, ż</w:t>
      </w:r>
      <w:r w:rsidR="00A423BC">
        <w:rPr>
          <w:rFonts w:ascii="Times New Roman" w:hAnsi="Times New Roman" w:cs="Times New Roman"/>
          <w:lang w:val="pl-PL"/>
        </w:rPr>
        <w:t>e</w:t>
      </w:r>
      <w:r w:rsidR="00AB7413" w:rsidRPr="00E90202">
        <w:rPr>
          <w:rFonts w:ascii="Times New Roman" w:hAnsi="Times New Roman" w:cs="Times New Roman"/>
          <w:lang w:val="pl-PL"/>
        </w:rPr>
        <w:t xml:space="preserve"> w okresie ostatnich pięciu lat przed upływem terminu składania ofert, a jeżeli okres prowadzenia działalności jest krótszy – w tym okresie, </w:t>
      </w:r>
      <w:r w:rsidR="00335629" w:rsidRPr="00E90202">
        <w:rPr>
          <w:rFonts w:ascii="Times New Roman" w:hAnsi="Times New Roman" w:cs="Times New Roman"/>
          <w:lang w:val="pl-PL"/>
        </w:rPr>
        <w:t xml:space="preserve">należycie </w:t>
      </w:r>
      <w:r w:rsidR="00AB7413" w:rsidRPr="00E90202">
        <w:rPr>
          <w:rFonts w:ascii="Times New Roman" w:hAnsi="Times New Roman" w:cs="Times New Roman"/>
          <w:lang w:val="pl-PL"/>
        </w:rPr>
        <w:t xml:space="preserve">wykonał co najmniej jedną robotę budowlaną </w:t>
      </w:r>
      <w:r w:rsidR="00484A89" w:rsidRPr="00E90202">
        <w:rPr>
          <w:rFonts w:ascii="Times New Roman" w:hAnsi="Times New Roman" w:cs="Times New Roman"/>
          <w:lang w:val="pl-PL"/>
        </w:rPr>
        <w:t xml:space="preserve">obejmującą budowę lub przebudowę drogi/dróg </w:t>
      </w:r>
      <w:r w:rsidR="00AB7413" w:rsidRPr="00E90202">
        <w:rPr>
          <w:rFonts w:ascii="Times New Roman" w:hAnsi="Times New Roman" w:cs="Times New Roman"/>
          <w:lang w:val="pl-PL"/>
        </w:rPr>
        <w:t xml:space="preserve">o wartości, co najmniej   </w:t>
      </w:r>
      <w:r w:rsidR="00DE42AA">
        <w:rPr>
          <w:rFonts w:ascii="Times New Roman" w:hAnsi="Times New Roman" w:cs="Times New Roman"/>
          <w:b/>
          <w:lang w:val="pl-PL"/>
        </w:rPr>
        <w:t>6</w:t>
      </w:r>
      <w:r w:rsidR="00AB7413" w:rsidRPr="00BC3BF8">
        <w:rPr>
          <w:rFonts w:ascii="Times New Roman" w:hAnsi="Times New Roman" w:cs="Times New Roman"/>
          <w:b/>
          <w:lang w:val="pl-PL"/>
        </w:rPr>
        <w:t>00</w:t>
      </w:r>
      <w:r w:rsidR="00BC3BF8" w:rsidRPr="00BC3BF8">
        <w:rPr>
          <w:rFonts w:ascii="Times New Roman" w:hAnsi="Times New Roman" w:cs="Times New Roman"/>
          <w:b/>
          <w:lang w:val="pl-PL"/>
        </w:rPr>
        <w:t xml:space="preserve"> </w:t>
      </w:r>
      <w:r w:rsidR="00AB7413" w:rsidRPr="00BC3BF8">
        <w:rPr>
          <w:rFonts w:ascii="Times New Roman" w:hAnsi="Times New Roman" w:cs="Times New Roman"/>
          <w:b/>
          <w:lang w:val="pl-PL"/>
        </w:rPr>
        <w:t>000,00 zł</w:t>
      </w:r>
      <w:r w:rsidR="00AB7413" w:rsidRPr="00E90202">
        <w:rPr>
          <w:rFonts w:ascii="Times New Roman" w:hAnsi="Times New Roman" w:cs="Times New Roman"/>
          <w:lang w:val="pl-PL"/>
        </w:rPr>
        <w:t xml:space="preserve"> brutto (słownie zł: </w:t>
      </w:r>
      <w:r w:rsidR="00484A89" w:rsidRPr="00E90202">
        <w:rPr>
          <w:rFonts w:ascii="Times New Roman" w:hAnsi="Times New Roman" w:cs="Times New Roman"/>
          <w:lang w:val="pl-PL"/>
        </w:rPr>
        <w:t>sześćset</w:t>
      </w:r>
      <w:r w:rsidR="00AB7413" w:rsidRPr="00E90202">
        <w:rPr>
          <w:rFonts w:ascii="Times New Roman" w:hAnsi="Times New Roman" w:cs="Times New Roman"/>
          <w:lang w:val="pl-PL"/>
        </w:rPr>
        <w:t xml:space="preserve"> tysięcy</w:t>
      </w:r>
      <w:r w:rsidR="00484A89" w:rsidRPr="00E90202">
        <w:rPr>
          <w:rFonts w:ascii="Times New Roman" w:hAnsi="Times New Roman" w:cs="Times New Roman"/>
          <w:lang w:val="pl-PL"/>
        </w:rPr>
        <w:t>).</w:t>
      </w:r>
    </w:p>
    <w:p w:rsidR="00484A89" w:rsidRPr="00E90202" w:rsidRDefault="00D310F1" w:rsidP="00E90202">
      <w:pPr>
        <w:ind w:left="284" w:firstLine="0"/>
        <w:jc w:val="both"/>
        <w:rPr>
          <w:rFonts w:ascii="Times New Roman" w:hAnsi="Times New Roman" w:cs="Times New Roman"/>
          <w:lang w:val="pl-PL"/>
        </w:rPr>
      </w:pPr>
      <w:r>
        <w:rPr>
          <w:rFonts w:ascii="Times New Roman" w:hAnsi="Times New Roman" w:cs="Times New Roman"/>
          <w:lang w:val="pl-PL"/>
        </w:rPr>
        <w:t xml:space="preserve">b) </w:t>
      </w:r>
      <w:r w:rsidR="00AB7413" w:rsidRPr="00E90202">
        <w:rPr>
          <w:rFonts w:ascii="Times New Roman" w:hAnsi="Times New Roman" w:cs="Times New Roman"/>
          <w:lang w:val="pl-PL"/>
        </w:rPr>
        <w:t xml:space="preserve"> wykaże, że dysponuje</w:t>
      </w:r>
      <w:r w:rsidR="00484A89" w:rsidRPr="00E90202">
        <w:rPr>
          <w:rFonts w:ascii="Times New Roman" w:hAnsi="Times New Roman" w:cs="Times New Roman"/>
          <w:lang w:val="pl-PL"/>
        </w:rPr>
        <w:t xml:space="preserve"> co najmniej jedną</w:t>
      </w:r>
      <w:r w:rsidR="00AB7413" w:rsidRPr="00E90202">
        <w:rPr>
          <w:rFonts w:ascii="Times New Roman" w:hAnsi="Times New Roman" w:cs="Times New Roman"/>
          <w:lang w:val="pl-PL"/>
        </w:rPr>
        <w:t xml:space="preserve"> osobą</w:t>
      </w:r>
      <w:r w:rsidR="00484A89" w:rsidRPr="00E90202">
        <w:rPr>
          <w:rFonts w:ascii="Times New Roman" w:hAnsi="Times New Roman" w:cs="Times New Roman"/>
          <w:lang w:val="pl-PL"/>
        </w:rPr>
        <w:t xml:space="preserve"> skierowaną przez Wykonawcę do realizacji zamówienia publicznego, odpowiedzialną za kierowanie robotami budowlanymi, która  posiada uprawnienia – prawo do pełnienia na terytorium Rzeczypospolitej Polskiej samodzielnych funkcji </w:t>
      </w:r>
      <w:r w:rsidR="00484A89" w:rsidRPr="00E90202">
        <w:rPr>
          <w:rFonts w:ascii="Times New Roman" w:hAnsi="Times New Roman" w:cs="Times New Roman"/>
          <w:lang w:val="pl-PL"/>
        </w:rPr>
        <w:lastRenderedPageBreak/>
        <w:t>technicznych w budownictwie w zakresie kierowania robotami budowlanymi w specjalności</w:t>
      </w:r>
      <w:r w:rsidR="00E90202" w:rsidRPr="00E90202">
        <w:rPr>
          <w:rFonts w:ascii="Times New Roman" w:hAnsi="Times New Roman" w:cs="Times New Roman"/>
          <w:lang w:val="pl-PL"/>
        </w:rPr>
        <w:t xml:space="preserve"> </w:t>
      </w:r>
      <w:r w:rsidR="00484A89" w:rsidRPr="00E90202">
        <w:rPr>
          <w:rFonts w:ascii="Times New Roman" w:hAnsi="Times New Roman" w:cs="Times New Roman"/>
          <w:b/>
          <w:lang w:val="pl-PL"/>
        </w:rPr>
        <w:t>inżynieryjnej</w:t>
      </w:r>
      <w:r w:rsidR="00C52DF8">
        <w:rPr>
          <w:rFonts w:ascii="Times New Roman" w:hAnsi="Times New Roman" w:cs="Times New Roman"/>
          <w:b/>
          <w:lang w:val="pl-PL"/>
        </w:rPr>
        <w:t>-</w:t>
      </w:r>
      <w:r w:rsidR="00484A89" w:rsidRPr="00E90202">
        <w:rPr>
          <w:rFonts w:ascii="Times New Roman" w:hAnsi="Times New Roman" w:cs="Times New Roman"/>
          <w:b/>
          <w:lang w:val="pl-PL"/>
        </w:rPr>
        <w:t>drogowej</w:t>
      </w:r>
      <w:r w:rsidR="00E90202" w:rsidRPr="00E90202">
        <w:rPr>
          <w:rFonts w:ascii="Times New Roman" w:hAnsi="Times New Roman" w:cs="Times New Roman"/>
          <w:lang w:val="pl-PL"/>
        </w:rPr>
        <w:t>.</w:t>
      </w:r>
    </w:p>
    <w:p w:rsidR="00484A89" w:rsidRPr="00BB7706" w:rsidRDefault="00484A89">
      <w:pPr>
        <w:jc w:val="both"/>
        <w:rPr>
          <w:rFonts w:ascii="Times New Roman" w:hAnsi="Times New Roman" w:cs="Times New Roman"/>
          <w:sz w:val="8"/>
          <w:szCs w:val="8"/>
          <w:lang w:val="pl-PL"/>
        </w:rPr>
      </w:pPr>
    </w:p>
    <w:p w:rsidR="00DB68BB" w:rsidRPr="009A7829" w:rsidRDefault="00AB7413" w:rsidP="00E90202">
      <w:pPr>
        <w:ind w:left="284" w:firstLine="0"/>
        <w:jc w:val="both"/>
        <w:rPr>
          <w:rFonts w:ascii="Times New Roman" w:hAnsi="Times New Roman" w:cs="Times New Roman"/>
          <w:lang w:val="pl-PL"/>
        </w:rPr>
      </w:pPr>
      <w:r w:rsidRPr="009A7829">
        <w:rPr>
          <w:rFonts w:ascii="Times New Roman" w:hAnsi="Times New Roman" w:cs="Times New Roman"/>
          <w:lang w:val="pl-PL"/>
        </w:rPr>
        <w:t>Przez wyżej wskazane uprawnienia należy rozumieć uprawnienia budowlane w rozumieniu przepisów ustawy z dnia 7 lipca 1994 r. Prawo budowlane (tj. Dz. U. z 201</w:t>
      </w:r>
      <w:r w:rsidR="005964A8">
        <w:rPr>
          <w:rFonts w:ascii="Times New Roman" w:hAnsi="Times New Roman" w:cs="Times New Roman"/>
          <w:lang w:val="pl-PL"/>
        </w:rPr>
        <w:t>7</w:t>
      </w:r>
      <w:r w:rsidRPr="009A7829">
        <w:rPr>
          <w:rFonts w:ascii="Times New Roman" w:hAnsi="Times New Roman" w:cs="Times New Roman"/>
          <w:lang w:val="pl-PL"/>
        </w:rPr>
        <w:t xml:space="preserve"> r., poz. </w:t>
      </w:r>
      <w:r w:rsidR="005964A8">
        <w:rPr>
          <w:rFonts w:ascii="Times New Roman" w:hAnsi="Times New Roman" w:cs="Times New Roman"/>
          <w:lang w:val="pl-PL"/>
        </w:rPr>
        <w:t>1332</w:t>
      </w:r>
      <w:r w:rsidRPr="009A7829">
        <w:rPr>
          <w:rFonts w:ascii="Times New Roman" w:hAnsi="Times New Roman" w:cs="Times New Roman"/>
          <w:lang w:val="pl-PL"/>
        </w:rPr>
        <w:t>) lub inne odpowiadające tym uprawnieniom, które zostały wydane na podstawie wcześniej obowiązujących przepisów i aktualny wpis na listę członków właściwej izby samorządu zawodowego.</w:t>
      </w:r>
    </w:p>
    <w:p w:rsidR="00E90202" w:rsidRDefault="00AB7413" w:rsidP="00E90202">
      <w:pPr>
        <w:ind w:left="284" w:firstLine="0"/>
        <w:jc w:val="both"/>
        <w:rPr>
          <w:rFonts w:ascii="Times New Roman" w:hAnsi="Times New Roman" w:cs="Times New Roman"/>
          <w:strike/>
          <w:color w:val="FF0000"/>
          <w:lang w:val="pl-PL"/>
        </w:rPr>
      </w:pPr>
      <w:r w:rsidRPr="009A7829">
        <w:rPr>
          <w:rFonts w:ascii="Times New Roman" w:hAnsi="Times New Roman" w:cs="Times New Roman"/>
          <w:lang w:val="pl-PL"/>
        </w:rPr>
        <w:t xml:space="preserve">W przypadku </w:t>
      </w:r>
      <w:r w:rsidR="005964A8">
        <w:rPr>
          <w:rFonts w:ascii="Times New Roman" w:hAnsi="Times New Roman" w:cs="Times New Roman"/>
          <w:lang w:val="pl-PL"/>
        </w:rPr>
        <w:t>W</w:t>
      </w:r>
      <w:r w:rsidRPr="009A7829">
        <w:rPr>
          <w:rFonts w:ascii="Times New Roman" w:hAnsi="Times New Roman" w:cs="Times New Roman"/>
          <w:lang w:val="pl-PL"/>
        </w:rPr>
        <w:t>ykonawców zagranicznych, dopuszcza się równoważne kwalifikacje, zdobyte w innych państwach, na zasadach określonych w art.</w:t>
      </w:r>
      <w:r w:rsidR="00B675D5">
        <w:rPr>
          <w:rFonts w:ascii="Times New Roman" w:hAnsi="Times New Roman" w:cs="Times New Roman"/>
          <w:lang w:val="pl-PL"/>
        </w:rPr>
        <w:t xml:space="preserve"> </w:t>
      </w:r>
      <w:r w:rsidRPr="009A7829">
        <w:rPr>
          <w:rFonts w:ascii="Times New Roman" w:hAnsi="Times New Roman" w:cs="Times New Roman"/>
          <w:lang w:val="pl-PL"/>
        </w:rPr>
        <w:t>12a ustawy z dnia 7 lipca 1994 r. Prawo budowlane,</w:t>
      </w:r>
      <w:r w:rsidR="00D310F1">
        <w:rPr>
          <w:rFonts w:ascii="Times New Roman" w:hAnsi="Times New Roman" w:cs="Times New Roman"/>
          <w:lang w:val="pl-PL"/>
        </w:rPr>
        <w:t xml:space="preserve">                </w:t>
      </w:r>
      <w:r w:rsidRPr="009A7829">
        <w:rPr>
          <w:rFonts w:ascii="Times New Roman" w:hAnsi="Times New Roman" w:cs="Times New Roman"/>
          <w:lang w:val="pl-PL"/>
        </w:rPr>
        <w:t xml:space="preserve"> z uwzględnieniem postanowień ustawy z dnia </w:t>
      </w:r>
      <w:r w:rsidR="00E90202">
        <w:rPr>
          <w:rFonts w:ascii="Times New Roman" w:hAnsi="Times New Roman" w:cs="Times New Roman"/>
          <w:lang w:val="pl-PL"/>
        </w:rPr>
        <w:t>22 grudnia 2015</w:t>
      </w:r>
      <w:r w:rsidRPr="009A7829">
        <w:rPr>
          <w:rFonts w:ascii="Times New Roman" w:hAnsi="Times New Roman" w:cs="Times New Roman"/>
          <w:lang w:val="pl-PL"/>
        </w:rPr>
        <w:t xml:space="preserve"> r. o zasadach uznawania kwalifikacji zawodowych nabytych w państwach członkowskich Unii Europejskiej (Dz. U. 20</w:t>
      </w:r>
      <w:r w:rsidR="00E90202">
        <w:rPr>
          <w:rFonts w:ascii="Times New Roman" w:hAnsi="Times New Roman" w:cs="Times New Roman"/>
          <w:lang w:val="pl-PL"/>
        </w:rPr>
        <w:t xml:space="preserve">16 </w:t>
      </w:r>
      <w:r w:rsidRPr="009A7829">
        <w:rPr>
          <w:rFonts w:ascii="Times New Roman" w:hAnsi="Times New Roman" w:cs="Times New Roman"/>
          <w:lang w:val="pl-PL"/>
        </w:rPr>
        <w:t xml:space="preserve"> poz. </w:t>
      </w:r>
      <w:r w:rsidR="00E90202">
        <w:rPr>
          <w:rFonts w:ascii="Times New Roman" w:hAnsi="Times New Roman" w:cs="Times New Roman"/>
          <w:lang w:val="pl-PL"/>
        </w:rPr>
        <w:t>65</w:t>
      </w:r>
      <w:r w:rsidRPr="009A7829">
        <w:rPr>
          <w:rFonts w:ascii="Times New Roman" w:hAnsi="Times New Roman" w:cs="Times New Roman"/>
          <w:lang w:val="pl-PL"/>
        </w:rPr>
        <w:t xml:space="preserve">). </w:t>
      </w:r>
    </w:p>
    <w:p w:rsidR="00E90202" w:rsidRPr="00D310F1" w:rsidRDefault="00E90202" w:rsidP="00E90202">
      <w:pPr>
        <w:ind w:left="284" w:firstLine="0"/>
        <w:jc w:val="both"/>
        <w:rPr>
          <w:rFonts w:ascii="Times New Roman" w:hAnsi="Times New Roman" w:cs="Times New Roman"/>
          <w:lang w:val="pl-PL"/>
        </w:rPr>
      </w:pPr>
      <w:r w:rsidRPr="00D310F1">
        <w:rPr>
          <w:rFonts w:ascii="Times New Roman" w:hAnsi="Times New Roman" w:cs="Times New Roman"/>
          <w:lang w:val="pl-PL"/>
        </w:rPr>
        <w:t xml:space="preserve">Zamawiający może, na każdym etapie postępowania, uznać, że </w:t>
      </w:r>
      <w:r w:rsidR="005964A8">
        <w:rPr>
          <w:rFonts w:ascii="Times New Roman" w:hAnsi="Times New Roman" w:cs="Times New Roman"/>
          <w:lang w:val="pl-PL"/>
        </w:rPr>
        <w:t>W</w:t>
      </w:r>
      <w:r w:rsidRPr="00D310F1">
        <w:rPr>
          <w:rFonts w:ascii="Times New Roman" w:hAnsi="Times New Roman" w:cs="Times New Roman"/>
          <w:lang w:val="pl-PL"/>
        </w:rPr>
        <w:t xml:space="preserve">ykonawca nie posiada wymaganych zdolności, jeżeli zaangażowanie zasobów technicznych lub zawodowych </w:t>
      </w:r>
      <w:r w:rsidR="005964A8">
        <w:rPr>
          <w:rFonts w:ascii="Times New Roman" w:hAnsi="Times New Roman" w:cs="Times New Roman"/>
          <w:lang w:val="pl-PL"/>
        </w:rPr>
        <w:t>W</w:t>
      </w:r>
      <w:r w:rsidRPr="00D310F1">
        <w:rPr>
          <w:rFonts w:ascii="Times New Roman" w:hAnsi="Times New Roman" w:cs="Times New Roman"/>
          <w:lang w:val="pl-PL"/>
        </w:rPr>
        <w:t xml:space="preserve">ykonawcy w inne przedsięwzięcia gospodarcze </w:t>
      </w:r>
      <w:r w:rsidR="005964A8">
        <w:rPr>
          <w:rFonts w:ascii="Times New Roman" w:hAnsi="Times New Roman" w:cs="Times New Roman"/>
          <w:lang w:val="pl-PL"/>
        </w:rPr>
        <w:t>W</w:t>
      </w:r>
      <w:r w:rsidRPr="00D310F1">
        <w:rPr>
          <w:rFonts w:ascii="Times New Roman" w:hAnsi="Times New Roman" w:cs="Times New Roman"/>
          <w:lang w:val="pl-PL"/>
        </w:rPr>
        <w:t>ykonawcy może mieć negatywny wpływ na realizację zamówienia.</w:t>
      </w:r>
    </w:p>
    <w:p w:rsidR="00E90202" w:rsidRPr="00BB7706" w:rsidRDefault="00E90202" w:rsidP="00E90202">
      <w:pPr>
        <w:ind w:left="284" w:firstLine="0"/>
        <w:jc w:val="both"/>
        <w:rPr>
          <w:rFonts w:ascii="Times New Roman" w:hAnsi="Times New Roman" w:cs="Times New Roman"/>
          <w:sz w:val="16"/>
          <w:szCs w:val="16"/>
        </w:rPr>
      </w:pPr>
    </w:p>
    <w:p w:rsidR="00DB68BB" w:rsidRPr="009A7829" w:rsidRDefault="00D310F1" w:rsidP="00466959">
      <w:pPr>
        <w:pStyle w:val="Default"/>
        <w:spacing w:after="14"/>
        <w:jc w:val="both"/>
        <w:rPr>
          <w:rFonts w:ascii="Times New Roman" w:hAnsi="Times New Roman" w:cs="Times New Roman"/>
          <w:b/>
          <w:bCs/>
          <w:color w:val="00000A"/>
          <w:sz w:val="8"/>
          <w:szCs w:val="8"/>
        </w:rPr>
      </w:pPr>
      <w:r>
        <w:rPr>
          <w:rFonts w:ascii="Times New Roman" w:hAnsi="Times New Roman" w:cs="Times New Roman"/>
          <w:b/>
          <w:bCs/>
          <w:color w:val="00000A"/>
          <w:sz w:val="22"/>
          <w:szCs w:val="22"/>
        </w:rPr>
        <w:t>2.</w:t>
      </w:r>
      <w:r w:rsidR="007252A3">
        <w:rPr>
          <w:rFonts w:ascii="Times New Roman" w:hAnsi="Times New Roman" w:cs="Times New Roman"/>
          <w:b/>
          <w:bCs/>
          <w:color w:val="00000A"/>
          <w:sz w:val="22"/>
          <w:szCs w:val="22"/>
        </w:rPr>
        <w:t xml:space="preserve"> </w:t>
      </w:r>
      <w:r w:rsidR="00AB7413" w:rsidRPr="009A7829">
        <w:rPr>
          <w:rFonts w:ascii="Times New Roman" w:hAnsi="Times New Roman" w:cs="Times New Roman"/>
          <w:b/>
          <w:bCs/>
          <w:color w:val="00000A"/>
          <w:sz w:val="22"/>
          <w:szCs w:val="22"/>
        </w:rPr>
        <w:t>nie podlegają wykluczeniu w okolicznościach, o których mowa w art. 24 ust. 1</w:t>
      </w:r>
      <w:r w:rsidR="007252A3">
        <w:rPr>
          <w:rFonts w:ascii="Times New Roman" w:hAnsi="Times New Roman" w:cs="Times New Roman"/>
          <w:b/>
          <w:bCs/>
          <w:color w:val="00000A"/>
          <w:sz w:val="22"/>
          <w:szCs w:val="22"/>
        </w:rPr>
        <w:t xml:space="preserve"> i  </w:t>
      </w:r>
      <w:r w:rsidR="00AB7413" w:rsidRPr="009A7829">
        <w:rPr>
          <w:rFonts w:ascii="Times New Roman" w:hAnsi="Times New Roman" w:cs="Times New Roman"/>
          <w:b/>
          <w:bCs/>
          <w:color w:val="00000A"/>
          <w:sz w:val="22"/>
          <w:szCs w:val="22"/>
        </w:rPr>
        <w:t>nie podlegają wykluczeniu na podstawie art. 24 ust. 5 pkt 1 i 8  ustawy Pzp:</w:t>
      </w:r>
    </w:p>
    <w:p w:rsidR="00DB68BB" w:rsidRPr="009A7829" w:rsidRDefault="00DB68BB">
      <w:pPr>
        <w:pStyle w:val="Default"/>
        <w:spacing w:after="14"/>
        <w:ind w:left="360"/>
        <w:jc w:val="both"/>
        <w:rPr>
          <w:rFonts w:ascii="Times New Roman" w:hAnsi="Times New Roman" w:cs="Times New Roman"/>
          <w:b/>
          <w:bCs/>
          <w:color w:val="00000A"/>
          <w:sz w:val="8"/>
          <w:szCs w:val="8"/>
        </w:rPr>
      </w:pPr>
    </w:p>
    <w:p w:rsidR="00DB68BB" w:rsidRPr="009A7829" w:rsidRDefault="00AB7413" w:rsidP="00D96194">
      <w:pPr>
        <w:numPr>
          <w:ilvl w:val="0"/>
          <w:numId w:val="4"/>
        </w:numPr>
        <w:tabs>
          <w:tab w:val="left" w:pos="0"/>
        </w:tabs>
        <w:ind w:left="284" w:firstLine="0"/>
        <w:jc w:val="both"/>
        <w:rPr>
          <w:rFonts w:ascii="Times New Roman" w:hAnsi="Times New Roman" w:cs="Times New Roman"/>
          <w:iCs/>
          <w:szCs w:val="25"/>
          <w:lang w:val="pl-PL"/>
        </w:rPr>
      </w:pPr>
      <w:r w:rsidRPr="009A7829">
        <w:rPr>
          <w:rFonts w:ascii="Times New Roman" w:hAnsi="Times New Roman" w:cs="Times New Roman"/>
          <w:iCs/>
          <w:szCs w:val="25"/>
          <w:lang w:val="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w:t>
      </w:r>
      <w:r w:rsidR="00C146B3">
        <w:rPr>
          <w:rFonts w:ascii="Times New Roman" w:hAnsi="Times New Roman" w:cs="Times New Roman"/>
          <w:iCs/>
          <w:szCs w:val="25"/>
          <w:lang w:val="pl-PL"/>
        </w:rPr>
        <w:t xml:space="preserve"> z 2016r. </w:t>
      </w:r>
      <w:r w:rsidRPr="009A7829">
        <w:rPr>
          <w:rFonts w:ascii="Times New Roman" w:hAnsi="Times New Roman" w:cs="Times New Roman"/>
          <w:iCs/>
          <w:szCs w:val="25"/>
          <w:lang w:val="pl-PL"/>
        </w:rPr>
        <w:t xml:space="preserve"> poz. </w:t>
      </w:r>
      <w:r w:rsidR="00C146B3">
        <w:rPr>
          <w:rFonts w:ascii="Times New Roman" w:hAnsi="Times New Roman" w:cs="Times New Roman"/>
          <w:iCs/>
          <w:szCs w:val="25"/>
          <w:lang w:val="pl-PL"/>
        </w:rPr>
        <w:t>1574</w:t>
      </w:r>
      <w:r w:rsidRPr="009A7829">
        <w:rPr>
          <w:rFonts w:ascii="Times New Roman" w:hAnsi="Times New Roman" w:cs="Times New Roman"/>
          <w:iCs/>
          <w:szCs w:val="25"/>
          <w:lang w:val="pl-PL"/>
        </w:rPr>
        <w:t xml:space="preserve">, z późn. zm.) lub którego upadłość ogłoszono, z wyjątkiem </w:t>
      </w:r>
      <w:r w:rsidR="00C146B3">
        <w:rPr>
          <w:rFonts w:ascii="Times New Roman" w:hAnsi="Times New Roman" w:cs="Times New Roman"/>
          <w:iCs/>
          <w:szCs w:val="25"/>
          <w:lang w:val="pl-PL"/>
        </w:rPr>
        <w:t>W</w:t>
      </w:r>
      <w:r w:rsidRPr="009A7829">
        <w:rPr>
          <w:rFonts w:ascii="Times New Roman" w:hAnsi="Times New Roman" w:cs="Times New Roman"/>
          <w:iCs/>
          <w:szCs w:val="25"/>
          <w:lang w:val="pl-PL"/>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146B3">
        <w:rPr>
          <w:rFonts w:ascii="Times New Roman" w:hAnsi="Times New Roman" w:cs="Times New Roman"/>
          <w:iCs/>
          <w:szCs w:val="25"/>
          <w:lang w:val="pl-PL"/>
        </w:rPr>
        <w:t>6</w:t>
      </w:r>
      <w:r w:rsidRPr="009A7829">
        <w:rPr>
          <w:rFonts w:ascii="Times New Roman" w:hAnsi="Times New Roman" w:cs="Times New Roman"/>
          <w:iCs/>
          <w:szCs w:val="25"/>
          <w:lang w:val="pl-PL"/>
        </w:rPr>
        <w:t xml:space="preserve"> r. poz. 2</w:t>
      </w:r>
      <w:r w:rsidR="00C146B3">
        <w:rPr>
          <w:rFonts w:ascii="Times New Roman" w:hAnsi="Times New Roman" w:cs="Times New Roman"/>
          <w:iCs/>
          <w:szCs w:val="25"/>
          <w:lang w:val="pl-PL"/>
        </w:rPr>
        <w:t>171, z późn. zm.);</w:t>
      </w:r>
    </w:p>
    <w:p w:rsidR="00DB68BB" w:rsidRPr="009A7829" w:rsidRDefault="00AB7413" w:rsidP="00D96194">
      <w:pPr>
        <w:numPr>
          <w:ilvl w:val="0"/>
          <w:numId w:val="4"/>
        </w:numPr>
        <w:tabs>
          <w:tab w:val="left" w:pos="0"/>
        </w:tabs>
        <w:ind w:left="284" w:firstLine="0"/>
        <w:jc w:val="both"/>
        <w:rPr>
          <w:rFonts w:ascii="Times New Roman" w:hAnsi="Times New Roman" w:cs="Times New Roman"/>
          <w:lang w:val="pl-PL"/>
        </w:rPr>
      </w:pPr>
      <w:r w:rsidRPr="009A7829">
        <w:rPr>
          <w:rFonts w:ascii="Times New Roman" w:hAnsi="Times New Roman" w:cs="Times New Roman"/>
          <w:iCs/>
          <w:szCs w:val="25"/>
          <w:lang w:val="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t>
      </w:r>
      <w:r w:rsidR="00C146B3">
        <w:rPr>
          <w:rFonts w:ascii="Times New Roman" w:hAnsi="Times New Roman" w:cs="Times New Roman"/>
          <w:iCs/>
          <w:szCs w:val="25"/>
          <w:lang w:val="pl-PL"/>
        </w:rPr>
        <w:t>W</w:t>
      </w:r>
      <w:r w:rsidRPr="009A7829">
        <w:rPr>
          <w:rFonts w:ascii="Times New Roman" w:hAnsi="Times New Roman" w:cs="Times New Roman"/>
          <w:iCs/>
          <w:szCs w:val="25"/>
          <w:lang w:val="pl-PL"/>
        </w:rPr>
        <w:t xml:space="preserve">ykonawca dokonał płatności należnych podatków, opłat lub składek na ubezpieczenia społeczne lub zdrowotne wraz </w:t>
      </w:r>
      <w:r w:rsidR="007252A3">
        <w:rPr>
          <w:rFonts w:ascii="Times New Roman" w:hAnsi="Times New Roman" w:cs="Times New Roman"/>
          <w:iCs/>
          <w:szCs w:val="25"/>
          <w:lang w:val="pl-PL"/>
        </w:rPr>
        <w:t xml:space="preserve">             </w:t>
      </w:r>
      <w:r w:rsidRPr="009A7829">
        <w:rPr>
          <w:rFonts w:ascii="Times New Roman" w:hAnsi="Times New Roman" w:cs="Times New Roman"/>
          <w:iCs/>
          <w:szCs w:val="25"/>
          <w:lang w:val="pl-PL"/>
        </w:rPr>
        <w:t xml:space="preserve">z odsetkami  lub grzywnami lub zawarł wiążące porozumienie w sprawie spłaty tych należności. </w:t>
      </w:r>
    </w:p>
    <w:p w:rsidR="00DB68BB" w:rsidRPr="00BB7706" w:rsidRDefault="00DB68BB">
      <w:pPr>
        <w:tabs>
          <w:tab w:val="left" w:pos="0"/>
          <w:tab w:val="left" w:pos="480"/>
          <w:tab w:val="left" w:pos="840"/>
        </w:tabs>
        <w:ind w:left="540" w:hanging="601"/>
        <w:rPr>
          <w:rFonts w:ascii="Times New Roman" w:hAnsi="Times New Roman" w:cs="Times New Roman"/>
          <w:sz w:val="8"/>
          <w:szCs w:val="8"/>
          <w:lang w:val="pl-PL"/>
        </w:rPr>
      </w:pPr>
    </w:p>
    <w:p w:rsidR="00DB68BB" w:rsidRPr="008B4F76" w:rsidRDefault="00AB7413" w:rsidP="00BB7706">
      <w:pPr>
        <w:ind w:left="284" w:firstLine="0"/>
        <w:jc w:val="both"/>
        <w:rPr>
          <w:rFonts w:ascii="Times New Roman" w:hAnsi="Times New Roman" w:cs="Times New Roman"/>
          <w:lang w:val="pl-PL"/>
        </w:rPr>
      </w:pPr>
      <w:r w:rsidRPr="008B4F76">
        <w:rPr>
          <w:rFonts w:ascii="Times New Roman" w:hAnsi="Times New Roman" w:cs="Times New Roman"/>
          <w:lang w:val="pl-PL"/>
        </w:rPr>
        <w:t>Wykonawcy wspólnie ubiegający się o udzielenie niniejszego zamówienia  (np. konsorcjum, spółka cywilna) muszą wykazać, że łącznie spełniają warunki określone w pkt V.1. siwz.</w:t>
      </w:r>
    </w:p>
    <w:p w:rsidR="00DB68BB" w:rsidRPr="008B4F76" w:rsidRDefault="00AB7413" w:rsidP="00BB7706">
      <w:pPr>
        <w:ind w:firstLine="284"/>
        <w:jc w:val="both"/>
        <w:rPr>
          <w:rFonts w:ascii="Times New Roman" w:hAnsi="Times New Roman" w:cs="Times New Roman"/>
          <w:color w:val="00000A"/>
          <w:sz w:val="16"/>
          <w:szCs w:val="16"/>
          <w:lang w:val="pl-PL"/>
        </w:rPr>
      </w:pPr>
      <w:r w:rsidRPr="008B4F76">
        <w:rPr>
          <w:rFonts w:ascii="Times New Roman" w:hAnsi="Times New Roman" w:cs="Times New Roman"/>
          <w:lang w:val="pl-PL"/>
        </w:rPr>
        <w:t xml:space="preserve">Warunek określony w pkt </w:t>
      </w:r>
      <w:r w:rsidR="008B4F76" w:rsidRPr="008B4F76">
        <w:rPr>
          <w:rFonts w:ascii="Times New Roman" w:hAnsi="Times New Roman" w:cs="Times New Roman"/>
          <w:lang w:val="pl-PL"/>
        </w:rPr>
        <w:t xml:space="preserve"> V.2</w:t>
      </w:r>
      <w:r w:rsidRPr="008B4F76">
        <w:rPr>
          <w:rFonts w:ascii="Times New Roman" w:hAnsi="Times New Roman" w:cs="Times New Roman"/>
          <w:lang w:val="pl-PL"/>
        </w:rPr>
        <w:t xml:space="preserve">.  siwz powinien spełniać każdy z </w:t>
      </w:r>
      <w:r w:rsidR="008B4F76">
        <w:rPr>
          <w:rFonts w:ascii="Times New Roman" w:hAnsi="Times New Roman" w:cs="Times New Roman"/>
          <w:lang w:val="pl-PL"/>
        </w:rPr>
        <w:t>W</w:t>
      </w:r>
      <w:r w:rsidRPr="008B4F76">
        <w:rPr>
          <w:rFonts w:ascii="Times New Roman" w:hAnsi="Times New Roman" w:cs="Times New Roman"/>
          <w:lang w:val="pl-PL"/>
        </w:rPr>
        <w:t>ykonawców samodzielnie.</w:t>
      </w:r>
    </w:p>
    <w:p w:rsidR="00DB68BB" w:rsidRPr="009A7829" w:rsidRDefault="00DB68BB">
      <w:pPr>
        <w:pStyle w:val="Default"/>
        <w:spacing w:after="14"/>
        <w:ind w:left="360"/>
        <w:jc w:val="both"/>
        <w:rPr>
          <w:rFonts w:ascii="Times New Roman" w:hAnsi="Times New Roman" w:cs="Times New Roman"/>
          <w:color w:val="00000A"/>
          <w:sz w:val="16"/>
          <w:szCs w:val="16"/>
        </w:rPr>
      </w:pPr>
    </w:p>
    <w:p w:rsidR="00DB68BB" w:rsidRPr="009A7829" w:rsidRDefault="00AB7413" w:rsidP="001B6A0B">
      <w:pPr>
        <w:ind w:firstLine="0"/>
        <w:jc w:val="both"/>
        <w:rPr>
          <w:rFonts w:ascii="Times New Roman" w:hAnsi="Times New Roman" w:cs="Times New Roman"/>
          <w:b/>
          <w:lang w:val="pl-PL"/>
        </w:rPr>
      </w:pPr>
      <w:r w:rsidRPr="009A7829">
        <w:rPr>
          <w:rFonts w:ascii="Times New Roman" w:hAnsi="Times New Roman" w:cs="Times New Roman"/>
          <w:b/>
          <w:lang w:val="pl-PL"/>
        </w:rPr>
        <w:t>VI. WYKAZ OŚWIADCZEŃ LUB DOKUMENTÓW POTWIERDZAJĄCYCH SPEŁNIANIE</w:t>
      </w:r>
    </w:p>
    <w:p w:rsidR="00DB68BB" w:rsidRPr="009A7829" w:rsidRDefault="00AB7413" w:rsidP="001B6A0B">
      <w:pPr>
        <w:ind w:firstLine="0"/>
        <w:jc w:val="both"/>
        <w:rPr>
          <w:rFonts w:ascii="DejaVu Sans Condensed" w:hAnsi="DejaVu Sans Condensed" w:cs="DejaVu Sans Condensed"/>
          <w:color w:val="000000"/>
          <w:sz w:val="16"/>
          <w:szCs w:val="16"/>
          <w:lang w:val="pl-PL"/>
        </w:rPr>
      </w:pPr>
      <w:r w:rsidRPr="009A7829">
        <w:rPr>
          <w:rFonts w:ascii="Times New Roman" w:hAnsi="Times New Roman" w:cs="Times New Roman"/>
          <w:b/>
          <w:lang w:val="pl-PL"/>
        </w:rPr>
        <w:t>WARUNKÓW UDZIAŁU W POSTĘPOWANIU ORAZ BRAK PODSTAW WYKLUCZENIA</w:t>
      </w:r>
    </w:p>
    <w:p w:rsidR="00DB68BB" w:rsidRPr="009A7829" w:rsidRDefault="00DB68BB">
      <w:pPr>
        <w:pStyle w:val="Podtytu"/>
        <w:rPr>
          <w:rFonts w:ascii="DejaVu Sans Condensed" w:hAnsi="DejaVu Sans Condensed" w:cs="DejaVu Sans Condensed"/>
          <w:color w:val="000000"/>
          <w:sz w:val="16"/>
          <w:szCs w:val="16"/>
          <w:lang w:val="pl-PL"/>
        </w:rPr>
      </w:pPr>
    </w:p>
    <w:p w:rsidR="00DB68BB" w:rsidRPr="009A7829" w:rsidRDefault="00AB7413" w:rsidP="00466959">
      <w:pPr>
        <w:tabs>
          <w:tab w:val="left" w:pos="600"/>
        </w:tabs>
        <w:ind w:firstLine="284"/>
        <w:jc w:val="both"/>
        <w:rPr>
          <w:rFonts w:ascii="DejaVu Sans Condensed" w:hAnsi="DejaVu Sans Condensed" w:cs="DejaVu Sans Condensed"/>
          <w:b/>
          <w:bCs/>
          <w:i/>
          <w:iCs/>
          <w:color w:val="000000"/>
          <w:sz w:val="8"/>
          <w:szCs w:val="8"/>
          <w:u w:val="single"/>
          <w:lang w:val="pl-PL"/>
        </w:rPr>
      </w:pPr>
      <w:r w:rsidRPr="009A7829">
        <w:rPr>
          <w:rFonts w:ascii="Times New Roman" w:hAnsi="Times New Roman" w:cs="Times New Roman"/>
          <w:b/>
          <w:bCs/>
          <w:iCs/>
          <w:color w:val="000000"/>
          <w:lang w:val="pl-PL"/>
        </w:rPr>
        <w:t>1</w:t>
      </w:r>
      <w:r w:rsidRPr="009A7829">
        <w:rPr>
          <w:b/>
          <w:bCs/>
          <w:iCs/>
          <w:color w:val="000000"/>
          <w:lang w:val="pl-PL"/>
        </w:rPr>
        <w:t xml:space="preserve">. </w:t>
      </w:r>
      <w:r w:rsidRPr="009A7829">
        <w:rPr>
          <w:rFonts w:ascii="Times New Roman" w:hAnsi="Times New Roman" w:cs="Times New Roman"/>
          <w:b/>
          <w:bCs/>
          <w:iCs/>
          <w:color w:val="000000"/>
          <w:lang w:val="pl-PL"/>
        </w:rPr>
        <w:t xml:space="preserve">W celu wstępnego potwierdzenia, że </w:t>
      </w:r>
      <w:r w:rsidR="008B4F76">
        <w:rPr>
          <w:rFonts w:ascii="Times New Roman" w:hAnsi="Times New Roman" w:cs="Times New Roman"/>
          <w:b/>
          <w:bCs/>
          <w:iCs/>
          <w:color w:val="000000"/>
          <w:lang w:val="pl-PL"/>
        </w:rPr>
        <w:t>W</w:t>
      </w:r>
      <w:r w:rsidRPr="009A7829">
        <w:rPr>
          <w:rFonts w:ascii="Times New Roman" w:hAnsi="Times New Roman" w:cs="Times New Roman"/>
          <w:b/>
          <w:bCs/>
          <w:iCs/>
          <w:color w:val="000000"/>
          <w:lang w:val="pl-PL"/>
        </w:rPr>
        <w:t>ykonawca spełnia warunki udziału w postępowaniu i nie podlega wykluczeniu, zobowiązany jest złożyć</w:t>
      </w:r>
      <w:r w:rsidR="0064479B">
        <w:rPr>
          <w:rFonts w:ascii="Times New Roman" w:hAnsi="Times New Roman" w:cs="Times New Roman"/>
          <w:b/>
          <w:bCs/>
          <w:iCs/>
          <w:color w:val="000000"/>
          <w:lang w:val="pl-PL"/>
        </w:rPr>
        <w:t xml:space="preserve"> wraz z ofertą</w:t>
      </w:r>
      <w:r w:rsidRPr="009A7829">
        <w:rPr>
          <w:rFonts w:ascii="Times New Roman" w:hAnsi="Times New Roman" w:cs="Times New Roman"/>
          <w:b/>
          <w:bCs/>
          <w:iCs/>
          <w:color w:val="000000"/>
          <w:lang w:val="pl-PL"/>
        </w:rPr>
        <w:t>:</w:t>
      </w:r>
    </w:p>
    <w:p w:rsidR="00DB68BB" w:rsidRPr="009A7829" w:rsidRDefault="00DB68BB">
      <w:pPr>
        <w:tabs>
          <w:tab w:val="left" w:pos="600"/>
        </w:tabs>
        <w:jc w:val="both"/>
        <w:rPr>
          <w:rFonts w:ascii="DejaVu Sans Condensed" w:hAnsi="DejaVu Sans Condensed" w:cs="DejaVu Sans Condensed"/>
          <w:b/>
          <w:bCs/>
          <w:i/>
          <w:iCs/>
          <w:color w:val="000000"/>
          <w:sz w:val="8"/>
          <w:szCs w:val="8"/>
          <w:u w:val="single"/>
          <w:lang w:val="pl-PL"/>
        </w:rPr>
      </w:pPr>
    </w:p>
    <w:p w:rsidR="008B4F76" w:rsidRPr="008C48E0" w:rsidRDefault="00AB7413" w:rsidP="00D96194">
      <w:pPr>
        <w:pStyle w:val="Akapitzlist"/>
        <w:numPr>
          <w:ilvl w:val="2"/>
          <w:numId w:val="3"/>
        </w:numPr>
        <w:tabs>
          <w:tab w:val="clear" w:pos="1440"/>
          <w:tab w:val="left" w:pos="480"/>
          <w:tab w:val="left" w:pos="1418"/>
          <w:tab w:val="left" w:pos="2160"/>
        </w:tabs>
        <w:ind w:left="851" w:hanging="425"/>
        <w:rPr>
          <w:rFonts w:ascii="DejaVu Sans Condensed" w:hAnsi="DejaVu Sans Condensed" w:cs="DejaVu Sans Condensed"/>
          <w:bCs/>
          <w:i/>
          <w:iCs/>
          <w:color w:val="000000"/>
          <w:sz w:val="8"/>
          <w:szCs w:val="8"/>
          <w:u w:val="single"/>
          <w:lang w:val="pl-PL"/>
        </w:rPr>
      </w:pPr>
      <w:r w:rsidRPr="008B4F76">
        <w:rPr>
          <w:rFonts w:ascii="Times New Roman" w:hAnsi="Times New Roman" w:cs="Times New Roman"/>
          <w:bCs/>
          <w:iCs/>
          <w:color w:val="000000"/>
          <w:lang w:val="pl-PL"/>
        </w:rPr>
        <w:t xml:space="preserve">oświadczenie o spełnianiu warunków udziału w postępowaniu – </w:t>
      </w:r>
      <w:r w:rsidRPr="008B4F76">
        <w:rPr>
          <w:rFonts w:ascii="Times New Roman" w:hAnsi="Times New Roman" w:cs="Times New Roman"/>
          <w:b/>
          <w:bCs/>
          <w:iCs/>
          <w:color w:val="000000"/>
          <w:lang w:val="pl-PL"/>
        </w:rPr>
        <w:t xml:space="preserve">załącznik nr 2 </w:t>
      </w:r>
      <w:r w:rsidRPr="008C48E0">
        <w:rPr>
          <w:rFonts w:ascii="Times New Roman" w:hAnsi="Times New Roman" w:cs="Times New Roman"/>
          <w:bCs/>
          <w:iCs/>
          <w:color w:val="000000"/>
          <w:lang w:val="pl-PL"/>
        </w:rPr>
        <w:t>do siwz;</w:t>
      </w:r>
    </w:p>
    <w:p w:rsidR="00DB68BB" w:rsidRPr="008B4F76" w:rsidRDefault="00AB7413" w:rsidP="00D96194">
      <w:pPr>
        <w:pStyle w:val="Akapitzlist"/>
        <w:numPr>
          <w:ilvl w:val="2"/>
          <w:numId w:val="3"/>
        </w:numPr>
        <w:tabs>
          <w:tab w:val="clear" w:pos="1440"/>
          <w:tab w:val="left" w:pos="480"/>
          <w:tab w:val="left" w:pos="1418"/>
          <w:tab w:val="left" w:pos="2160"/>
        </w:tabs>
        <w:ind w:left="851" w:hanging="425"/>
        <w:jc w:val="both"/>
        <w:rPr>
          <w:rFonts w:ascii="DejaVu Sans Condensed" w:hAnsi="DejaVu Sans Condensed" w:cs="DejaVu Sans Condensed"/>
          <w:b/>
          <w:bCs/>
          <w:i/>
          <w:iCs/>
          <w:color w:val="000000"/>
          <w:sz w:val="8"/>
          <w:szCs w:val="8"/>
          <w:u w:val="single"/>
          <w:lang w:val="pl-PL"/>
        </w:rPr>
      </w:pPr>
      <w:r w:rsidRPr="008B4F76">
        <w:rPr>
          <w:rFonts w:ascii="Times New Roman" w:hAnsi="Times New Roman" w:cs="Times New Roman"/>
          <w:bCs/>
          <w:iCs/>
          <w:color w:val="000000"/>
          <w:lang w:val="pl-PL"/>
        </w:rPr>
        <w:t xml:space="preserve">oświadczenie o niepodleganiu wykluczeniu – </w:t>
      </w:r>
      <w:r w:rsidRPr="008B4F76">
        <w:rPr>
          <w:rFonts w:ascii="Times New Roman" w:hAnsi="Times New Roman" w:cs="Times New Roman"/>
          <w:b/>
          <w:bCs/>
          <w:iCs/>
          <w:color w:val="000000"/>
          <w:lang w:val="pl-PL"/>
        </w:rPr>
        <w:t xml:space="preserve">załącznik nr 3 </w:t>
      </w:r>
      <w:r w:rsidRPr="008C48E0">
        <w:rPr>
          <w:rFonts w:ascii="Times New Roman" w:hAnsi="Times New Roman" w:cs="Times New Roman"/>
          <w:bCs/>
          <w:iCs/>
          <w:color w:val="000000"/>
          <w:lang w:val="pl-PL"/>
        </w:rPr>
        <w:t>do siwz</w:t>
      </w:r>
      <w:r w:rsidRPr="008C48E0">
        <w:rPr>
          <w:rFonts w:ascii="Times New Roman" w:hAnsi="Times New Roman" w:cs="Times New Roman"/>
          <w:iCs/>
          <w:color w:val="000000"/>
          <w:lang w:val="pl-PL"/>
        </w:rPr>
        <w:t>.</w:t>
      </w:r>
    </w:p>
    <w:p w:rsidR="00DB68BB" w:rsidRPr="009A7829" w:rsidRDefault="00DB68BB">
      <w:pPr>
        <w:tabs>
          <w:tab w:val="left" w:pos="480"/>
          <w:tab w:val="left" w:pos="1080"/>
        </w:tabs>
        <w:ind w:left="1260"/>
        <w:jc w:val="both"/>
        <w:rPr>
          <w:rFonts w:ascii="DejaVu Sans Condensed" w:hAnsi="DejaVu Sans Condensed" w:cs="DejaVu Sans Condensed"/>
          <w:b/>
          <w:bCs/>
          <w:i/>
          <w:iCs/>
          <w:color w:val="000000"/>
          <w:sz w:val="8"/>
          <w:szCs w:val="8"/>
          <w:u w:val="single"/>
          <w:lang w:val="pl-PL"/>
        </w:rPr>
      </w:pPr>
    </w:p>
    <w:p w:rsidR="009E7539" w:rsidRPr="000D619F" w:rsidRDefault="009E7539" w:rsidP="000D619F">
      <w:pPr>
        <w:pStyle w:val="Akapitzlist"/>
        <w:ind w:left="284"/>
        <w:jc w:val="both"/>
        <w:rPr>
          <w:rStyle w:val="FontStyle96"/>
          <w:rFonts w:ascii="Times New Roman" w:hAnsi="Times New Roman" w:cs="Times New Roman"/>
          <w:color w:val="000000"/>
          <w:sz w:val="22"/>
          <w:szCs w:val="22"/>
          <w:lang w:val="pl-PL"/>
        </w:rPr>
      </w:pPr>
      <w:r w:rsidRPr="000D619F">
        <w:rPr>
          <w:rFonts w:ascii="Times New Roman" w:hAnsi="Times New Roman" w:cs="Times New Roman"/>
          <w:lang w:val="pl-PL"/>
        </w:rPr>
        <w:t xml:space="preserve">Wykonawca, który powołuje się na zasoby innych podmiotów, w celu wykazania braku istnienia wobec nich podstaw do wykluczenia oraz spełnienia (w zakresie, w jakim powołuje się na ich zasoby) warunków udziału w postępowaniu </w:t>
      </w:r>
      <w:r w:rsidRPr="003942B3">
        <w:rPr>
          <w:rFonts w:ascii="Times New Roman" w:hAnsi="Times New Roman" w:cs="Times New Roman"/>
          <w:lang w:val="pl-PL"/>
        </w:rPr>
        <w:t>zamieszcza informację o tych podmiotach w oświadczeniach,</w:t>
      </w:r>
      <w:r w:rsidR="000D619F" w:rsidRPr="003942B3">
        <w:rPr>
          <w:rFonts w:ascii="Times New Roman" w:hAnsi="Times New Roman" w:cs="Times New Roman"/>
          <w:lang w:val="pl-PL"/>
        </w:rPr>
        <w:t xml:space="preserve">    </w:t>
      </w:r>
      <w:r w:rsidRPr="003942B3">
        <w:rPr>
          <w:rFonts w:ascii="Times New Roman" w:hAnsi="Times New Roman" w:cs="Times New Roman"/>
          <w:lang w:val="pl-PL"/>
        </w:rPr>
        <w:t xml:space="preserve">        o których mowa w pkt. VI.1 </w:t>
      </w:r>
      <w:r w:rsidR="000D1F14" w:rsidRPr="003942B3">
        <w:rPr>
          <w:rFonts w:ascii="Times New Roman" w:hAnsi="Times New Roman" w:cs="Times New Roman"/>
          <w:lang w:val="pl-PL"/>
        </w:rPr>
        <w:t>siwz</w:t>
      </w:r>
      <w:r w:rsidRPr="003942B3">
        <w:rPr>
          <w:rFonts w:ascii="Times New Roman" w:hAnsi="Times New Roman" w:cs="Times New Roman"/>
          <w:lang w:val="pl-PL"/>
        </w:rPr>
        <w:t>.</w:t>
      </w:r>
      <w:r w:rsidRPr="000D619F">
        <w:rPr>
          <w:rFonts w:ascii="Times New Roman" w:hAnsi="Times New Roman" w:cs="Times New Roman"/>
          <w:lang w:val="pl-PL"/>
        </w:rPr>
        <w:t xml:space="preserve"> </w:t>
      </w:r>
      <w:r w:rsidRPr="000D619F">
        <w:rPr>
          <w:rStyle w:val="FontStyle97"/>
          <w:rFonts w:ascii="Times New Roman" w:hAnsi="Times New Roman" w:cs="Times New Roman"/>
          <w:b/>
          <w:color w:val="000000"/>
          <w:sz w:val="22"/>
          <w:szCs w:val="22"/>
          <w:lang w:val="pl-PL"/>
        </w:rPr>
        <w:t xml:space="preserve">Ponadto </w:t>
      </w:r>
      <w:r w:rsidR="000D619F">
        <w:rPr>
          <w:rStyle w:val="FontStyle97"/>
          <w:rFonts w:ascii="Times New Roman" w:hAnsi="Times New Roman" w:cs="Times New Roman"/>
          <w:b/>
          <w:color w:val="000000"/>
          <w:sz w:val="22"/>
          <w:szCs w:val="22"/>
          <w:lang w:val="pl-PL"/>
        </w:rPr>
        <w:t>W</w:t>
      </w:r>
      <w:r w:rsidRPr="000D619F">
        <w:rPr>
          <w:rStyle w:val="FontStyle97"/>
          <w:rFonts w:ascii="Times New Roman" w:hAnsi="Times New Roman" w:cs="Times New Roman"/>
          <w:b/>
          <w:color w:val="000000"/>
          <w:sz w:val="22"/>
          <w:szCs w:val="22"/>
          <w:lang w:val="pl-PL"/>
        </w:rPr>
        <w:t>ykonawca</w:t>
      </w:r>
      <w:r w:rsidRPr="000D619F">
        <w:rPr>
          <w:rStyle w:val="FontStyle97"/>
          <w:rFonts w:ascii="Times New Roman" w:hAnsi="Times New Roman" w:cs="Times New Roman"/>
          <w:color w:val="000000"/>
          <w:sz w:val="22"/>
          <w:szCs w:val="22"/>
          <w:lang w:val="pl-PL"/>
        </w:rPr>
        <w:t xml:space="preserve"> </w:t>
      </w:r>
      <w:r w:rsidRPr="000D619F">
        <w:rPr>
          <w:rStyle w:val="FontStyle96"/>
          <w:rFonts w:ascii="Times New Roman" w:hAnsi="Times New Roman" w:cs="Times New Roman"/>
          <w:color w:val="000000"/>
          <w:sz w:val="22"/>
          <w:szCs w:val="22"/>
          <w:lang w:val="pl-PL"/>
        </w:rPr>
        <w:t xml:space="preserve">składa zobowiązanie tego podmiotu do oddania mu do dyspozycji niezbędnych zasobów na potrzeby realizacji zamówienia lub inny dokument, z którego będzie wynikać zobowiązanie innego podmiotu do oddania </w:t>
      </w:r>
      <w:r w:rsidR="000D619F">
        <w:rPr>
          <w:rStyle w:val="FontStyle96"/>
          <w:rFonts w:ascii="Times New Roman" w:hAnsi="Times New Roman" w:cs="Times New Roman"/>
          <w:color w:val="000000"/>
          <w:sz w:val="22"/>
          <w:szCs w:val="22"/>
          <w:lang w:val="pl-PL"/>
        </w:rPr>
        <w:t>W</w:t>
      </w:r>
      <w:r w:rsidRPr="000D619F">
        <w:rPr>
          <w:rStyle w:val="FontStyle96"/>
          <w:rFonts w:ascii="Times New Roman" w:hAnsi="Times New Roman" w:cs="Times New Roman"/>
          <w:color w:val="000000"/>
          <w:sz w:val="22"/>
          <w:szCs w:val="22"/>
          <w:lang w:val="pl-PL"/>
        </w:rPr>
        <w:t>ykonawcy do dyspozycji niezbędnych zasobów na potrzeby realizacji zamówienia.</w:t>
      </w:r>
    </w:p>
    <w:p w:rsidR="009E7539" w:rsidRPr="009A7829" w:rsidRDefault="009E7539" w:rsidP="008B4F76">
      <w:pPr>
        <w:ind w:left="284" w:firstLine="0"/>
        <w:jc w:val="both"/>
        <w:rPr>
          <w:rFonts w:ascii="Times New Roman" w:hAnsi="Times New Roman" w:cs="Times New Roman"/>
          <w:sz w:val="8"/>
          <w:szCs w:val="8"/>
          <w:lang w:val="pl-PL"/>
        </w:rPr>
      </w:pPr>
    </w:p>
    <w:p w:rsidR="00DB68BB" w:rsidRPr="009A7829" w:rsidRDefault="00DB68BB">
      <w:pPr>
        <w:jc w:val="both"/>
        <w:rPr>
          <w:rFonts w:ascii="Times New Roman" w:hAnsi="Times New Roman" w:cs="Times New Roman"/>
          <w:sz w:val="8"/>
          <w:szCs w:val="8"/>
          <w:lang w:val="pl-PL"/>
        </w:rPr>
      </w:pPr>
    </w:p>
    <w:p w:rsidR="00DB68BB" w:rsidRPr="009A7829" w:rsidRDefault="00AB7413" w:rsidP="00466959">
      <w:pPr>
        <w:ind w:firstLine="284"/>
        <w:jc w:val="both"/>
        <w:rPr>
          <w:rFonts w:ascii="Times New Roman" w:hAnsi="Times New Roman" w:cs="Times New Roman"/>
          <w:b/>
          <w:bCs/>
          <w:lang w:val="pl-PL"/>
        </w:rPr>
      </w:pPr>
      <w:r w:rsidRPr="009A7829">
        <w:rPr>
          <w:rFonts w:ascii="Times New Roman" w:hAnsi="Times New Roman" w:cs="Times New Roman"/>
          <w:b/>
          <w:lang w:val="pl-PL"/>
        </w:rPr>
        <w:t xml:space="preserve">2.  Wykaz oświadczeń lub dokumentów składanych na wezwanie Zamawiającego, przez </w:t>
      </w:r>
      <w:r w:rsidR="008B4F76">
        <w:rPr>
          <w:rFonts w:ascii="Times New Roman" w:hAnsi="Times New Roman" w:cs="Times New Roman"/>
          <w:b/>
          <w:lang w:val="pl-PL"/>
        </w:rPr>
        <w:t>W</w:t>
      </w:r>
      <w:r w:rsidRPr="009A7829">
        <w:rPr>
          <w:rFonts w:ascii="Times New Roman" w:hAnsi="Times New Roman" w:cs="Times New Roman"/>
          <w:b/>
          <w:lang w:val="pl-PL"/>
        </w:rPr>
        <w:t>ykonawcę którego oferta została najwyżej oceniona w celu potwierdzenia spełnienia warunków udziału w postępowaniu:</w:t>
      </w:r>
    </w:p>
    <w:p w:rsidR="00DB68BB" w:rsidRPr="008B4F76" w:rsidRDefault="00AB7413" w:rsidP="00D96194">
      <w:pPr>
        <w:pStyle w:val="Akapitzlist"/>
        <w:numPr>
          <w:ilvl w:val="0"/>
          <w:numId w:val="50"/>
        </w:numPr>
        <w:tabs>
          <w:tab w:val="left" w:pos="840"/>
          <w:tab w:val="left" w:pos="3600"/>
        </w:tabs>
        <w:ind w:left="851" w:hanging="425"/>
        <w:jc w:val="both"/>
        <w:rPr>
          <w:rFonts w:ascii="Times New Roman" w:hAnsi="Times New Roman" w:cs="Times New Roman"/>
          <w:b/>
          <w:bCs/>
          <w:color w:val="00000A"/>
          <w:lang w:val="pl-PL"/>
        </w:rPr>
      </w:pPr>
      <w:r w:rsidRPr="008B4F76">
        <w:rPr>
          <w:rFonts w:ascii="Times New Roman" w:hAnsi="Times New Roman" w:cs="Times New Roman"/>
          <w:b/>
          <w:bCs/>
          <w:lang w:val="pl-PL"/>
        </w:rPr>
        <w:t xml:space="preserve">wykaz robót budowlanych </w:t>
      </w:r>
      <w:r w:rsidRPr="008B4F76">
        <w:rPr>
          <w:rFonts w:ascii="Times New Roman" w:hAnsi="Times New Roman" w:cs="Times New Roman"/>
          <w:lang w:val="pl-PL"/>
        </w:rPr>
        <w:t>wykonanych nie wcześniej niż w okresie ostatnich 5 lat przed upływem terminu składania</w:t>
      </w:r>
      <w:r w:rsidR="0064479B">
        <w:rPr>
          <w:rFonts w:ascii="Times New Roman" w:hAnsi="Times New Roman" w:cs="Times New Roman"/>
          <w:lang w:val="pl-PL"/>
        </w:rPr>
        <w:t>,</w:t>
      </w:r>
      <w:r w:rsidRPr="008B4F76">
        <w:rPr>
          <w:rFonts w:ascii="Times New Roman" w:hAnsi="Times New Roman" w:cs="Times New Roman"/>
          <w:lang w:val="pl-PL"/>
        </w:rPr>
        <w:t xml:space="preserve">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w:t>
      </w:r>
      <w:r w:rsidR="005A58B3">
        <w:rPr>
          <w:rFonts w:ascii="Times New Roman" w:hAnsi="Times New Roman" w:cs="Times New Roman"/>
          <w:lang w:val="pl-PL"/>
        </w:rPr>
        <w:t xml:space="preserve">            </w:t>
      </w:r>
      <w:r w:rsidRPr="008B4F76">
        <w:rPr>
          <w:rFonts w:ascii="Times New Roman" w:hAnsi="Times New Roman" w:cs="Times New Roman"/>
          <w:lang w:val="pl-PL"/>
        </w:rPr>
        <w:t xml:space="preserve"> o których mowa, są referencje bądź inne dokumenty wystawione przez podmiot, na rzecz którego roboty budowlane były wykonywane, a jeżeli z uzasadnionej przyczyny  o obiektywnym </w:t>
      </w:r>
      <w:r w:rsidRPr="008B4F76">
        <w:rPr>
          <w:rFonts w:ascii="Times New Roman" w:hAnsi="Times New Roman" w:cs="Times New Roman"/>
          <w:lang w:val="pl-PL"/>
        </w:rPr>
        <w:lastRenderedPageBreak/>
        <w:t xml:space="preserve">charakterze </w:t>
      </w:r>
      <w:r w:rsidR="004733CC">
        <w:rPr>
          <w:rFonts w:ascii="Times New Roman" w:hAnsi="Times New Roman" w:cs="Times New Roman"/>
          <w:lang w:val="pl-PL"/>
        </w:rPr>
        <w:t>W</w:t>
      </w:r>
      <w:r w:rsidRPr="008B4F76">
        <w:rPr>
          <w:rFonts w:ascii="Times New Roman" w:hAnsi="Times New Roman" w:cs="Times New Roman"/>
          <w:lang w:val="pl-PL"/>
        </w:rPr>
        <w:t xml:space="preserve">ykonawcę nie jest w stanie uzyskać tych dokumentów - inne dokumenty w zakresie informacji określonych  </w:t>
      </w:r>
      <w:r w:rsidRPr="008B4F76">
        <w:rPr>
          <w:rFonts w:ascii="Times New Roman" w:hAnsi="Times New Roman" w:cs="Times New Roman"/>
          <w:b/>
          <w:lang w:val="pl-PL"/>
        </w:rPr>
        <w:t>w załączniku nr 4</w:t>
      </w:r>
      <w:r w:rsidRPr="008B4F76">
        <w:rPr>
          <w:rFonts w:ascii="Times New Roman" w:hAnsi="Times New Roman" w:cs="Times New Roman"/>
          <w:lang w:val="pl-PL"/>
        </w:rPr>
        <w:t xml:space="preserve"> do siwz.</w:t>
      </w:r>
    </w:p>
    <w:p w:rsidR="00DB68BB" w:rsidRPr="009A7829" w:rsidRDefault="00AB7413" w:rsidP="00D96194">
      <w:pPr>
        <w:pStyle w:val="Default"/>
        <w:numPr>
          <w:ilvl w:val="0"/>
          <w:numId w:val="50"/>
        </w:numPr>
        <w:spacing w:after="14" w:line="276" w:lineRule="auto"/>
        <w:ind w:left="851" w:hanging="425"/>
        <w:jc w:val="both"/>
        <w:rPr>
          <w:rFonts w:ascii="Times New Roman" w:hAnsi="Times New Roman" w:cs="Times New Roman"/>
          <w:color w:val="00000A"/>
          <w:sz w:val="8"/>
          <w:szCs w:val="8"/>
        </w:rPr>
      </w:pPr>
      <w:r w:rsidRPr="009A7829">
        <w:rPr>
          <w:rFonts w:ascii="Times New Roman" w:hAnsi="Times New Roman" w:cs="Times New Roman"/>
          <w:b/>
          <w:bCs/>
          <w:color w:val="00000A"/>
          <w:sz w:val="22"/>
          <w:szCs w:val="22"/>
        </w:rPr>
        <w:t>wykaz osób</w:t>
      </w:r>
      <w:r w:rsidRPr="009A7829">
        <w:rPr>
          <w:rFonts w:ascii="Times New Roman" w:hAnsi="Times New Roman" w:cs="Times New Roman"/>
          <w:color w:val="00000A"/>
          <w:sz w:val="22"/>
          <w:szCs w:val="22"/>
        </w:rPr>
        <w:t xml:space="preserve">, skierowanych przez </w:t>
      </w:r>
      <w:r w:rsidR="0064479B">
        <w:rPr>
          <w:rFonts w:ascii="Times New Roman" w:hAnsi="Times New Roman" w:cs="Times New Roman"/>
          <w:color w:val="00000A"/>
          <w:sz w:val="22"/>
          <w:szCs w:val="22"/>
        </w:rPr>
        <w:t>W</w:t>
      </w:r>
      <w:r w:rsidRPr="009A7829">
        <w:rPr>
          <w:rFonts w:ascii="Times New Roman" w:hAnsi="Times New Roman" w:cs="Times New Roman"/>
          <w:color w:val="00000A"/>
          <w:sz w:val="22"/>
          <w:szCs w:val="22"/>
        </w:rPr>
        <w:t xml:space="preserve">ykonawcę do realizacji zamówienia publicznego, </w:t>
      </w:r>
      <w:r w:rsidR="005A58B3">
        <w:rPr>
          <w:rFonts w:ascii="Times New Roman" w:hAnsi="Times New Roman" w:cs="Times New Roman"/>
          <w:color w:val="00000A"/>
          <w:sz w:val="22"/>
          <w:szCs w:val="22"/>
        </w:rPr>
        <w:t xml:space="preserve">                    </w:t>
      </w:r>
      <w:r w:rsidRPr="009A7829">
        <w:rPr>
          <w:rFonts w:ascii="Times New Roman" w:hAnsi="Times New Roman" w:cs="Times New Roman"/>
          <w:color w:val="00000A"/>
          <w:sz w:val="22"/>
          <w:szCs w:val="22"/>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4733CC">
        <w:rPr>
          <w:rFonts w:ascii="Times New Roman" w:hAnsi="Times New Roman" w:cs="Times New Roman"/>
          <w:color w:val="00000A"/>
          <w:sz w:val="22"/>
          <w:szCs w:val="22"/>
        </w:rPr>
        <w:t xml:space="preserve"> </w:t>
      </w:r>
      <w:r w:rsidRPr="009A7829">
        <w:rPr>
          <w:rFonts w:ascii="Times New Roman" w:hAnsi="Times New Roman" w:cs="Times New Roman"/>
          <w:b/>
          <w:bCs/>
          <w:color w:val="00000A"/>
          <w:sz w:val="22"/>
          <w:szCs w:val="22"/>
        </w:rPr>
        <w:t xml:space="preserve">(załącznik nr 5 </w:t>
      </w:r>
      <w:r w:rsidRPr="0064479B">
        <w:rPr>
          <w:rFonts w:ascii="Times New Roman" w:hAnsi="Times New Roman" w:cs="Times New Roman"/>
          <w:bCs/>
          <w:color w:val="00000A"/>
          <w:sz w:val="22"/>
          <w:szCs w:val="22"/>
        </w:rPr>
        <w:t>do siwz</w:t>
      </w:r>
      <w:r w:rsidRPr="009A7829">
        <w:rPr>
          <w:rFonts w:ascii="Times New Roman" w:hAnsi="Times New Roman" w:cs="Times New Roman"/>
          <w:b/>
          <w:bCs/>
          <w:color w:val="00000A"/>
          <w:sz w:val="22"/>
          <w:szCs w:val="22"/>
        </w:rPr>
        <w:t>).</w:t>
      </w:r>
    </w:p>
    <w:p w:rsidR="00DB68BB" w:rsidRPr="009A7829" w:rsidRDefault="00DB68BB">
      <w:pPr>
        <w:pStyle w:val="Default"/>
        <w:spacing w:after="14" w:line="276" w:lineRule="auto"/>
        <w:jc w:val="both"/>
        <w:rPr>
          <w:rFonts w:ascii="Times New Roman" w:hAnsi="Times New Roman" w:cs="Times New Roman"/>
          <w:color w:val="00000A"/>
          <w:sz w:val="8"/>
          <w:szCs w:val="8"/>
        </w:rPr>
      </w:pPr>
    </w:p>
    <w:p w:rsidR="00DB68BB" w:rsidRPr="00176BC0" w:rsidRDefault="00AB7413" w:rsidP="00C46353">
      <w:pPr>
        <w:rPr>
          <w:sz w:val="8"/>
          <w:szCs w:val="8"/>
          <w:lang w:val="pl-PL"/>
        </w:rPr>
      </w:pPr>
      <w:r w:rsidRPr="009A7829">
        <w:rPr>
          <w:rFonts w:ascii="Times New Roman" w:hAnsi="Times New Roman" w:cs="Times New Roman"/>
          <w:b/>
          <w:lang w:val="pl-PL"/>
        </w:rPr>
        <w:t xml:space="preserve">3.  </w:t>
      </w:r>
      <w:r w:rsidR="00C46353">
        <w:rPr>
          <w:rFonts w:ascii="Times New Roman" w:hAnsi="Times New Roman" w:cs="Times New Roman"/>
          <w:b/>
          <w:lang w:val="pl-PL"/>
        </w:rPr>
        <w:t xml:space="preserve">   </w:t>
      </w:r>
      <w:r w:rsidRPr="009A7829">
        <w:rPr>
          <w:rFonts w:ascii="Times New Roman" w:hAnsi="Times New Roman" w:cs="Times New Roman"/>
          <w:b/>
          <w:lang w:val="pl-PL"/>
        </w:rPr>
        <w:t>Wykaz</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oświadczeń</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w:t>
      </w:r>
      <w:r w:rsidR="00B06098">
        <w:rPr>
          <w:rFonts w:ascii="Times New Roman" w:hAnsi="Times New Roman" w:cs="Times New Roman"/>
          <w:b/>
          <w:lang w:val="pl-PL"/>
        </w:rPr>
        <w:t xml:space="preserve"> </w:t>
      </w:r>
      <w:r w:rsidRPr="009A7829">
        <w:rPr>
          <w:rFonts w:ascii="Times New Roman" w:hAnsi="Times New Roman" w:cs="Times New Roman"/>
          <w:b/>
          <w:lang w:val="pl-PL"/>
        </w:rPr>
        <w:t>lub</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dokumentów </w:t>
      </w:r>
      <w:r w:rsidR="00B06098">
        <w:rPr>
          <w:rFonts w:ascii="Times New Roman" w:hAnsi="Times New Roman" w:cs="Times New Roman"/>
          <w:b/>
          <w:lang w:val="pl-PL"/>
        </w:rPr>
        <w:t xml:space="preserve">  </w:t>
      </w:r>
      <w:r w:rsidRPr="009A7829">
        <w:rPr>
          <w:rFonts w:ascii="Times New Roman" w:hAnsi="Times New Roman" w:cs="Times New Roman"/>
          <w:b/>
          <w:lang w:val="pl-PL"/>
        </w:rPr>
        <w:t>składanych</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na</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wezwanie </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Zamawiającego, </w:t>
      </w:r>
      <w:r w:rsidR="00B06098">
        <w:rPr>
          <w:rFonts w:ascii="Times New Roman" w:hAnsi="Times New Roman" w:cs="Times New Roman"/>
          <w:b/>
          <w:lang w:val="pl-PL"/>
        </w:rPr>
        <w:t xml:space="preserve">  </w:t>
      </w:r>
      <w:r w:rsidRPr="009A7829">
        <w:rPr>
          <w:rFonts w:ascii="Times New Roman" w:hAnsi="Times New Roman" w:cs="Times New Roman"/>
          <w:b/>
          <w:lang w:val="pl-PL"/>
        </w:rPr>
        <w:t>przez Wykonawcę</w:t>
      </w:r>
      <w:r w:rsidR="00C46353">
        <w:rPr>
          <w:rFonts w:ascii="Times New Roman" w:hAnsi="Times New Roman" w:cs="Times New Roman"/>
          <w:b/>
          <w:lang w:val="pl-PL"/>
        </w:rPr>
        <w:t>,</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którego </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oferta </w:t>
      </w:r>
      <w:r w:rsidR="00B06098">
        <w:rPr>
          <w:rFonts w:ascii="Times New Roman" w:hAnsi="Times New Roman" w:cs="Times New Roman"/>
          <w:b/>
          <w:lang w:val="pl-PL"/>
        </w:rPr>
        <w:t xml:space="preserve">  </w:t>
      </w:r>
      <w:r w:rsidRPr="009A7829">
        <w:rPr>
          <w:rFonts w:ascii="Times New Roman" w:hAnsi="Times New Roman" w:cs="Times New Roman"/>
          <w:b/>
          <w:lang w:val="pl-PL"/>
        </w:rPr>
        <w:t>została</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najwyżej</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oceniona</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w </w:t>
      </w:r>
      <w:r w:rsidR="00B06098">
        <w:rPr>
          <w:rFonts w:ascii="Times New Roman" w:hAnsi="Times New Roman" w:cs="Times New Roman"/>
          <w:b/>
          <w:lang w:val="pl-PL"/>
        </w:rPr>
        <w:t xml:space="preserve">  </w:t>
      </w:r>
      <w:r w:rsidRPr="009A7829">
        <w:rPr>
          <w:rFonts w:ascii="Times New Roman" w:hAnsi="Times New Roman" w:cs="Times New Roman"/>
          <w:b/>
          <w:lang w:val="pl-PL"/>
        </w:rPr>
        <w:t>celu</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potwierdzenia</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 braku </w:t>
      </w:r>
      <w:r w:rsidR="00B06098">
        <w:rPr>
          <w:rFonts w:ascii="Times New Roman" w:hAnsi="Times New Roman" w:cs="Times New Roman"/>
          <w:b/>
          <w:lang w:val="pl-PL"/>
        </w:rPr>
        <w:t xml:space="preserve"> </w:t>
      </w:r>
      <w:r w:rsidRPr="009A7829">
        <w:rPr>
          <w:rFonts w:ascii="Times New Roman" w:hAnsi="Times New Roman" w:cs="Times New Roman"/>
          <w:b/>
          <w:lang w:val="pl-PL"/>
        </w:rPr>
        <w:t xml:space="preserve">podstaw </w:t>
      </w:r>
      <w:r w:rsidR="00C46353">
        <w:rPr>
          <w:rFonts w:ascii="Times New Roman" w:hAnsi="Times New Roman" w:cs="Times New Roman"/>
          <w:b/>
          <w:lang w:val="pl-PL"/>
        </w:rPr>
        <w:t xml:space="preserve">    </w:t>
      </w:r>
      <w:r w:rsidRPr="009A7829">
        <w:rPr>
          <w:rFonts w:ascii="Times New Roman" w:hAnsi="Times New Roman" w:cs="Times New Roman"/>
          <w:b/>
          <w:lang w:val="pl-PL"/>
        </w:rPr>
        <w:t>wykluczenia,</w:t>
      </w:r>
      <w:r w:rsidR="00C46353">
        <w:rPr>
          <w:rFonts w:ascii="Times New Roman" w:hAnsi="Times New Roman" w:cs="Times New Roman"/>
          <w:b/>
          <w:lang w:val="pl-PL"/>
        </w:rPr>
        <w:t xml:space="preserve"> </w:t>
      </w:r>
      <w:r w:rsidRPr="009A7829">
        <w:rPr>
          <w:rFonts w:ascii="Times New Roman" w:hAnsi="Times New Roman" w:cs="Times New Roman"/>
          <w:b/>
          <w:lang w:val="pl-PL"/>
        </w:rPr>
        <w:t>o</w:t>
      </w:r>
      <w:r w:rsidR="00C46353">
        <w:rPr>
          <w:rFonts w:ascii="Times New Roman" w:hAnsi="Times New Roman" w:cs="Times New Roman"/>
          <w:b/>
          <w:lang w:val="pl-PL"/>
        </w:rPr>
        <w:t xml:space="preserve"> </w:t>
      </w:r>
      <w:r w:rsidRPr="009A7829">
        <w:rPr>
          <w:rFonts w:ascii="Times New Roman" w:hAnsi="Times New Roman" w:cs="Times New Roman"/>
          <w:b/>
          <w:lang w:val="pl-PL"/>
        </w:rPr>
        <w:t>których mowa w pkt  V.</w:t>
      </w:r>
      <w:r w:rsidR="00C46353">
        <w:rPr>
          <w:rFonts w:ascii="Times New Roman" w:hAnsi="Times New Roman" w:cs="Times New Roman"/>
          <w:b/>
          <w:lang w:val="pl-PL"/>
        </w:rPr>
        <w:t>2</w:t>
      </w:r>
      <w:r w:rsidRPr="009A7829">
        <w:rPr>
          <w:rFonts w:ascii="Times New Roman" w:hAnsi="Times New Roman" w:cs="Times New Roman"/>
          <w:b/>
          <w:lang w:val="pl-PL"/>
        </w:rPr>
        <w:t>.  siwz:</w:t>
      </w:r>
      <w:r w:rsidRPr="009A7829">
        <w:rPr>
          <w:rFonts w:ascii="Times New Roman" w:hAnsi="Times New Roman" w:cs="Times New Roman"/>
          <w:b/>
          <w:lang w:val="pl-PL"/>
        </w:rPr>
        <w:br/>
      </w:r>
    </w:p>
    <w:p w:rsidR="00DB68BB" w:rsidRPr="009A7829" w:rsidRDefault="00AB7413" w:rsidP="00D96194">
      <w:pPr>
        <w:pStyle w:val="Akapitzlist1"/>
        <w:numPr>
          <w:ilvl w:val="0"/>
          <w:numId w:val="51"/>
        </w:numPr>
        <w:spacing w:line="276" w:lineRule="auto"/>
        <w:ind w:left="851" w:hanging="425"/>
        <w:jc w:val="both"/>
        <w:rPr>
          <w:sz w:val="22"/>
          <w:szCs w:val="22"/>
          <w:lang w:val="pl-PL"/>
        </w:rPr>
      </w:pPr>
      <w:r w:rsidRPr="009A7829">
        <w:rPr>
          <w:sz w:val="22"/>
          <w:szCs w:val="22"/>
          <w:lang w:val="pl-PL"/>
        </w:rPr>
        <w:t xml:space="preserve">zaświadczenie właściwego naczelnika urzędu skarbowego potwierdzające, że </w:t>
      </w:r>
      <w:r w:rsidR="004733CC">
        <w:rPr>
          <w:sz w:val="22"/>
          <w:szCs w:val="22"/>
          <w:lang w:val="pl-PL"/>
        </w:rPr>
        <w:t>W</w:t>
      </w:r>
      <w:r w:rsidRPr="009A7829">
        <w:rPr>
          <w:sz w:val="22"/>
          <w:szCs w:val="22"/>
          <w:lang w:val="pl-PL"/>
        </w:rPr>
        <w:t>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w:t>
      </w:r>
      <w:r w:rsidR="00C46353">
        <w:rPr>
          <w:sz w:val="22"/>
          <w:szCs w:val="22"/>
          <w:lang w:val="pl-PL"/>
        </w:rPr>
        <w:t xml:space="preserve">              </w:t>
      </w:r>
      <w:r w:rsidRPr="009A7829">
        <w:rPr>
          <w:sz w:val="22"/>
          <w:szCs w:val="22"/>
          <w:lang w:val="pl-PL"/>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B68BB" w:rsidRPr="009A7829" w:rsidRDefault="00AB7413" w:rsidP="00D96194">
      <w:pPr>
        <w:pStyle w:val="Akapitzlist1"/>
        <w:numPr>
          <w:ilvl w:val="0"/>
          <w:numId w:val="51"/>
        </w:numPr>
        <w:spacing w:line="276" w:lineRule="auto"/>
        <w:ind w:left="851" w:hanging="425"/>
        <w:jc w:val="both"/>
        <w:rPr>
          <w:color w:val="4F81BD"/>
          <w:sz w:val="22"/>
          <w:szCs w:val="22"/>
          <w:lang w:val="pl-PL"/>
        </w:rPr>
      </w:pPr>
      <w:r w:rsidRPr="009A7829">
        <w:rPr>
          <w:sz w:val="22"/>
          <w:szCs w:val="22"/>
          <w:lang w:val="pl-PL"/>
        </w:rPr>
        <w:t xml:space="preserve">zaświadczenie właściwej terenowej jednostki organizacyjnej Zakładu Ubezpieczeń Społecznych lub Kasy Rolniczego Ubezpieczenia Społecznego albo inny dokument potwierdzający, że </w:t>
      </w:r>
      <w:r w:rsidR="0064479B">
        <w:rPr>
          <w:sz w:val="22"/>
          <w:szCs w:val="22"/>
          <w:lang w:val="pl-PL"/>
        </w:rPr>
        <w:t>W</w:t>
      </w:r>
      <w:r w:rsidRPr="009A7829">
        <w:rPr>
          <w:sz w:val="22"/>
          <w:szCs w:val="22"/>
          <w:lang w:val="pl-PL"/>
        </w:rPr>
        <w:t xml:space="preserve">ykonawca nie zalega z opłacaniem składek na ubezpieczenia społeczne lub zdrowotne, wystawione nie wcześniej niż 3 miesiące przed upływem terminu składania ofert albo wniosków </w:t>
      </w:r>
      <w:r w:rsidR="00C46353">
        <w:rPr>
          <w:sz w:val="22"/>
          <w:szCs w:val="22"/>
          <w:lang w:val="pl-PL"/>
        </w:rPr>
        <w:t xml:space="preserve">   </w:t>
      </w:r>
      <w:r w:rsidRPr="009A7829">
        <w:rPr>
          <w:sz w:val="22"/>
          <w:szCs w:val="22"/>
          <w:lang w:val="pl-PL"/>
        </w:rPr>
        <w:t xml:space="preserve">o dopuszczenie do udziału w postępowaniu,  lub inny dokument potwierdzający, że </w:t>
      </w:r>
      <w:r w:rsidR="0064479B">
        <w:rPr>
          <w:sz w:val="22"/>
          <w:szCs w:val="22"/>
          <w:lang w:val="pl-PL"/>
        </w:rPr>
        <w:t>W</w:t>
      </w:r>
      <w:r w:rsidRPr="009A7829">
        <w:rPr>
          <w:sz w:val="22"/>
          <w:szCs w:val="22"/>
          <w:lang w:val="pl-PL"/>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B68BB" w:rsidRPr="00C46353" w:rsidRDefault="00AB7413" w:rsidP="00D96194">
      <w:pPr>
        <w:pStyle w:val="Akapitzlist1"/>
        <w:numPr>
          <w:ilvl w:val="0"/>
          <w:numId w:val="51"/>
        </w:numPr>
        <w:ind w:left="851" w:hanging="425"/>
        <w:jc w:val="both"/>
        <w:rPr>
          <w:sz w:val="8"/>
          <w:szCs w:val="8"/>
          <w:lang w:val="pl-PL"/>
        </w:rPr>
      </w:pPr>
      <w:r w:rsidRPr="00C46353">
        <w:rPr>
          <w:sz w:val="22"/>
          <w:szCs w:val="22"/>
          <w:lang w:val="pl-PL"/>
        </w:rPr>
        <w:t>odpis z właściwego rejestru lub z centralnej ewidencji i informacji o działalności gospodarczej, jeżeli odrębne przepisy wymagają wpisu do rejestru lub ewidencji, w celu potwierdzenia braku podstaw do wykluczenia na podstawie 24 ust. 5 pkt 1) ustawy.</w:t>
      </w:r>
    </w:p>
    <w:p w:rsidR="00DB68BB" w:rsidRPr="009A7829" w:rsidRDefault="00DB68BB" w:rsidP="00C46353">
      <w:pPr>
        <w:pStyle w:val="Default"/>
        <w:spacing w:after="14"/>
        <w:ind w:left="851" w:hanging="425"/>
        <w:jc w:val="both"/>
        <w:rPr>
          <w:rFonts w:ascii="Times New Roman" w:hAnsi="Times New Roman" w:cs="Times New Roman"/>
          <w:color w:val="4F81BD"/>
          <w:sz w:val="8"/>
          <w:szCs w:val="8"/>
        </w:rPr>
      </w:pPr>
    </w:p>
    <w:p w:rsidR="00DB68BB" w:rsidRPr="00EB3ED9" w:rsidRDefault="00AB7413">
      <w:pPr>
        <w:jc w:val="both"/>
        <w:rPr>
          <w:rFonts w:ascii="Times New Roman" w:hAnsi="Times New Roman" w:cs="Times New Roman"/>
          <w:color w:val="4F81BD"/>
          <w:sz w:val="8"/>
          <w:szCs w:val="8"/>
          <w:lang w:val="pl-PL"/>
        </w:rPr>
      </w:pPr>
      <w:r w:rsidRPr="009A7829">
        <w:rPr>
          <w:rFonts w:ascii="Times New Roman" w:hAnsi="Times New Roman" w:cs="Times New Roman"/>
          <w:b/>
          <w:lang w:val="pl-PL"/>
        </w:rPr>
        <w:t xml:space="preserve"> 4</w:t>
      </w:r>
      <w:r w:rsidRPr="007C7B08">
        <w:rPr>
          <w:rFonts w:ascii="Times New Roman" w:hAnsi="Times New Roman" w:cs="Times New Roman"/>
          <w:b/>
          <w:lang w:val="pl-PL"/>
        </w:rPr>
        <w:t xml:space="preserve">.   </w:t>
      </w:r>
      <w:r w:rsidRPr="00EB3ED9">
        <w:rPr>
          <w:rFonts w:ascii="Times New Roman" w:hAnsi="Times New Roman" w:cs="Times New Roman"/>
          <w:lang w:val="pl-PL"/>
        </w:rPr>
        <w:t xml:space="preserve">W celu potwierdzenia braku podstaw do wykluczenia na podstawie art. 24 ust. 1 pkt 23) ustawy Pzp </w:t>
      </w:r>
      <w:r w:rsidR="0026726D" w:rsidRPr="00EB3ED9">
        <w:rPr>
          <w:rFonts w:ascii="Times New Roman" w:hAnsi="Times New Roman" w:cs="Times New Roman"/>
          <w:lang w:val="pl-PL"/>
        </w:rPr>
        <w:t>W</w:t>
      </w:r>
      <w:r w:rsidRPr="00EB3ED9">
        <w:rPr>
          <w:rFonts w:ascii="Times New Roman" w:hAnsi="Times New Roman" w:cs="Times New Roman"/>
          <w:lang w:val="pl-PL"/>
        </w:rPr>
        <w:t>ykonawca zobowiązany jest złożyć</w:t>
      </w:r>
      <w:r w:rsidR="00EB3ED9" w:rsidRPr="00EB3ED9">
        <w:rPr>
          <w:rFonts w:ascii="Times New Roman" w:hAnsi="Times New Roman" w:cs="Times New Roman"/>
          <w:b/>
          <w:lang w:val="pl-PL"/>
        </w:rPr>
        <w:t xml:space="preserve"> w terminie 3 dni</w:t>
      </w:r>
      <w:r w:rsidR="00EB3ED9" w:rsidRPr="00EB3ED9">
        <w:rPr>
          <w:rFonts w:ascii="Times New Roman" w:hAnsi="Times New Roman" w:cs="Times New Roman"/>
          <w:lang w:val="pl-PL"/>
        </w:rPr>
        <w:t xml:space="preserve"> od dnia zamieszczenia na stronie internetowej informacji,  o której mowa w art. 86 ust 5 ustawy PZP,</w:t>
      </w:r>
      <w:r w:rsidRPr="00EB3ED9">
        <w:rPr>
          <w:rFonts w:ascii="Times New Roman" w:hAnsi="Times New Roman" w:cs="Times New Roman"/>
          <w:lang w:val="pl-PL"/>
        </w:rPr>
        <w:t xml:space="preserve"> </w:t>
      </w:r>
      <w:r w:rsidRPr="00EB3ED9">
        <w:rPr>
          <w:rFonts w:ascii="Times New Roman" w:hAnsi="Times New Roman" w:cs="Times New Roman"/>
          <w:b/>
          <w:lang w:val="pl-PL"/>
        </w:rPr>
        <w:t>oświadczenie o przynależności albo braku przynależności do tej samej grupy kapitałowej</w:t>
      </w:r>
      <w:r w:rsidRPr="00EB3ED9">
        <w:rPr>
          <w:rFonts w:ascii="Times New Roman" w:hAnsi="Times New Roman" w:cs="Times New Roman"/>
          <w:lang w:val="pl-PL"/>
        </w:rPr>
        <w:t xml:space="preserve">, według wzoru stanowiącego </w:t>
      </w:r>
      <w:r w:rsidRPr="00EB3ED9">
        <w:rPr>
          <w:rFonts w:ascii="Times New Roman" w:hAnsi="Times New Roman" w:cs="Times New Roman"/>
          <w:b/>
          <w:lang w:val="pl-PL"/>
        </w:rPr>
        <w:t>załącznik nr 7</w:t>
      </w:r>
      <w:r w:rsidRPr="00EB3ED9">
        <w:rPr>
          <w:rFonts w:ascii="Times New Roman" w:hAnsi="Times New Roman" w:cs="Times New Roman"/>
          <w:lang w:val="pl-PL"/>
        </w:rPr>
        <w:t xml:space="preserve"> do siwz. Wraz ze złożeniem oświadczenia o przynależności do tej samej grupy kapitałowej </w:t>
      </w:r>
      <w:r w:rsidR="007C7B08" w:rsidRPr="00EB3ED9">
        <w:rPr>
          <w:rFonts w:ascii="Times New Roman" w:hAnsi="Times New Roman" w:cs="Times New Roman"/>
          <w:lang w:val="pl-PL"/>
        </w:rPr>
        <w:t>W</w:t>
      </w:r>
      <w:r w:rsidRPr="00EB3ED9">
        <w:rPr>
          <w:rFonts w:ascii="Times New Roman" w:hAnsi="Times New Roman" w:cs="Times New Roman"/>
          <w:lang w:val="pl-PL"/>
        </w:rPr>
        <w:t xml:space="preserve">ykonawca może przedstawić dowody, że powiązania z innym </w:t>
      </w:r>
      <w:r w:rsidR="0026726D" w:rsidRPr="00EB3ED9">
        <w:rPr>
          <w:rFonts w:ascii="Times New Roman" w:hAnsi="Times New Roman" w:cs="Times New Roman"/>
          <w:lang w:val="pl-PL"/>
        </w:rPr>
        <w:t>W</w:t>
      </w:r>
      <w:r w:rsidRPr="00EB3ED9">
        <w:rPr>
          <w:rFonts w:ascii="Times New Roman" w:hAnsi="Times New Roman" w:cs="Times New Roman"/>
          <w:lang w:val="pl-PL"/>
        </w:rPr>
        <w:t xml:space="preserve">ykonawcą nie prowadzą do zakłócenia konkurencji </w:t>
      </w:r>
      <w:r w:rsidR="00EB3ED9">
        <w:rPr>
          <w:rFonts w:ascii="Times New Roman" w:hAnsi="Times New Roman" w:cs="Times New Roman"/>
          <w:lang w:val="pl-PL"/>
        </w:rPr>
        <w:t xml:space="preserve">              </w:t>
      </w:r>
      <w:r w:rsidRPr="00EB3ED9">
        <w:rPr>
          <w:rFonts w:ascii="Times New Roman" w:hAnsi="Times New Roman" w:cs="Times New Roman"/>
          <w:lang w:val="pl-PL"/>
        </w:rPr>
        <w:t xml:space="preserve"> w postępowaniu o udzielenie zamówienia.</w:t>
      </w:r>
    </w:p>
    <w:p w:rsidR="00DB68BB" w:rsidRPr="009A7829" w:rsidRDefault="00DB68BB">
      <w:pPr>
        <w:jc w:val="both"/>
        <w:rPr>
          <w:rFonts w:ascii="Times New Roman" w:hAnsi="Times New Roman" w:cs="Times New Roman"/>
          <w:color w:val="4F81BD"/>
          <w:sz w:val="8"/>
          <w:szCs w:val="8"/>
          <w:lang w:val="pl-PL"/>
        </w:rPr>
      </w:pPr>
    </w:p>
    <w:p w:rsidR="00DB68BB" w:rsidRPr="009A7829" w:rsidRDefault="00AB7413">
      <w:pPr>
        <w:widowControl w:val="0"/>
        <w:jc w:val="both"/>
        <w:rPr>
          <w:rFonts w:ascii="Times New Roman" w:hAnsi="Times New Roman" w:cs="Times New Roman"/>
          <w:color w:val="000000"/>
          <w:lang w:val="pl-PL"/>
        </w:rPr>
      </w:pPr>
      <w:r w:rsidRPr="009A7829">
        <w:rPr>
          <w:rFonts w:ascii="Times New Roman" w:hAnsi="Times New Roman" w:cs="Times New Roman"/>
          <w:b/>
          <w:lang w:val="pl-PL"/>
        </w:rPr>
        <w:t xml:space="preserve">5.  </w:t>
      </w:r>
      <w:r w:rsidRPr="009A7829">
        <w:rPr>
          <w:rFonts w:ascii="Times New Roman" w:hAnsi="Times New Roman" w:cs="Times New Roman"/>
          <w:b/>
          <w:color w:val="000000"/>
          <w:lang w:val="pl-PL"/>
        </w:rPr>
        <w:t>Wykonawca zamieszkały poza terytorium Rzeczypospolitej Polskiej</w:t>
      </w:r>
    </w:p>
    <w:p w:rsidR="00DB68BB" w:rsidRPr="009A7829" w:rsidRDefault="00AB7413" w:rsidP="00466959">
      <w:pPr>
        <w:widowControl w:val="0"/>
        <w:ind w:left="851" w:hanging="284"/>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1) Jeżeli Wykonawca ma siedzibę lub miejsce zamieszkania poza terytorium Rzeczypospolitej Polskiej, zamiast dokumentów, o których mowa </w:t>
      </w:r>
      <w:r w:rsidRPr="009A7829">
        <w:rPr>
          <w:rFonts w:ascii="Times New Roman" w:hAnsi="Times New Roman" w:cs="Times New Roman"/>
          <w:lang w:val="pl-PL"/>
        </w:rPr>
        <w:t>w punktach VI.3.1</w:t>
      </w:r>
      <w:r w:rsidR="0026726D">
        <w:rPr>
          <w:rFonts w:ascii="Times New Roman" w:hAnsi="Times New Roman" w:cs="Times New Roman"/>
          <w:lang w:val="pl-PL"/>
        </w:rPr>
        <w:t>)</w:t>
      </w:r>
      <w:r w:rsidR="001A5240">
        <w:rPr>
          <w:rFonts w:ascii="Times New Roman" w:hAnsi="Times New Roman" w:cs="Times New Roman"/>
          <w:lang w:val="pl-PL"/>
        </w:rPr>
        <w:t xml:space="preserve"> </w:t>
      </w:r>
      <w:r w:rsidRPr="009A7829">
        <w:rPr>
          <w:rFonts w:ascii="Times New Roman" w:hAnsi="Times New Roman" w:cs="Times New Roman"/>
          <w:lang w:val="pl-PL"/>
        </w:rPr>
        <w:t>-</w:t>
      </w:r>
      <w:r w:rsidR="001A5240">
        <w:rPr>
          <w:rFonts w:ascii="Times New Roman" w:hAnsi="Times New Roman" w:cs="Times New Roman"/>
          <w:lang w:val="pl-PL"/>
        </w:rPr>
        <w:t xml:space="preserve"> </w:t>
      </w:r>
      <w:r w:rsidRPr="009A7829">
        <w:rPr>
          <w:rFonts w:ascii="Times New Roman" w:hAnsi="Times New Roman" w:cs="Times New Roman"/>
          <w:lang w:val="pl-PL"/>
        </w:rPr>
        <w:t>VI.3.3</w:t>
      </w:r>
      <w:r w:rsidR="0026726D">
        <w:rPr>
          <w:rFonts w:ascii="Times New Roman" w:hAnsi="Times New Roman" w:cs="Times New Roman"/>
          <w:lang w:val="pl-PL"/>
        </w:rPr>
        <w:t>)</w:t>
      </w:r>
      <w:r w:rsidRPr="009A7829">
        <w:rPr>
          <w:rFonts w:ascii="Times New Roman" w:hAnsi="Times New Roman" w:cs="Times New Roman"/>
          <w:lang w:val="pl-PL"/>
        </w:rPr>
        <w:t xml:space="preserve">  </w:t>
      </w:r>
      <w:r w:rsidRPr="009A7829">
        <w:rPr>
          <w:rFonts w:ascii="Times New Roman" w:hAnsi="Times New Roman" w:cs="Times New Roman"/>
          <w:color w:val="000000"/>
          <w:lang w:val="pl-PL"/>
        </w:rPr>
        <w:t>składa dokument lub dokumenty, wystawione zgodnie z prawem kraju, w którym ma siedzibę lub miejsce zamieszkania, potwierdzające odpowiednio, że:</w:t>
      </w:r>
    </w:p>
    <w:p w:rsidR="00DB68BB" w:rsidRPr="009A7829" w:rsidRDefault="00AB7413" w:rsidP="00466959">
      <w:pPr>
        <w:widowControl w:val="0"/>
        <w:ind w:left="1418" w:hanging="284"/>
        <w:jc w:val="both"/>
        <w:rPr>
          <w:rFonts w:ascii="Times New Roman" w:hAnsi="Times New Roman" w:cs="Times New Roman"/>
          <w:color w:val="000000"/>
          <w:lang w:val="pl-PL"/>
        </w:rPr>
      </w:pPr>
      <w:r w:rsidRPr="009A7829">
        <w:rPr>
          <w:rFonts w:ascii="Times New Roman" w:hAnsi="Times New Roman" w:cs="Times New Roman"/>
          <w:color w:val="000000"/>
          <w:lang w:val="pl-PL"/>
        </w:rPr>
        <w:t>a) nie otwarto jego likwidacji ani nie ogłoszono upadłości,</w:t>
      </w:r>
    </w:p>
    <w:p w:rsidR="00DB68BB" w:rsidRPr="009A7829" w:rsidRDefault="00AB7413" w:rsidP="00466959">
      <w:pPr>
        <w:widowControl w:val="0"/>
        <w:ind w:left="1134" w:firstLine="0"/>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b) </w:t>
      </w:r>
      <w:r w:rsidR="00743136" w:rsidRPr="00743136">
        <w:rPr>
          <w:rFonts w:ascii="Times New Roman" w:hAnsi="Times New Roman" w:cs="Times New Roman"/>
          <w:lang w:val="pl-PL"/>
        </w:rPr>
        <w:t xml:space="preserve">nie zalega z opłacaniem podatków, opłat, składek na ubezpieczenie społeczne lub zdrowotne albo że zawarł porozumienie z właściwym organem w sprawie spłat tych należności wraz </w:t>
      </w:r>
      <w:r w:rsidR="00743136">
        <w:rPr>
          <w:rFonts w:ascii="Times New Roman" w:hAnsi="Times New Roman" w:cs="Times New Roman"/>
          <w:lang w:val="pl-PL"/>
        </w:rPr>
        <w:t xml:space="preserve">                       </w:t>
      </w:r>
      <w:r w:rsidR="00743136" w:rsidRPr="00743136">
        <w:rPr>
          <w:rFonts w:ascii="Times New Roman" w:hAnsi="Times New Roman" w:cs="Times New Roman"/>
          <w:lang w:val="pl-PL"/>
        </w:rPr>
        <w:t>z ewentualnymi odsetkami lub grzywnami, w szczególności uzyskał przewidziane prawem zwolnienie, odroczenie lub rozłożenie na raty zaległych płatności lub wstrzymanie w całości wykonania decyzji właściwego organu</w:t>
      </w:r>
      <w:r w:rsidRPr="00743136">
        <w:rPr>
          <w:rFonts w:ascii="Times New Roman" w:hAnsi="Times New Roman" w:cs="Times New Roman"/>
          <w:color w:val="000000"/>
          <w:lang w:val="pl-PL"/>
        </w:rPr>
        <w:t>,</w:t>
      </w:r>
    </w:p>
    <w:p w:rsidR="00DB68BB" w:rsidRPr="009A7829" w:rsidRDefault="00AB7413" w:rsidP="00466959">
      <w:pPr>
        <w:widowControl w:val="0"/>
        <w:ind w:left="851" w:hanging="284"/>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2)  </w:t>
      </w:r>
      <w:r w:rsidRPr="009A7829">
        <w:rPr>
          <w:rFonts w:ascii="Times New Roman" w:hAnsi="Times New Roman" w:cs="Times New Roman"/>
          <w:lang w:val="pl-PL"/>
        </w:rPr>
        <w:t>Dokument, o którym mowa w pkt VI.5.1) lit. a) siwz powinien być wystawiony nie wcześniej niż          6 miesięcy przed upływem terminu składania ofert. Dokument, o którym mowa w pkt VI.5.1) lit. b) siwz powinien być wystawiony nie wcześniej niż 3 miesiące przed upływem terminu składania ofert,</w:t>
      </w:r>
    </w:p>
    <w:p w:rsidR="00743136" w:rsidRPr="00743136" w:rsidRDefault="00AB7413" w:rsidP="00466959">
      <w:pPr>
        <w:ind w:left="851" w:hanging="284"/>
        <w:jc w:val="both"/>
        <w:rPr>
          <w:rFonts w:ascii="Times New Roman" w:hAnsi="Times New Roman" w:cs="Times New Roman"/>
          <w:color w:val="FF0000"/>
          <w:lang w:val="pl-PL"/>
        </w:rPr>
      </w:pPr>
      <w:r w:rsidRPr="009A7829">
        <w:rPr>
          <w:rFonts w:ascii="Times New Roman" w:hAnsi="Times New Roman" w:cs="Times New Roman"/>
          <w:color w:val="000000"/>
          <w:lang w:val="pl-PL"/>
        </w:rPr>
        <w:t>3</w:t>
      </w:r>
      <w:r w:rsidRPr="009A7829">
        <w:rPr>
          <w:rFonts w:ascii="Times New Roman" w:hAnsi="Times New Roman" w:cs="Times New Roman"/>
          <w:lang w:val="pl-PL"/>
        </w:rPr>
        <w:t xml:space="preserve">) </w:t>
      </w:r>
      <w:r w:rsidR="00743136" w:rsidRPr="00743136">
        <w:rPr>
          <w:rFonts w:ascii="Times New Roman" w:hAnsi="Times New Roman" w:cs="Times New Roman"/>
          <w:lang w:val="pl-PL"/>
        </w:rPr>
        <w:t>Jeżeli w kraju, w którym Wykonawca ma siedzibę lub miejsce zamieszkania lub miejsce zamieszkania ma osoba, której dokument dotyczy, nie wydaje się dokumentów, o których mowa</w:t>
      </w:r>
      <w:r w:rsidR="007C7B08">
        <w:rPr>
          <w:rFonts w:ascii="Times New Roman" w:hAnsi="Times New Roman" w:cs="Times New Roman"/>
          <w:lang w:val="pl-PL"/>
        </w:rPr>
        <w:t xml:space="preserve">  </w:t>
      </w:r>
      <w:r w:rsidR="00743136" w:rsidRPr="00743136">
        <w:rPr>
          <w:rFonts w:ascii="Times New Roman" w:hAnsi="Times New Roman" w:cs="Times New Roman"/>
          <w:lang w:val="pl-PL"/>
        </w:rPr>
        <w:t xml:space="preserve"> w ust. 1, zastępuje się je dokumentem zawierającym odpowiednio oświadczenie Wykonawcy, </w:t>
      </w:r>
      <w:r w:rsidR="007C7B08">
        <w:rPr>
          <w:rFonts w:ascii="Times New Roman" w:hAnsi="Times New Roman" w:cs="Times New Roman"/>
          <w:lang w:val="pl-PL"/>
        </w:rPr>
        <w:t>ż</w:t>
      </w:r>
      <w:r w:rsidR="00743136" w:rsidRPr="00743136">
        <w:rPr>
          <w:rFonts w:ascii="Times New Roman" w:hAnsi="Times New Roman" w:cs="Times New Roman"/>
          <w:lang w:val="pl-PL"/>
        </w:rPr>
        <w:t xml:space="preserve">e wskazaniem osoby albo osób uprawnionych do jego reprezentacji, lub oświadczenie osoby, której </w:t>
      </w:r>
      <w:r w:rsidR="00743136" w:rsidRPr="00743136">
        <w:rPr>
          <w:rFonts w:ascii="Times New Roman" w:hAnsi="Times New Roman" w:cs="Times New Roman"/>
          <w:lang w:val="pl-PL"/>
        </w:rPr>
        <w:lastRenderedPageBreak/>
        <w:t>dokument miał dotyczyć, złożone przed notariuszem lub przed organem sądowym, administracyjnym albo organem samorządu zawodowego lub gospodarczego właściwym ze względu na siedzibę lub miejsce zamieszkania Wykonawcy lub miejsce zamieszkania tej osoby. Przepis pkt 2) stosuje się</w:t>
      </w:r>
      <w:r w:rsidR="008C48E0">
        <w:rPr>
          <w:rFonts w:ascii="Times New Roman" w:hAnsi="Times New Roman" w:cs="Times New Roman"/>
          <w:lang w:val="pl-PL"/>
        </w:rPr>
        <w:t>.</w:t>
      </w:r>
      <w:r w:rsidR="00743136" w:rsidRPr="00743136">
        <w:rPr>
          <w:rFonts w:ascii="Times New Roman" w:hAnsi="Times New Roman" w:cs="Times New Roman"/>
          <w:color w:val="FF0000"/>
          <w:lang w:val="pl-PL"/>
        </w:rPr>
        <w:t xml:space="preserve"> </w:t>
      </w:r>
    </w:p>
    <w:p w:rsidR="00DB68BB" w:rsidRPr="00743136" w:rsidRDefault="00AB7413" w:rsidP="00466959">
      <w:pPr>
        <w:ind w:left="851" w:hanging="284"/>
        <w:jc w:val="both"/>
        <w:rPr>
          <w:rFonts w:ascii="Times New Roman" w:hAnsi="Times New Roman" w:cs="Times New Roman"/>
          <w:sz w:val="8"/>
          <w:szCs w:val="8"/>
          <w:lang w:val="pl-PL"/>
        </w:rPr>
      </w:pPr>
      <w:r w:rsidRPr="00743136">
        <w:rPr>
          <w:rFonts w:ascii="Times New Roman" w:hAnsi="Times New Roman" w:cs="Times New Roman"/>
          <w:lang w:val="pl-PL"/>
        </w:rPr>
        <w:t xml:space="preserve">4) </w:t>
      </w:r>
      <w:r w:rsidR="00743136" w:rsidRPr="00743136">
        <w:rPr>
          <w:rFonts w:ascii="Times New Roman" w:hAnsi="Times New Roman" w:cs="Times New Roman"/>
          <w:lang w:val="pl-PL"/>
        </w:rPr>
        <w:t xml:space="preserve">W przypadku wątpliwości co do treści dokumentu złożonego przez </w:t>
      </w:r>
      <w:r w:rsidR="007C7B08">
        <w:rPr>
          <w:rFonts w:ascii="Times New Roman" w:hAnsi="Times New Roman" w:cs="Times New Roman"/>
          <w:lang w:val="pl-PL"/>
        </w:rPr>
        <w:t>W</w:t>
      </w:r>
      <w:r w:rsidR="00743136" w:rsidRPr="00743136">
        <w:rPr>
          <w:rFonts w:ascii="Times New Roman" w:hAnsi="Times New Roman" w:cs="Times New Roman"/>
          <w:lang w:val="pl-PL"/>
        </w:rPr>
        <w:t xml:space="preserve">ykonawcę, </w:t>
      </w:r>
      <w:r w:rsidR="007C7B08">
        <w:rPr>
          <w:rFonts w:ascii="Times New Roman" w:hAnsi="Times New Roman" w:cs="Times New Roman"/>
          <w:lang w:val="pl-PL"/>
        </w:rPr>
        <w:t>Z</w:t>
      </w:r>
      <w:r w:rsidR="00743136" w:rsidRPr="00743136">
        <w:rPr>
          <w:rFonts w:ascii="Times New Roman" w:hAnsi="Times New Roman" w:cs="Times New Roman"/>
          <w:lang w:val="pl-PL"/>
        </w:rPr>
        <w:t xml:space="preserve">amawiający może zwrócić się do właściwych organów odpowiednio kraju, w którym </w:t>
      </w:r>
      <w:r w:rsidR="007C7B08">
        <w:rPr>
          <w:rFonts w:ascii="Times New Roman" w:hAnsi="Times New Roman" w:cs="Times New Roman"/>
          <w:lang w:val="pl-PL"/>
        </w:rPr>
        <w:t>W</w:t>
      </w:r>
      <w:r w:rsidR="00743136" w:rsidRPr="00743136">
        <w:rPr>
          <w:rFonts w:ascii="Times New Roman" w:hAnsi="Times New Roman" w:cs="Times New Roman"/>
          <w:lang w:val="pl-PL"/>
        </w:rPr>
        <w:t xml:space="preserve">ykonawca ma siedzibę lub miejsce zamieszkania lub miejsce zamieszkania ma osoba, której dokument dotyczy, </w:t>
      </w:r>
      <w:r w:rsidR="007C7B08">
        <w:rPr>
          <w:rFonts w:ascii="Times New Roman" w:hAnsi="Times New Roman" w:cs="Times New Roman"/>
          <w:lang w:val="pl-PL"/>
        </w:rPr>
        <w:t xml:space="preserve">                 </w:t>
      </w:r>
      <w:r w:rsidR="00743136" w:rsidRPr="00743136">
        <w:rPr>
          <w:rFonts w:ascii="Times New Roman" w:hAnsi="Times New Roman" w:cs="Times New Roman"/>
          <w:lang w:val="pl-PL"/>
        </w:rPr>
        <w:t>o udzielenie niezbędnych informacji dotyczących tego dokumentu</w:t>
      </w:r>
      <w:r w:rsidRPr="00743136">
        <w:rPr>
          <w:rFonts w:ascii="Times New Roman" w:hAnsi="Times New Roman" w:cs="Times New Roman"/>
          <w:lang w:val="pl-PL"/>
        </w:rPr>
        <w:t xml:space="preserve">. </w:t>
      </w:r>
    </w:p>
    <w:p w:rsidR="00DB68BB" w:rsidRPr="009A7829" w:rsidRDefault="00DB68BB">
      <w:pPr>
        <w:spacing w:line="216" w:lineRule="auto"/>
        <w:jc w:val="both"/>
        <w:rPr>
          <w:rFonts w:ascii="Times New Roman" w:hAnsi="Times New Roman" w:cs="Times New Roman"/>
          <w:sz w:val="8"/>
          <w:szCs w:val="8"/>
          <w:lang w:val="pl-PL"/>
        </w:rPr>
      </w:pPr>
    </w:p>
    <w:p w:rsidR="00DB68BB" w:rsidRPr="009A7829" w:rsidRDefault="00AB7413">
      <w:pPr>
        <w:tabs>
          <w:tab w:val="left" w:pos="993"/>
        </w:tabs>
        <w:ind w:left="142" w:hanging="142"/>
        <w:jc w:val="both"/>
        <w:rPr>
          <w:rFonts w:ascii="Times New Roman" w:hAnsi="Times New Roman" w:cs="Times New Roman"/>
          <w:color w:val="000000"/>
          <w:lang w:val="pl-PL"/>
        </w:rPr>
      </w:pPr>
      <w:r w:rsidRPr="009A7829">
        <w:rPr>
          <w:rFonts w:ascii="Times New Roman" w:hAnsi="Times New Roman" w:cs="Times New Roman"/>
          <w:b/>
          <w:lang w:val="pl-PL"/>
        </w:rPr>
        <w:t xml:space="preserve">6.  </w:t>
      </w:r>
      <w:r w:rsidRPr="009A7829">
        <w:rPr>
          <w:rFonts w:ascii="Times New Roman" w:hAnsi="Times New Roman" w:cs="Times New Roman"/>
          <w:b/>
          <w:bCs/>
          <w:lang w:val="pl-PL"/>
        </w:rPr>
        <w:t>Wykonawcy wspólnie ubiegających się o udzielenie zamówienia publicznego.</w:t>
      </w:r>
    </w:p>
    <w:p w:rsidR="00DB68BB" w:rsidRPr="006C7A1A" w:rsidRDefault="00DB68BB">
      <w:pPr>
        <w:tabs>
          <w:tab w:val="left" w:pos="600"/>
        </w:tabs>
        <w:ind w:left="142" w:hanging="142"/>
        <w:jc w:val="both"/>
        <w:rPr>
          <w:rFonts w:ascii="Times New Roman" w:hAnsi="Times New Roman" w:cs="Times New Roman"/>
          <w:color w:val="000000"/>
          <w:sz w:val="8"/>
          <w:szCs w:val="8"/>
          <w:lang w:val="pl-PL"/>
        </w:rPr>
      </w:pPr>
    </w:p>
    <w:p w:rsidR="00A2022C" w:rsidRPr="00155918" w:rsidRDefault="00A2022C" w:rsidP="006C7A1A">
      <w:pPr>
        <w:tabs>
          <w:tab w:val="left" w:pos="960"/>
        </w:tabs>
        <w:jc w:val="both"/>
        <w:rPr>
          <w:rFonts w:ascii="Times New Roman" w:hAnsi="Times New Roman" w:cs="Times New Roman"/>
          <w:sz w:val="16"/>
          <w:szCs w:val="16"/>
          <w:lang w:val="pl-PL"/>
        </w:rPr>
      </w:pPr>
      <w:r>
        <w:rPr>
          <w:rFonts w:ascii="Times New Roman" w:hAnsi="Times New Roman" w:cs="Times New Roman"/>
          <w:color w:val="000000"/>
          <w:lang w:val="pl-PL"/>
        </w:rPr>
        <w:t>1</w:t>
      </w:r>
      <w:r w:rsidR="00466959">
        <w:rPr>
          <w:rFonts w:ascii="Times New Roman" w:hAnsi="Times New Roman" w:cs="Times New Roman"/>
          <w:color w:val="000000"/>
          <w:lang w:val="pl-PL"/>
        </w:rPr>
        <w:t xml:space="preserve">) </w:t>
      </w:r>
      <w:r w:rsidR="00AB7413" w:rsidRPr="009A7829">
        <w:rPr>
          <w:rFonts w:ascii="Times New Roman" w:hAnsi="Times New Roman" w:cs="Times New Roman"/>
          <w:color w:val="000000"/>
          <w:lang w:val="pl-PL"/>
        </w:rPr>
        <w:t xml:space="preserve">W przypadku składania </w:t>
      </w:r>
      <w:r w:rsidR="00AB7413" w:rsidRPr="009A7829">
        <w:rPr>
          <w:rFonts w:ascii="Times New Roman" w:hAnsi="Times New Roman" w:cs="Times New Roman"/>
          <w:b/>
          <w:bCs/>
          <w:color w:val="000000"/>
          <w:lang w:val="pl-PL"/>
        </w:rPr>
        <w:t xml:space="preserve">oferty wspólnej </w:t>
      </w:r>
      <w:r w:rsidR="00AB7413" w:rsidRPr="009A7829">
        <w:rPr>
          <w:rFonts w:ascii="Times New Roman" w:hAnsi="Times New Roman" w:cs="Times New Roman"/>
          <w:color w:val="000000"/>
          <w:lang w:val="pl-PL"/>
        </w:rPr>
        <w:t>(przez konsorcjum, spółkę cywilną)</w:t>
      </w:r>
      <w:r w:rsidR="00AB7413" w:rsidRPr="009A7829">
        <w:rPr>
          <w:rFonts w:ascii="Times New Roman" w:hAnsi="Times New Roman" w:cs="Times New Roman"/>
          <w:b/>
          <w:bCs/>
          <w:color w:val="000000"/>
          <w:lang w:val="pl-PL"/>
        </w:rPr>
        <w:t xml:space="preserve"> </w:t>
      </w:r>
      <w:r w:rsidR="00AB7413" w:rsidRPr="009A7829">
        <w:rPr>
          <w:rFonts w:ascii="Times New Roman" w:hAnsi="Times New Roman" w:cs="Times New Roman"/>
          <w:color w:val="000000"/>
          <w:lang w:val="pl-PL"/>
        </w:rPr>
        <w:t xml:space="preserve">każdy z </w:t>
      </w:r>
      <w:r w:rsidR="002F417D">
        <w:rPr>
          <w:rFonts w:ascii="Times New Roman" w:hAnsi="Times New Roman" w:cs="Times New Roman"/>
          <w:color w:val="000000"/>
          <w:lang w:val="pl-PL"/>
        </w:rPr>
        <w:t>W</w:t>
      </w:r>
      <w:r w:rsidR="00AB7413" w:rsidRPr="009A7829">
        <w:rPr>
          <w:rFonts w:ascii="Times New Roman" w:hAnsi="Times New Roman" w:cs="Times New Roman"/>
          <w:color w:val="000000"/>
          <w:lang w:val="pl-PL"/>
        </w:rPr>
        <w:t xml:space="preserve">ykonawców wspólnie ubiegających się o zamówienie </w:t>
      </w:r>
      <w:r w:rsidR="00AB7413" w:rsidRPr="009A7829">
        <w:rPr>
          <w:rFonts w:ascii="Times New Roman" w:hAnsi="Times New Roman" w:cs="Times New Roman"/>
          <w:b/>
          <w:bCs/>
          <w:color w:val="000000"/>
          <w:lang w:val="pl-PL"/>
        </w:rPr>
        <w:t>musi złożyć odrębne</w:t>
      </w:r>
      <w:r w:rsidR="00AB7413" w:rsidRPr="009A7829">
        <w:rPr>
          <w:rFonts w:ascii="Times New Roman" w:hAnsi="Times New Roman" w:cs="Times New Roman"/>
          <w:color w:val="000000"/>
          <w:lang w:val="pl-PL"/>
        </w:rPr>
        <w:t xml:space="preserve"> </w:t>
      </w:r>
      <w:r w:rsidR="00AB7413" w:rsidRPr="009A7829">
        <w:rPr>
          <w:rFonts w:ascii="Times New Roman" w:hAnsi="Times New Roman" w:cs="Times New Roman"/>
          <w:b/>
          <w:color w:val="000000"/>
          <w:lang w:val="pl-PL"/>
        </w:rPr>
        <w:t xml:space="preserve">oświadczenie, o którym mowa w </w:t>
      </w:r>
      <w:r w:rsidR="00AB7413" w:rsidRPr="009A7829">
        <w:rPr>
          <w:rFonts w:ascii="Times New Roman" w:hAnsi="Times New Roman" w:cs="Times New Roman"/>
          <w:b/>
          <w:bCs/>
          <w:lang w:val="pl-PL"/>
        </w:rPr>
        <w:t xml:space="preserve">pkt  </w:t>
      </w:r>
      <w:r w:rsidR="00AB7413" w:rsidRPr="00280991">
        <w:rPr>
          <w:rFonts w:ascii="Times New Roman" w:hAnsi="Times New Roman" w:cs="Times New Roman"/>
          <w:bCs/>
          <w:lang w:val="pl-PL"/>
        </w:rPr>
        <w:t>VI.1.1</w:t>
      </w:r>
      <w:r w:rsidR="002F417D" w:rsidRPr="00280991">
        <w:rPr>
          <w:rFonts w:ascii="Times New Roman" w:hAnsi="Times New Roman" w:cs="Times New Roman"/>
          <w:bCs/>
          <w:lang w:val="pl-PL"/>
        </w:rPr>
        <w:t>)</w:t>
      </w:r>
      <w:r w:rsidR="00AB7413" w:rsidRPr="00280991">
        <w:rPr>
          <w:rFonts w:ascii="Times New Roman" w:hAnsi="Times New Roman" w:cs="Times New Roman"/>
          <w:bCs/>
          <w:lang w:val="pl-PL"/>
        </w:rPr>
        <w:t xml:space="preserve">  siwz</w:t>
      </w:r>
      <w:r w:rsidR="00AB7413" w:rsidRPr="00280991">
        <w:rPr>
          <w:rFonts w:ascii="Times New Roman" w:hAnsi="Times New Roman" w:cs="Times New Roman"/>
          <w:lang w:val="pl-PL"/>
        </w:rPr>
        <w:t xml:space="preserve"> w zakresie, w którym każdy z </w:t>
      </w:r>
      <w:r w:rsidR="00155918">
        <w:rPr>
          <w:rFonts w:ascii="Times New Roman" w:hAnsi="Times New Roman" w:cs="Times New Roman"/>
          <w:lang w:val="pl-PL"/>
        </w:rPr>
        <w:t>W</w:t>
      </w:r>
      <w:r w:rsidR="00AB7413" w:rsidRPr="00280991">
        <w:rPr>
          <w:rFonts w:ascii="Times New Roman" w:hAnsi="Times New Roman" w:cs="Times New Roman"/>
          <w:lang w:val="pl-PL"/>
        </w:rPr>
        <w:t xml:space="preserve">ykonawców wykazuje spełnianie warunków udziału </w:t>
      </w:r>
      <w:r w:rsidR="00AB7413" w:rsidRPr="00280991">
        <w:rPr>
          <w:rFonts w:ascii="Times New Roman" w:hAnsi="Times New Roman" w:cs="Times New Roman"/>
          <w:lang w:val="pl-PL"/>
        </w:rPr>
        <w:br/>
        <w:t xml:space="preserve">w postępowaniu oraz </w:t>
      </w:r>
      <w:r w:rsidR="00AB7413" w:rsidRPr="00280991">
        <w:rPr>
          <w:rFonts w:ascii="Times New Roman" w:hAnsi="Times New Roman" w:cs="Times New Roman"/>
          <w:bCs/>
          <w:lang w:val="pl-PL"/>
        </w:rPr>
        <w:t>odrębne oświadczenie, o którym mowa w pkt VI.1.2</w:t>
      </w:r>
      <w:r w:rsidR="002F417D" w:rsidRPr="00280991">
        <w:rPr>
          <w:rFonts w:ascii="Times New Roman" w:hAnsi="Times New Roman" w:cs="Times New Roman"/>
          <w:bCs/>
          <w:lang w:val="pl-PL"/>
        </w:rPr>
        <w:t>)</w:t>
      </w:r>
      <w:r w:rsidR="00AB7413" w:rsidRPr="00280991">
        <w:rPr>
          <w:rFonts w:ascii="Times New Roman" w:hAnsi="Times New Roman" w:cs="Times New Roman"/>
          <w:bCs/>
          <w:lang w:val="pl-PL"/>
        </w:rPr>
        <w:t xml:space="preserve">  siwz </w:t>
      </w:r>
      <w:r w:rsidR="00AB7413" w:rsidRPr="00280991">
        <w:rPr>
          <w:rFonts w:ascii="Times New Roman" w:hAnsi="Times New Roman" w:cs="Times New Roman"/>
          <w:lang w:val="pl-PL"/>
        </w:rPr>
        <w:t>o braku podstaw wykluczen</w:t>
      </w:r>
      <w:r w:rsidR="00155918">
        <w:rPr>
          <w:rFonts w:ascii="Times New Roman" w:hAnsi="Times New Roman" w:cs="Times New Roman"/>
          <w:lang w:val="pl-PL"/>
        </w:rPr>
        <w:t>ia</w:t>
      </w:r>
      <w:r w:rsidR="00AB7413" w:rsidRPr="00155918">
        <w:rPr>
          <w:rFonts w:ascii="Times New Roman" w:hAnsi="Times New Roman" w:cs="Times New Roman"/>
          <w:sz w:val="8"/>
          <w:szCs w:val="8"/>
          <w:lang w:val="pl-PL"/>
        </w:rPr>
        <w:t xml:space="preserve">ia. </w:t>
      </w:r>
    </w:p>
    <w:p w:rsidR="006C7A1A" w:rsidRDefault="00466959" w:rsidP="00466959">
      <w:pPr>
        <w:tabs>
          <w:tab w:val="left" w:pos="1080"/>
        </w:tabs>
        <w:suppressAutoHyphens w:val="0"/>
        <w:spacing w:line="240" w:lineRule="auto"/>
        <w:ind w:firstLine="426"/>
        <w:jc w:val="both"/>
        <w:rPr>
          <w:rFonts w:ascii="Times New Roman" w:hAnsi="Times New Roman" w:cs="Times New Roman"/>
          <w:lang w:val="pl-PL"/>
        </w:rPr>
      </w:pPr>
      <w:r>
        <w:rPr>
          <w:rFonts w:ascii="Times New Roman" w:hAnsi="Times New Roman" w:cs="Times New Roman"/>
          <w:lang w:val="pl-PL"/>
        </w:rPr>
        <w:t xml:space="preserve">2) </w:t>
      </w:r>
      <w:r w:rsidR="00280991" w:rsidRPr="00280991">
        <w:rPr>
          <w:rFonts w:ascii="Times New Roman" w:hAnsi="Times New Roman" w:cs="Times New Roman"/>
          <w:lang w:val="pl-PL"/>
        </w:rPr>
        <w:t xml:space="preserve"> </w:t>
      </w:r>
      <w:r w:rsidR="00A2022C" w:rsidRPr="00155918">
        <w:rPr>
          <w:rFonts w:ascii="Times New Roman" w:hAnsi="Times New Roman" w:cs="Times New Roman"/>
          <w:lang w:val="pl-PL"/>
        </w:rPr>
        <w:t xml:space="preserve">W przypadku wspólnego ubiegania się o zamówienie przez Wykonawców  oświadczenie </w:t>
      </w:r>
      <w:r w:rsidR="00155918" w:rsidRPr="00155918">
        <w:rPr>
          <w:rFonts w:ascii="Times New Roman" w:hAnsi="Times New Roman" w:cs="Times New Roman"/>
          <w:lang w:val="pl-PL"/>
        </w:rPr>
        <w:t xml:space="preserve">                  </w:t>
      </w:r>
      <w:r w:rsidR="00A2022C" w:rsidRPr="00155918">
        <w:rPr>
          <w:rFonts w:ascii="Times New Roman" w:hAnsi="Times New Roman" w:cs="Times New Roman"/>
          <w:lang w:val="pl-PL"/>
        </w:rPr>
        <w:t xml:space="preserve">o przynależności lub braku przynależności do tej samej grupy kapitałowej, o którym mowa w </w:t>
      </w:r>
      <w:r w:rsidR="00A2022C" w:rsidRPr="00155918">
        <w:rPr>
          <w:rFonts w:ascii="Times New Roman" w:hAnsi="Times New Roman" w:cs="Times New Roman"/>
          <w:bCs/>
          <w:lang w:val="pl-PL"/>
        </w:rPr>
        <w:t>pkt VI.4.</w:t>
      </w:r>
      <w:r w:rsidR="00A2022C" w:rsidRPr="00155918">
        <w:rPr>
          <w:rFonts w:ascii="Times New Roman" w:hAnsi="Times New Roman" w:cs="Times New Roman"/>
          <w:b/>
          <w:bCs/>
          <w:lang w:val="pl-PL"/>
        </w:rPr>
        <w:t xml:space="preserve"> </w:t>
      </w:r>
      <w:r w:rsidR="00A2022C" w:rsidRPr="00155918">
        <w:rPr>
          <w:rFonts w:ascii="Times New Roman" w:hAnsi="Times New Roman" w:cs="Times New Roman"/>
          <w:lang w:val="pl-PL"/>
        </w:rPr>
        <w:t>siwz składa każdy z Wykonawców, osobno.</w:t>
      </w:r>
    </w:p>
    <w:p w:rsidR="00A2022C" w:rsidRPr="00280991" w:rsidRDefault="00280991" w:rsidP="00466959">
      <w:pPr>
        <w:tabs>
          <w:tab w:val="left" w:pos="1080"/>
        </w:tabs>
        <w:suppressAutoHyphens w:val="0"/>
        <w:spacing w:line="240" w:lineRule="auto"/>
        <w:ind w:firstLine="426"/>
        <w:jc w:val="both"/>
        <w:rPr>
          <w:rFonts w:ascii="Times New Roman" w:hAnsi="Times New Roman" w:cs="Times New Roman"/>
          <w:lang w:val="pl-PL"/>
        </w:rPr>
      </w:pPr>
      <w:r>
        <w:rPr>
          <w:rFonts w:ascii="Times New Roman" w:hAnsi="Times New Roman" w:cs="Times New Roman"/>
          <w:lang w:val="pl-PL"/>
        </w:rPr>
        <w:t>3</w:t>
      </w:r>
      <w:r w:rsidR="00466959">
        <w:rPr>
          <w:rFonts w:ascii="Times New Roman" w:hAnsi="Times New Roman" w:cs="Times New Roman"/>
          <w:lang w:val="pl-PL"/>
        </w:rPr>
        <w:t xml:space="preserve">)  </w:t>
      </w:r>
      <w:r>
        <w:rPr>
          <w:rFonts w:ascii="Times New Roman" w:hAnsi="Times New Roman" w:cs="Times New Roman"/>
          <w:lang w:val="pl-PL"/>
        </w:rPr>
        <w:t xml:space="preserve"> </w:t>
      </w:r>
      <w:r w:rsidR="00A2022C" w:rsidRPr="00280991">
        <w:rPr>
          <w:rFonts w:ascii="Times New Roman" w:hAnsi="Times New Roman" w:cs="Times New Roman"/>
          <w:lang w:val="pl-PL"/>
        </w:rPr>
        <w:t xml:space="preserve">W przypadku wspólnego ubiegania się o zamówienie przez </w:t>
      </w:r>
      <w:r w:rsidRPr="00280991">
        <w:rPr>
          <w:rFonts w:ascii="Times New Roman" w:hAnsi="Times New Roman" w:cs="Times New Roman"/>
          <w:lang w:val="pl-PL"/>
        </w:rPr>
        <w:t>W</w:t>
      </w:r>
      <w:r w:rsidR="00A2022C" w:rsidRPr="00280991">
        <w:rPr>
          <w:rFonts w:ascii="Times New Roman" w:hAnsi="Times New Roman" w:cs="Times New Roman"/>
          <w:lang w:val="pl-PL"/>
        </w:rPr>
        <w:t xml:space="preserve">ykonawców, których oferta wspólna zostanie najwyżej oceniona, są oni zobowiązani </w:t>
      </w:r>
      <w:r w:rsidR="00A2022C" w:rsidRPr="00280991">
        <w:rPr>
          <w:rFonts w:ascii="Times New Roman" w:hAnsi="Times New Roman" w:cs="Times New Roman"/>
          <w:bCs/>
          <w:lang w:val="pl-PL"/>
        </w:rPr>
        <w:t>na wezwanie Zamawiającego</w:t>
      </w:r>
      <w:r w:rsidR="00A2022C" w:rsidRPr="00280991">
        <w:rPr>
          <w:rFonts w:ascii="Times New Roman" w:hAnsi="Times New Roman" w:cs="Times New Roman"/>
          <w:lang w:val="pl-PL"/>
        </w:rPr>
        <w:t xml:space="preserve"> złożyć dokumenty o których mowa w pkt </w:t>
      </w:r>
      <w:r w:rsidR="00A2022C" w:rsidRPr="00280991">
        <w:rPr>
          <w:rFonts w:ascii="Times New Roman" w:hAnsi="Times New Roman" w:cs="Times New Roman"/>
          <w:bCs/>
          <w:lang w:val="pl-PL"/>
        </w:rPr>
        <w:t>VI.2</w:t>
      </w:r>
      <w:r w:rsidR="00A2022C" w:rsidRPr="00280991">
        <w:rPr>
          <w:rFonts w:ascii="Times New Roman" w:hAnsi="Times New Roman" w:cs="Times New Roman"/>
          <w:lang w:val="pl-PL"/>
        </w:rPr>
        <w:t xml:space="preserve">. i </w:t>
      </w:r>
      <w:r w:rsidR="00A2022C" w:rsidRPr="00280991">
        <w:rPr>
          <w:rFonts w:ascii="Times New Roman" w:hAnsi="Times New Roman" w:cs="Times New Roman"/>
          <w:bCs/>
          <w:lang w:val="pl-PL"/>
        </w:rPr>
        <w:t>VI.3</w:t>
      </w:r>
      <w:r w:rsidR="00A2022C" w:rsidRPr="00280991">
        <w:rPr>
          <w:rFonts w:ascii="Times New Roman" w:hAnsi="Times New Roman" w:cs="Times New Roman"/>
          <w:lang w:val="pl-PL"/>
        </w:rPr>
        <w:t>. siwz, przy czym:</w:t>
      </w:r>
    </w:p>
    <w:p w:rsidR="00A2022C" w:rsidRPr="00280991" w:rsidRDefault="00A2022C" w:rsidP="00D96194">
      <w:pPr>
        <w:pStyle w:val="Tekstpodstawowy2"/>
        <w:numPr>
          <w:ilvl w:val="0"/>
          <w:numId w:val="52"/>
        </w:numPr>
        <w:suppressAutoHyphens w:val="0"/>
        <w:spacing w:after="0" w:line="240" w:lineRule="auto"/>
        <w:ind w:left="993" w:hanging="284"/>
        <w:jc w:val="both"/>
        <w:rPr>
          <w:rFonts w:ascii="Times New Roman" w:hAnsi="Times New Roman" w:cs="Times New Roman"/>
          <w:lang w:val="pl-PL"/>
        </w:rPr>
      </w:pPr>
      <w:r w:rsidRPr="00280991">
        <w:rPr>
          <w:rFonts w:ascii="Times New Roman" w:hAnsi="Times New Roman" w:cs="Times New Roman"/>
          <w:lang w:val="pl-PL"/>
        </w:rPr>
        <w:t xml:space="preserve">dokumenty, o których mowa w pkt </w:t>
      </w:r>
      <w:r w:rsidRPr="00280991">
        <w:rPr>
          <w:rFonts w:ascii="Times New Roman" w:hAnsi="Times New Roman" w:cs="Times New Roman"/>
          <w:bCs/>
          <w:lang w:val="pl-PL"/>
        </w:rPr>
        <w:t>VI.2</w:t>
      </w:r>
      <w:r w:rsidRPr="00280991">
        <w:rPr>
          <w:rFonts w:ascii="Times New Roman" w:hAnsi="Times New Roman" w:cs="Times New Roman"/>
          <w:lang w:val="pl-PL"/>
        </w:rPr>
        <w:t xml:space="preserve">. siwz składa Wykonawca / Wykonawcy, który/którzy wykazuje/ą spełnianie warunku, w zakresie i na zasadach opisanych w pkt </w:t>
      </w:r>
      <w:r w:rsidR="00280991" w:rsidRPr="00280991">
        <w:rPr>
          <w:rFonts w:ascii="Times New Roman" w:hAnsi="Times New Roman" w:cs="Times New Roman"/>
          <w:bCs/>
          <w:lang w:val="pl-PL"/>
        </w:rPr>
        <w:t xml:space="preserve">V.1.3 </w:t>
      </w:r>
      <w:r w:rsidRPr="00280991">
        <w:rPr>
          <w:rFonts w:ascii="Times New Roman" w:hAnsi="Times New Roman" w:cs="Times New Roman"/>
          <w:lang w:val="pl-PL"/>
        </w:rPr>
        <w:t>siwz ,</w:t>
      </w:r>
    </w:p>
    <w:p w:rsidR="00A2022C" w:rsidRPr="00280991" w:rsidRDefault="00A2022C" w:rsidP="00D96194">
      <w:pPr>
        <w:pStyle w:val="Tekstpodstawowy2"/>
        <w:numPr>
          <w:ilvl w:val="0"/>
          <w:numId w:val="52"/>
        </w:numPr>
        <w:suppressAutoHyphens w:val="0"/>
        <w:spacing w:after="0" w:line="240" w:lineRule="auto"/>
        <w:ind w:left="993" w:hanging="284"/>
        <w:jc w:val="both"/>
        <w:rPr>
          <w:rFonts w:ascii="Times New Roman" w:hAnsi="Times New Roman" w:cs="Times New Roman"/>
          <w:iCs/>
          <w:lang w:val="pl-PL"/>
        </w:rPr>
      </w:pPr>
      <w:r w:rsidRPr="00280991">
        <w:rPr>
          <w:rFonts w:ascii="Times New Roman" w:hAnsi="Times New Roman" w:cs="Times New Roman"/>
          <w:lang w:val="pl-PL"/>
        </w:rPr>
        <w:t xml:space="preserve">dokumenty, o których mowa w pkt </w:t>
      </w:r>
      <w:r w:rsidR="00280991" w:rsidRPr="00280991">
        <w:rPr>
          <w:rFonts w:ascii="Times New Roman" w:hAnsi="Times New Roman" w:cs="Times New Roman"/>
          <w:bCs/>
          <w:lang w:val="pl-PL"/>
        </w:rPr>
        <w:t>VI.3</w:t>
      </w:r>
      <w:r w:rsidRPr="00280991">
        <w:rPr>
          <w:rFonts w:ascii="Times New Roman" w:hAnsi="Times New Roman" w:cs="Times New Roman"/>
          <w:lang w:val="pl-PL"/>
        </w:rPr>
        <w:t xml:space="preserve"> siwz składa każdy z nich osobno.</w:t>
      </w:r>
    </w:p>
    <w:p w:rsidR="00A2022C" w:rsidRPr="00280991" w:rsidRDefault="00280991" w:rsidP="00466959">
      <w:pPr>
        <w:tabs>
          <w:tab w:val="left" w:pos="900"/>
          <w:tab w:val="num" w:pos="1080"/>
        </w:tabs>
        <w:suppressAutoHyphens w:val="0"/>
        <w:spacing w:line="240" w:lineRule="auto"/>
        <w:ind w:firstLine="426"/>
        <w:jc w:val="both"/>
        <w:rPr>
          <w:rFonts w:ascii="Times New Roman" w:hAnsi="Times New Roman" w:cs="Times New Roman"/>
          <w:lang w:val="pl-PL"/>
        </w:rPr>
      </w:pPr>
      <w:r w:rsidRPr="00280991">
        <w:rPr>
          <w:rFonts w:ascii="Times New Roman" w:hAnsi="Times New Roman" w:cs="Times New Roman"/>
          <w:lang w:val="pl-PL"/>
        </w:rPr>
        <w:t>4</w:t>
      </w:r>
      <w:r w:rsidR="00466959">
        <w:rPr>
          <w:rFonts w:ascii="Times New Roman" w:hAnsi="Times New Roman" w:cs="Times New Roman"/>
          <w:lang w:val="pl-PL"/>
        </w:rPr>
        <w:t xml:space="preserve">)  </w:t>
      </w:r>
      <w:r w:rsidRPr="00280991">
        <w:rPr>
          <w:rFonts w:ascii="Times New Roman" w:hAnsi="Times New Roman" w:cs="Times New Roman"/>
          <w:lang w:val="pl-PL"/>
        </w:rPr>
        <w:t xml:space="preserve"> </w:t>
      </w:r>
      <w:r w:rsidR="00A2022C" w:rsidRPr="00280991">
        <w:rPr>
          <w:rFonts w:ascii="Times New Roman" w:hAnsi="Times New Roman" w:cs="Times New Roman"/>
          <w:lang w:val="pl-PL"/>
        </w:rPr>
        <w:t xml:space="preserve">W przypadku składania oferty przez spółkę cywilną dokumenty, o których mowa </w:t>
      </w:r>
      <w:r w:rsidR="00A2022C" w:rsidRPr="00280991">
        <w:rPr>
          <w:rFonts w:ascii="Times New Roman" w:hAnsi="Times New Roman" w:cs="Times New Roman"/>
          <w:bCs/>
          <w:lang w:val="pl-PL"/>
        </w:rPr>
        <w:t xml:space="preserve">w pkt </w:t>
      </w:r>
      <w:r w:rsidRPr="00280991">
        <w:rPr>
          <w:rFonts w:ascii="Times New Roman" w:hAnsi="Times New Roman" w:cs="Times New Roman"/>
          <w:bCs/>
          <w:lang w:val="pl-PL"/>
        </w:rPr>
        <w:t>VI.3.1)</w:t>
      </w:r>
      <w:r w:rsidR="00674447">
        <w:rPr>
          <w:rFonts w:ascii="Times New Roman" w:hAnsi="Times New Roman" w:cs="Times New Roman"/>
          <w:bCs/>
          <w:lang w:val="pl-PL"/>
        </w:rPr>
        <w:t xml:space="preserve">        </w:t>
      </w:r>
      <w:r w:rsidR="00A2022C" w:rsidRPr="00280991">
        <w:rPr>
          <w:rFonts w:ascii="Times New Roman" w:hAnsi="Times New Roman" w:cs="Times New Roman"/>
          <w:bCs/>
          <w:lang w:val="pl-PL"/>
        </w:rPr>
        <w:t xml:space="preserve"> i </w:t>
      </w:r>
      <w:r w:rsidRPr="00280991">
        <w:rPr>
          <w:rFonts w:ascii="Times New Roman" w:hAnsi="Times New Roman" w:cs="Times New Roman"/>
          <w:bCs/>
          <w:lang w:val="pl-PL"/>
        </w:rPr>
        <w:t>VI.3.</w:t>
      </w:r>
      <w:r w:rsidR="00674447">
        <w:rPr>
          <w:rFonts w:ascii="Times New Roman" w:hAnsi="Times New Roman" w:cs="Times New Roman"/>
          <w:bCs/>
          <w:lang w:val="pl-PL"/>
        </w:rPr>
        <w:t>2</w:t>
      </w:r>
      <w:r w:rsidRPr="00280991">
        <w:rPr>
          <w:rFonts w:ascii="Times New Roman" w:hAnsi="Times New Roman" w:cs="Times New Roman"/>
          <w:bCs/>
          <w:lang w:val="pl-PL"/>
        </w:rPr>
        <w:t>)</w:t>
      </w:r>
      <w:r w:rsidR="00A2022C" w:rsidRPr="00280991">
        <w:rPr>
          <w:rFonts w:ascii="Times New Roman" w:hAnsi="Times New Roman" w:cs="Times New Roman"/>
          <w:bCs/>
          <w:lang w:val="pl-PL"/>
        </w:rPr>
        <w:t xml:space="preserve"> siwz,</w:t>
      </w:r>
      <w:r w:rsidR="00A2022C" w:rsidRPr="00280991">
        <w:rPr>
          <w:rFonts w:ascii="Times New Roman" w:hAnsi="Times New Roman" w:cs="Times New Roman"/>
          <w:lang w:val="pl-PL"/>
        </w:rPr>
        <w:t xml:space="preserve"> składane na wezwanie Zamawiającego, należy złożyć zarówno na każdego ze wspólników, jak i na spółkę cywilną, z zastrzeżeniem poniższych przypadków:</w:t>
      </w:r>
    </w:p>
    <w:p w:rsidR="00280991" w:rsidRPr="00280991" w:rsidRDefault="00280991" w:rsidP="00280991">
      <w:pPr>
        <w:pStyle w:val="Akapitzlist"/>
        <w:ind w:left="0" w:firstLine="426"/>
        <w:jc w:val="both"/>
        <w:rPr>
          <w:rFonts w:ascii="Times New Roman" w:hAnsi="Times New Roman" w:cs="Times New Roman"/>
          <w:lang w:val="pl-PL"/>
        </w:rPr>
      </w:pPr>
      <w:r w:rsidRPr="00280991">
        <w:rPr>
          <w:rFonts w:ascii="Times New Roman" w:hAnsi="Times New Roman" w:cs="Times New Roman"/>
          <w:lang w:val="pl-PL"/>
        </w:rPr>
        <w:t>-aktualne zaświadczenie o niezaleganiu ze składkami ZUS:</w:t>
      </w:r>
    </w:p>
    <w:p w:rsidR="00A2022C" w:rsidRPr="00280991" w:rsidRDefault="00A2022C" w:rsidP="00D96194">
      <w:pPr>
        <w:numPr>
          <w:ilvl w:val="0"/>
          <w:numId w:val="53"/>
        </w:numPr>
        <w:tabs>
          <w:tab w:val="clear" w:pos="1320"/>
          <w:tab w:val="num" w:pos="851"/>
          <w:tab w:val="num" w:pos="2880"/>
        </w:tabs>
        <w:suppressAutoHyphens w:val="0"/>
        <w:autoSpaceDE w:val="0"/>
        <w:autoSpaceDN w:val="0"/>
        <w:adjustRightInd w:val="0"/>
        <w:spacing w:line="240" w:lineRule="auto"/>
        <w:ind w:left="567" w:hanging="141"/>
        <w:jc w:val="both"/>
        <w:rPr>
          <w:rFonts w:ascii="Times New Roman" w:hAnsi="Times New Roman" w:cs="Times New Roman"/>
          <w:lang w:val="pl-PL"/>
        </w:rPr>
      </w:pPr>
      <w:r w:rsidRPr="00280991">
        <w:rPr>
          <w:rFonts w:ascii="Times New Roman" w:hAnsi="Times New Roman" w:cs="Times New Roman"/>
          <w:lang w:val="pl-PL"/>
        </w:rPr>
        <w:t>w sytuacji, kiedy wspólnicy sami odprowadzają swoje składki i nie zatrudniają pracowników - zaświadczenie ZUS wystawione na wspólników spółki cywilnej,</w:t>
      </w:r>
    </w:p>
    <w:p w:rsidR="00A2022C" w:rsidRPr="00280991" w:rsidRDefault="00A2022C" w:rsidP="00D96194">
      <w:pPr>
        <w:numPr>
          <w:ilvl w:val="0"/>
          <w:numId w:val="53"/>
        </w:numPr>
        <w:tabs>
          <w:tab w:val="clear" w:pos="1320"/>
          <w:tab w:val="num" w:pos="851"/>
          <w:tab w:val="num" w:pos="2880"/>
        </w:tabs>
        <w:suppressAutoHyphens w:val="0"/>
        <w:autoSpaceDE w:val="0"/>
        <w:autoSpaceDN w:val="0"/>
        <w:adjustRightInd w:val="0"/>
        <w:spacing w:line="240" w:lineRule="auto"/>
        <w:ind w:left="567" w:hanging="141"/>
        <w:jc w:val="both"/>
        <w:rPr>
          <w:rFonts w:ascii="Times New Roman" w:hAnsi="Times New Roman" w:cs="Times New Roman"/>
          <w:lang w:val="pl-PL"/>
        </w:rPr>
      </w:pPr>
      <w:r w:rsidRPr="00280991">
        <w:rPr>
          <w:rFonts w:ascii="Times New Roman" w:hAnsi="Times New Roman" w:cs="Times New Roman"/>
          <w:lang w:val="pl-PL"/>
        </w:rPr>
        <w:t>w sytuacji, kiedy zarówno wspólnicy, jak i pracownicy są zatrudnieni - zaświadczenie ZUS wystawione na spółkę cywilną.</w:t>
      </w:r>
    </w:p>
    <w:p w:rsidR="00DB68BB" w:rsidRPr="009A7829" w:rsidRDefault="00AB7413">
      <w:pPr>
        <w:tabs>
          <w:tab w:val="left" w:pos="960"/>
        </w:tabs>
        <w:jc w:val="both"/>
        <w:rPr>
          <w:rFonts w:ascii="Times New Roman" w:hAnsi="Times New Roman" w:cs="Times New Roman"/>
          <w:color w:val="000000"/>
          <w:lang w:val="pl-PL"/>
        </w:rPr>
      </w:pPr>
      <w:r w:rsidRPr="009A7829">
        <w:rPr>
          <w:rFonts w:ascii="Times New Roman" w:hAnsi="Times New Roman" w:cs="Times New Roman"/>
          <w:lang w:val="pl-PL"/>
        </w:rPr>
        <w:t xml:space="preserve">  </w:t>
      </w:r>
      <w:r w:rsidRPr="009A7829">
        <w:rPr>
          <w:rFonts w:ascii="Times New Roman" w:hAnsi="Times New Roman" w:cs="Times New Roman"/>
          <w:color w:val="000000"/>
          <w:lang w:val="pl-PL"/>
        </w:rPr>
        <w:t xml:space="preserve">    </w:t>
      </w:r>
    </w:p>
    <w:p w:rsidR="00DB68BB" w:rsidRPr="009A7829" w:rsidRDefault="00AB7413" w:rsidP="00B85A81">
      <w:pPr>
        <w:ind w:firstLine="0"/>
        <w:rPr>
          <w:rFonts w:ascii="Times New Roman" w:hAnsi="Times New Roman" w:cs="Times New Roman"/>
          <w:sz w:val="8"/>
          <w:szCs w:val="8"/>
          <w:lang w:val="pl-PL"/>
        </w:rPr>
      </w:pPr>
      <w:r w:rsidRPr="009A7829">
        <w:rPr>
          <w:rFonts w:ascii="Times New Roman" w:hAnsi="Times New Roman" w:cs="Times New Roman"/>
          <w:b/>
          <w:lang w:val="pl-PL"/>
        </w:rPr>
        <w:t>7.  Dysponowanie zasobami innego podmiotu.</w:t>
      </w:r>
    </w:p>
    <w:p w:rsidR="00DB68BB" w:rsidRPr="009A7829" w:rsidRDefault="00DB68BB">
      <w:pPr>
        <w:rPr>
          <w:rFonts w:ascii="Times New Roman" w:hAnsi="Times New Roman" w:cs="Times New Roman"/>
          <w:sz w:val="8"/>
          <w:szCs w:val="8"/>
          <w:lang w:val="pl-PL"/>
        </w:rPr>
      </w:pPr>
    </w:p>
    <w:p w:rsidR="00DB68BB" w:rsidRPr="009A7829" w:rsidRDefault="00AB7413" w:rsidP="00D96194">
      <w:pPr>
        <w:pStyle w:val="Akapitzlist1"/>
        <w:numPr>
          <w:ilvl w:val="0"/>
          <w:numId w:val="5"/>
        </w:numPr>
        <w:tabs>
          <w:tab w:val="clear" w:pos="0"/>
          <w:tab w:val="num" w:pos="851"/>
        </w:tabs>
        <w:ind w:left="284" w:firstLine="0"/>
        <w:jc w:val="both"/>
        <w:rPr>
          <w:sz w:val="22"/>
          <w:szCs w:val="22"/>
          <w:lang w:val="pl-PL"/>
        </w:rPr>
      </w:pPr>
      <w:r w:rsidRPr="009A7829">
        <w:rPr>
          <w:sz w:val="22"/>
          <w:szCs w:val="22"/>
          <w:lang w:val="pl-PL"/>
        </w:rPr>
        <w:t xml:space="preserve">Wykonawca może w celu potwierdzenia spełniania warunków, o których mowa </w:t>
      </w:r>
      <w:r w:rsidRPr="009A7829">
        <w:rPr>
          <w:sz w:val="22"/>
          <w:szCs w:val="22"/>
          <w:lang w:val="pl-PL"/>
        </w:rPr>
        <w:br/>
        <w:t>w pkt  V.</w:t>
      </w:r>
      <w:r w:rsidR="00777560">
        <w:rPr>
          <w:sz w:val="22"/>
          <w:szCs w:val="22"/>
          <w:lang w:val="pl-PL"/>
        </w:rPr>
        <w:t>1.</w:t>
      </w:r>
      <w:r w:rsidRPr="009A7829">
        <w:rPr>
          <w:sz w:val="22"/>
          <w:szCs w:val="22"/>
          <w:lang w:val="pl-PL"/>
        </w:rPr>
        <w:t>2.  i  V.</w:t>
      </w:r>
      <w:r w:rsidR="00777560">
        <w:rPr>
          <w:sz w:val="22"/>
          <w:szCs w:val="22"/>
          <w:lang w:val="pl-PL"/>
        </w:rPr>
        <w:t>1.</w:t>
      </w:r>
      <w:r w:rsidRPr="009A7829">
        <w:rPr>
          <w:sz w:val="22"/>
          <w:szCs w:val="22"/>
          <w:lang w:val="pl-PL"/>
        </w:rPr>
        <w:t>3.  siwz,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DB68BB" w:rsidRPr="00777560" w:rsidRDefault="00AB7413" w:rsidP="00D96194">
      <w:pPr>
        <w:pStyle w:val="Akapitzlist1"/>
        <w:numPr>
          <w:ilvl w:val="0"/>
          <w:numId w:val="5"/>
        </w:numPr>
        <w:tabs>
          <w:tab w:val="clear" w:pos="0"/>
          <w:tab w:val="num" w:pos="851"/>
        </w:tabs>
        <w:ind w:left="284" w:firstLine="0"/>
        <w:jc w:val="both"/>
        <w:rPr>
          <w:b/>
          <w:strike/>
          <w:color w:val="1F497D"/>
          <w:sz w:val="22"/>
          <w:szCs w:val="22"/>
          <w:lang w:val="pl-PL"/>
        </w:rPr>
      </w:pPr>
      <w:r w:rsidRPr="009A7829">
        <w:rPr>
          <w:sz w:val="22"/>
          <w:szCs w:val="22"/>
          <w:lang w:val="pl-PL"/>
        </w:rPr>
        <w:t xml:space="preserve">W sytuacji, gdy </w:t>
      </w:r>
      <w:r w:rsidR="00777560">
        <w:rPr>
          <w:sz w:val="22"/>
          <w:szCs w:val="22"/>
          <w:lang w:val="pl-PL"/>
        </w:rPr>
        <w:t>W</w:t>
      </w:r>
      <w:r w:rsidRPr="009A7829">
        <w:rPr>
          <w:sz w:val="22"/>
          <w:szCs w:val="22"/>
          <w:lang w:val="pl-PL"/>
        </w:rPr>
        <w:t xml:space="preserve">ykonawca wykazując spełnianie warunków, o których mowa </w:t>
      </w:r>
      <w:r w:rsidRPr="009A7829">
        <w:rPr>
          <w:sz w:val="22"/>
          <w:szCs w:val="22"/>
          <w:lang w:val="pl-PL"/>
        </w:rPr>
        <w:br/>
        <w:t xml:space="preserve">w  pkt   </w:t>
      </w:r>
      <w:r w:rsidR="00777560" w:rsidRPr="009A7829">
        <w:rPr>
          <w:sz w:val="22"/>
          <w:szCs w:val="22"/>
          <w:lang w:val="pl-PL"/>
        </w:rPr>
        <w:t>V.</w:t>
      </w:r>
      <w:r w:rsidR="00777560">
        <w:rPr>
          <w:sz w:val="22"/>
          <w:szCs w:val="22"/>
          <w:lang w:val="pl-PL"/>
        </w:rPr>
        <w:t>1.</w:t>
      </w:r>
      <w:r w:rsidR="00777560" w:rsidRPr="009A7829">
        <w:rPr>
          <w:sz w:val="22"/>
          <w:szCs w:val="22"/>
          <w:lang w:val="pl-PL"/>
        </w:rPr>
        <w:t>2.  i  V.</w:t>
      </w:r>
      <w:r w:rsidR="00777560">
        <w:rPr>
          <w:sz w:val="22"/>
          <w:szCs w:val="22"/>
          <w:lang w:val="pl-PL"/>
        </w:rPr>
        <w:t>1.</w:t>
      </w:r>
      <w:r w:rsidR="00777560" w:rsidRPr="009A7829">
        <w:rPr>
          <w:sz w:val="22"/>
          <w:szCs w:val="22"/>
          <w:lang w:val="pl-PL"/>
        </w:rPr>
        <w:t xml:space="preserve">3.  </w:t>
      </w:r>
      <w:r w:rsidRPr="009A7829">
        <w:rPr>
          <w:sz w:val="22"/>
          <w:szCs w:val="22"/>
          <w:lang w:val="pl-PL"/>
        </w:rPr>
        <w:t xml:space="preserve">   siwz  polega na zasobach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według wzoru stanowiącego </w:t>
      </w:r>
      <w:r w:rsidRPr="00674447">
        <w:rPr>
          <w:b/>
          <w:sz w:val="22"/>
          <w:szCs w:val="22"/>
          <w:lang w:val="pl-PL"/>
        </w:rPr>
        <w:t>załącznik nr 6</w:t>
      </w:r>
      <w:r w:rsidRPr="009A7829">
        <w:rPr>
          <w:sz w:val="22"/>
          <w:szCs w:val="22"/>
          <w:lang w:val="pl-PL"/>
        </w:rPr>
        <w:t xml:space="preserve"> do siwz.</w:t>
      </w:r>
    </w:p>
    <w:p w:rsidR="00777560" w:rsidRPr="00777560" w:rsidRDefault="00777560" w:rsidP="00D96194">
      <w:pPr>
        <w:numPr>
          <w:ilvl w:val="0"/>
          <w:numId w:val="5"/>
        </w:numPr>
        <w:tabs>
          <w:tab w:val="clear" w:pos="0"/>
          <w:tab w:val="num" w:pos="851"/>
        </w:tabs>
        <w:suppressAutoHyphens w:val="0"/>
        <w:spacing w:line="240" w:lineRule="auto"/>
        <w:ind w:left="284" w:firstLine="0"/>
        <w:jc w:val="both"/>
        <w:rPr>
          <w:rFonts w:ascii="Times New Roman" w:hAnsi="Times New Roman" w:cs="Times New Roman"/>
          <w:color w:val="000000"/>
          <w:lang w:val="pl-PL"/>
        </w:rPr>
      </w:pPr>
      <w:r w:rsidRPr="00777560">
        <w:rPr>
          <w:rFonts w:ascii="Times New Roman" w:hAnsi="Times New Roman" w:cs="Times New Roman"/>
          <w:lang w:val="pl-PL"/>
        </w:rPr>
        <w:t xml:space="preserve">Zamawiający oceni, czy udostępniane </w:t>
      </w:r>
      <w:r w:rsidR="00674447">
        <w:rPr>
          <w:rFonts w:ascii="Times New Roman" w:hAnsi="Times New Roman" w:cs="Times New Roman"/>
          <w:lang w:val="pl-PL"/>
        </w:rPr>
        <w:t>W</w:t>
      </w:r>
      <w:r w:rsidRPr="00777560">
        <w:rPr>
          <w:rFonts w:ascii="Times New Roman" w:hAnsi="Times New Roman" w:cs="Times New Roman"/>
          <w:lang w:val="pl-PL"/>
        </w:rPr>
        <w:t xml:space="preserve">ykonawcy przez inne podmioty zdolności techniczne lub zawodowe lub ich sytuacja finansowa lub ekonomiczna, pozwalają na wykazanie przez </w:t>
      </w:r>
      <w:r w:rsidR="00674447">
        <w:rPr>
          <w:rFonts w:ascii="Times New Roman" w:hAnsi="Times New Roman" w:cs="Times New Roman"/>
          <w:lang w:val="pl-PL"/>
        </w:rPr>
        <w:t>W</w:t>
      </w:r>
      <w:r w:rsidRPr="00777560">
        <w:rPr>
          <w:rFonts w:ascii="Times New Roman" w:hAnsi="Times New Roman" w:cs="Times New Roman"/>
          <w:lang w:val="pl-PL"/>
        </w:rPr>
        <w:t xml:space="preserve">ykonawcę spełniania warunków udziału w postępowaniu oraz zbada, czy nie zachodzą wobec tego podmiotu podstawy wykluczenia, o których mowa w pkt </w:t>
      </w:r>
      <w:r w:rsidRPr="00280991">
        <w:rPr>
          <w:rFonts w:ascii="Times New Roman" w:hAnsi="Times New Roman" w:cs="Times New Roman"/>
          <w:bCs/>
          <w:lang w:val="pl-PL"/>
        </w:rPr>
        <w:t>V.2</w:t>
      </w:r>
      <w:r w:rsidRPr="00280991">
        <w:rPr>
          <w:rFonts w:ascii="Times New Roman" w:hAnsi="Times New Roman" w:cs="Times New Roman"/>
          <w:lang w:val="pl-PL"/>
        </w:rPr>
        <w:t>.</w:t>
      </w:r>
      <w:r w:rsidRPr="00777560">
        <w:rPr>
          <w:rFonts w:ascii="Times New Roman" w:hAnsi="Times New Roman" w:cs="Times New Roman"/>
          <w:lang w:val="pl-PL"/>
        </w:rPr>
        <w:t xml:space="preserve"> siwz. </w:t>
      </w:r>
    </w:p>
    <w:p w:rsidR="00DB68BB" w:rsidRPr="00777560" w:rsidRDefault="00AB7413" w:rsidP="00CF531F">
      <w:pPr>
        <w:pStyle w:val="Akapitzlist1"/>
        <w:numPr>
          <w:ilvl w:val="0"/>
          <w:numId w:val="5"/>
        </w:numPr>
        <w:tabs>
          <w:tab w:val="clear" w:pos="0"/>
          <w:tab w:val="num" w:pos="851"/>
        </w:tabs>
        <w:ind w:left="284" w:firstLine="0"/>
        <w:jc w:val="both"/>
        <w:rPr>
          <w:color w:val="000000" w:themeColor="text1"/>
          <w:lang w:val="pl-PL"/>
        </w:rPr>
      </w:pPr>
      <w:r w:rsidRPr="00777560">
        <w:rPr>
          <w:color w:val="000000" w:themeColor="text1"/>
          <w:sz w:val="22"/>
          <w:szCs w:val="22"/>
          <w:lang w:val="pl-PL"/>
        </w:rPr>
        <w:t>W odniesieniu do warunków dotyczących wykształcenia, kwalifikacji zawodowych lub</w:t>
      </w:r>
    </w:p>
    <w:p w:rsidR="00DB68BB" w:rsidRPr="00777560" w:rsidRDefault="00AB7413" w:rsidP="00CF531F">
      <w:pPr>
        <w:tabs>
          <w:tab w:val="num" w:pos="851"/>
        </w:tabs>
        <w:ind w:left="284" w:firstLine="0"/>
        <w:jc w:val="both"/>
        <w:rPr>
          <w:color w:val="000000" w:themeColor="text1"/>
          <w:lang w:val="pl-PL"/>
        </w:rPr>
      </w:pPr>
      <w:r w:rsidRPr="00777560">
        <w:rPr>
          <w:rFonts w:ascii="Times New Roman" w:hAnsi="Times New Roman" w:cs="Times New Roman"/>
          <w:color w:val="000000" w:themeColor="text1"/>
          <w:lang w:val="pl-PL"/>
        </w:rPr>
        <w:t xml:space="preserve">doświadczenia, </w:t>
      </w:r>
      <w:r w:rsidR="00674447">
        <w:rPr>
          <w:rFonts w:ascii="Times New Roman" w:hAnsi="Times New Roman" w:cs="Times New Roman"/>
          <w:color w:val="000000" w:themeColor="text1"/>
          <w:lang w:val="pl-PL"/>
        </w:rPr>
        <w:t>W</w:t>
      </w:r>
      <w:r w:rsidRPr="00777560">
        <w:rPr>
          <w:rFonts w:ascii="Times New Roman" w:hAnsi="Times New Roman" w:cs="Times New Roman"/>
          <w:color w:val="000000" w:themeColor="text1"/>
          <w:lang w:val="pl-PL"/>
        </w:rPr>
        <w:t>ykonawcy mogą polegać na zdolnościach innych podmiotów, jeśli</w:t>
      </w:r>
      <w:r w:rsidR="00777560">
        <w:rPr>
          <w:rFonts w:ascii="Times New Roman" w:hAnsi="Times New Roman" w:cs="Times New Roman"/>
          <w:color w:val="000000" w:themeColor="text1"/>
          <w:lang w:val="pl-PL"/>
        </w:rPr>
        <w:t xml:space="preserve"> </w:t>
      </w:r>
      <w:r w:rsidRPr="00777560">
        <w:rPr>
          <w:rFonts w:ascii="Times New Roman" w:hAnsi="Times New Roman" w:cs="Times New Roman"/>
          <w:color w:val="000000" w:themeColor="text1"/>
          <w:lang w:val="pl-PL"/>
        </w:rPr>
        <w:t>podmioty te zrealizują roboty budowlane, do realizacji których te zdolności są wymagane.</w:t>
      </w:r>
    </w:p>
    <w:p w:rsidR="00DB68BB" w:rsidRPr="009A7829" w:rsidRDefault="00AB7413" w:rsidP="00D96194">
      <w:pPr>
        <w:pStyle w:val="Akapitzlist1"/>
        <w:numPr>
          <w:ilvl w:val="0"/>
          <w:numId w:val="5"/>
        </w:numPr>
        <w:tabs>
          <w:tab w:val="clear" w:pos="0"/>
          <w:tab w:val="num" w:pos="851"/>
        </w:tabs>
        <w:ind w:left="284" w:firstLine="0"/>
        <w:jc w:val="both"/>
        <w:rPr>
          <w:sz w:val="22"/>
          <w:szCs w:val="22"/>
          <w:lang w:val="pl-PL"/>
        </w:rPr>
      </w:pPr>
      <w:r w:rsidRPr="005360C6">
        <w:rPr>
          <w:sz w:val="22"/>
          <w:szCs w:val="22"/>
          <w:lang w:val="pl-PL"/>
        </w:rPr>
        <w:t>Jeżeli zdolności techniczne lub zawodowe lub sytuacja ekonomiczna lub finansowa podmiotu</w:t>
      </w:r>
      <w:r w:rsidR="005360C6" w:rsidRPr="005360C6">
        <w:rPr>
          <w:sz w:val="22"/>
          <w:szCs w:val="22"/>
          <w:lang w:val="pl-PL"/>
        </w:rPr>
        <w:t>, na zasobach  którego polega Wykonawca, nie potwierdzają spełnienia przez Wykonawcę</w:t>
      </w:r>
      <w:r w:rsidRPr="005360C6">
        <w:rPr>
          <w:sz w:val="22"/>
          <w:szCs w:val="22"/>
          <w:lang w:val="pl-PL"/>
        </w:rPr>
        <w:t xml:space="preserve"> </w:t>
      </w:r>
      <w:r w:rsidR="005360C6" w:rsidRPr="005360C6">
        <w:rPr>
          <w:sz w:val="22"/>
          <w:szCs w:val="22"/>
          <w:lang w:val="pl-PL"/>
        </w:rPr>
        <w:t xml:space="preserve">warunków udziału </w:t>
      </w:r>
      <w:r w:rsidRPr="005360C6">
        <w:rPr>
          <w:sz w:val="22"/>
          <w:szCs w:val="22"/>
          <w:lang w:val="pl-PL"/>
        </w:rPr>
        <w:t xml:space="preserve">w postępowaniu lub zachodzą wobec tych podmiotów podstawy wykluczenia, </w:t>
      </w:r>
      <w:r w:rsidR="00777560" w:rsidRPr="005360C6">
        <w:rPr>
          <w:sz w:val="22"/>
          <w:szCs w:val="22"/>
          <w:lang w:val="pl-PL"/>
        </w:rPr>
        <w:t>Z</w:t>
      </w:r>
      <w:r w:rsidRPr="005360C6">
        <w:rPr>
          <w:sz w:val="22"/>
          <w:szCs w:val="22"/>
          <w:lang w:val="pl-PL"/>
        </w:rPr>
        <w:t xml:space="preserve">amawiający żąda, aby </w:t>
      </w:r>
      <w:r w:rsidR="00777560" w:rsidRPr="005360C6">
        <w:rPr>
          <w:sz w:val="22"/>
          <w:szCs w:val="22"/>
          <w:lang w:val="pl-PL"/>
        </w:rPr>
        <w:t>W</w:t>
      </w:r>
      <w:r w:rsidRPr="005360C6">
        <w:rPr>
          <w:sz w:val="22"/>
          <w:szCs w:val="22"/>
          <w:lang w:val="pl-PL"/>
        </w:rPr>
        <w:t>ykonawca w terminie określonym przez Zamawiającego</w:t>
      </w:r>
      <w:r w:rsidRPr="009A7829">
        <w:rPr>
          <w:sz w:val="22"/>
          <w:szCs w:val="22"/>
          <w:lang w:val="pl-PL"/>
        </w:rPr>
        <w:t>:</w:t>
      </w:r>
    </w:p>
    <w:p w:rsidR="00DB68BB" w:rsidRPr="009A7829" w:rsidRDefault="00AB7413" w:rsidP="006C7A1A">
      <w:pPr>
        <w:pStyle w:val="Akapitzlist1"/>
        <w:numPr>
          <w:ilvl w:val="0"/>
          <w:numId w:val="6"/>
        </w:numPr>
        <w:tabs>
          <w:tab w:val="clear" w:pos="0"/>
          <w:tab w:val="num" w:pos="851"/>
        </w:tabs>
        <w:ind w:left="851" w:firstLine="0"/>
        <w:jc w:val="both"/>
        <w:rPr>
          <w:sz w:val="22"/>
          <w:szCs w:val="22"/>
          <w:lang w:val="pl-PL"/>
        </w:rPr>
      </w:pPr>
      <w:r w:rsidRPr="009A7829">
        <w:rPr>
          <w:sz w:val="22"/>
          <w:szCs w:val="22"/>
          <w:lang w:val="pl-PL"/>
        </w:rPr>
        <w:t>zastąpił ten podmiot innym podmiotem lub podmiotami lub</w:t>
      </w:r>
      <w:r w:rsidR="00674447">
        <w:rPr>
          <w:sz w:val="22"/>
          <w:szCs w:val="22"/>
          <w:lang w:val="pl-PL"/>
        </w:rPr>
        <w:t>,</w:t>
      </w:r>
    </w:p>
    <w:p w:rsidR="00DB68BB" w:rsidRDefault="00AB7413" w:rsidP="006C7A1A">
      <w:pPr>
        <w:pStyle w:val="Akapitzlist1"/>
        <w:numPr>
          <w:ilvl w:val="0"/>
          <w:numId w:val="6"/>
        </w:numPr>
        <w:tabs>
          <w:tab w:val="clear" w:pos="0"/>
          <w:tab w:val="num" w:pos="851"/>
        </w:tabs>
        <w:ind w:left="851" w:firstLine="0"/>
        <w:jc w:val="both"/>
        <w:rPr>
          <w:sz w:val="22"/>
          <w:szCs w:val="22"/>
          <w:lang w:val="pl-PL"/>
        </w:rPr>
      </w:pPr>
      <w:r w:rsidRPr="009A7829">
        <w:rPr>
          <w:sz w:val="22"/>
          <w:szCs w:val="22"/>
          <w:lang w:val="pl-PL"/>
        </w:rPr>
        <w:t>zobowiązał się do osobistego wykonania odpowiedniej części zamówienia, jeżeli wykaże zdolności techniczne lub zawodowe lub sytuację finansową lub ekonomiczną, o których mowa</w:t>
      </w:r>
      <w:r w:rsidR="006C7A1A">
        <w:rPr>
          <w:sz w:val="22"/>
          <w:szCs w:val="22"/>
          <w:lang w:val="pl-PL"/>
        </w:rPr>
        <w:t xml:space="preserve">        </w:t>
      </w:r>
      <w:r w:rsidRPr="009A7829">
        <w:rPr>
          <w:sz w:val="22"/>
          <w:szCs w:val="22"/>
          <w:lang w:val="pl-PL"/>
        </w:rPr>
        <w:t xml:space="preserve"> w pkt V.</w:t>
      </w:r>
      <w:r w:rsidR="00777560">
        <w:rPr>
          <w:sz w:val="22"/>
          <w:szCs w:val="22"/>
          <w:lang w:val="pl-PL"/>
        </w:rPr>
        <w:t>1.</w:t>
      </w:r>
      <w:r w:rsidRPr="009A7829">
        <w:rPr>
          <w:sz w:val="22"/>
          <w:szCs w:val="22"/>
          <w:lang w:val="pl-PL"/>
        </w:rPr>
        <w:t>2.</w:t>
      </w:r>
      <w:r w:rsidR="00674447">
        <w:rPr>
          <w:sz w:val="22"/>
          <w:szCs w:val="22"/>
          <w:lang w:val="pl-PL"/>
        </w:rPr>
        <w:t xml:space="preserve"> </w:t>
      </w:r>
      <w:r w:rsidRPr="009A7829">
        <w:rPr>
          <w:sz w:val="22"/>
          <w:szCs w:val="22"/>
          <w:lang w:val="pl-PL"/>
        </w:rPr>
        <w:t xml:space="preserve"> i  V.</w:t>
      </w:r>
      <w:r w:rsidR="00777560">
        <w:rPr>
          <w:sz w:val="22"/>
          <w:szCs w:val="22"/>
          <w:lang w:val="pl-PL"/>
        </w:rPr>
        <w:t>1.</w:t>
      </w:r>
      <w:r w:rsidRPr="009A7829">
        <w:rPr>
          <w:sz w:val="22"/>
          <w:szCs w:val="22"/>
          <w:lang w:val="pl-PL"/>
        </w:rPr>
        <w:t>3. siwz.</w:t>
      </w:r>
    </w:p>
    <w:p w:rsidR="00520553" w:rsidRPr="00460E8A" w:rsidRDefault="00520553" w:rsidP="00D96194">
      <w:pPr>
        <w:numPr>
          <w:ilvl w:val="0"/>
          <w:numId w:val="5"/>
        </w:numPr>
        <w:tabs>
          <w:tab w:val="clear" w:pos="0"/>
          <w:tab w:val="num" w:pos="851"/>
        </w:tabs>
        <w:suppressAutoHyphens w:val="0"/>
        <w:spacing w:line="240" w:lineRule="auto"/>
        <w:ind w:left="284" w:firstLine="0"/>
        <w:jc w:val="both"/>
        <w:rPr>
          <w:rFonts w:ascii="Times New Roman" w:hAnsi="Times New Roman" w:cs="Times New Roman"/>
          <w:lang w:val="pl-PL"/>
        </w:rPr>
      </w:pPr>
      <w:r w:rsidRPr="00460E8A">
        <w:rPr>
          <w:rFonts w:ascii="Times New Roman" w:hAnsi="Times New Roman" w:cs="Times New Roman"/>
          <w:iCs/>
          <w:lang w:val="pl-PL"/>
        </w:rPr>
        <w:lastRenderedPageBreak/>
        <w:t xml:space="preserve">Wykonawca, którego oferta została oceniona najwyżej, a który polega na zdolnościach lub sytuacji innych podmiotów na zasadach określonych w art. 22a ustawy Pzp, zobowiązany jest </w:t>
      </w:r>
      <w:r w:rsidRPr="00460E8A">
        <w:rPr>
          <w:rFonts w:ascii="Times New Roman" w:hAnsi="Times New Roman" w:cs="Times New Roman"/>
          <w:bCs/>
          <w:iCs/>
          <w:lang w:val="pl-PL"/>
        </w:rPr>
        <w:t>na wezwanie Zamawiającego</w:t>
      </w:r>
      <w:r w:rsidRPr="00460E8A">
        <w:rPr>
          <w:rFonts w:ascii="Times New Roman" w:hAnsi="Times New Roman" w:cs="Times New Roman"/>
          <w:iCs/>
          <w:lang w:val="pl-PL"/>
        </w:rPr>
        <w:t xml:space="preserve"> do przedstawienia w odniesieniu do tych podmiotów właściwych dokumentów wymienionych w pkt VI.2. siwz odpowiednio do udostępnianych zasobów oraz dokumentów wskazanych w pkt VI.3. siwz. </w:t>
      </w:r>
      <w:r w:rsidRPr="00460E8A">
        <w:rPr>
          <w:rFonts w:ascii="Times New Roman" w:hAnsi="Times New Roman" w:cs="Times New Roman"/>
          <w:lang w:val="pl-PL"/>
        </w:rPr>
        <w:t>W przypadku gdy Wykonawca polega na zasobach innych podmiotów, które mają siedzibę lub miejsce zamieszkania poza terytorium Rzeczypospolitej Polskiej stosuje się odpowiednio postanowienia pkt VI.5. siwz.</w:t>
      </w:r>
    </w:p>
    <w:p w:rsidR="00DB68BB" w:rsidRPr="00460E8A" w:rsidRDefault="00DB68BB">
      <w:pPr>
        <w:pStyle w:val="Default"/>
        <w:spacing w:after="14"/>
        <w:jc w:val="both"/>
        <w:rPr>
          <w:rFonts w:ascii="Times New Roman" w:hAnsi="Times New Roman" w:cs="Times New Roman"/>
          <w:b/>
          <w:color w:val="00000A"/>
          <w:sz w:val="16"/>
          <w:szCs w:val="16"/>
        </w:rPr>
      </w:pPr>
    </w:p>
    <w:p w:rsidR="00676E10" w:rsidRDefault="00676E10">
      <w:pPr>
        <w:pStyle w:val="Default"/>
        <w:spacing w:after="14"/>
        <w:jc w:val="both"/>
        <w:rPr>
          <w:rFonts w:ascii="Times New Roman" w:hAnsi="Times New Roman" w:cs="Times New Roman"/>
          <w:b/>
          <w:color w:val="00000A"/>
          <w:sz w:val="22"/>
          <w:szCs w:val="22"/>
        </w:rPr>
      </w:pPr>
    </w:p>
    <w:p w:rsidR="00DB68BB" w:rsidRPr="009A7829" w:rsidRDefault="00AB7413">
      <w:pPr>
        <w:pStyle w:val="Default"/>
        <w:spacing w:after="14"/>
        <w:jc w:val="both"/>
        <w:rPr>
          <w:rFonts w:ascii="Times New Roman" w:hAnsi="Times New Roman" w:cs="Times New Roman"/>
          <w:color w:val="00000A"/>
          <w:sz w:val="8"/>
          <w:szCs w:val="8"/>
        </w:rPr>
      </w:pPr>
      <w:r w:rsidRPr="009A7829">
        <w:rPr>
          <w:rFonts w:ascii="Times New Roman" w:hAnsi="Times New Roman" w:cs="Times New Roman"/>
          <w:b/>
          <w:color w:val="00000A"/>
          <w:sz w:val="22"/>
          <w:szCs w:val="22"/>
        </w:rPr>
        <w:t xml:space="preserve">8.  </w:t>
      </w:r>
      <w:r w:rsidRPr="009A7829">
        <w:rPr>
          <w:rFonts w:ascii="Times New Roman" w:hAnsi="Times New Roman" w:cs="Times New Roman"/>
          <w:b/>
          <w:bCs/>
          <w:sz w:val="22"/>
          <w:szCs w:val="22"/>
        </w:rPr>
        <w:t>Forma oraz zasady składania oświadczeń i dokumentów</w:t>
      </w:r>
    </w:p>
    <w:p w:rsidR="00DB68BB" w:rsidRPr="009A7829" w:rsidRDefault="00DB68BB">
      <w:pPr>
        <w:pStyle w:val="Default"/>
        <w:spacing w:after="14"/>
        <w:jc w:val="both"/>
        <w:rPr>
          <w:rFonts w:ascii="Times New Roman" w:hAnsi="Times New Roman" w:cs="Times New Roman"/>
          <w:color w:val="00000A"/>
          <w:sz w:val="8"/>
          <w:szCs w:val="8"/>
        </w:rPr>
      </w:pPr>
    </w:p>
    <w:p w:rsidR="00DB68BB" w:rsidRPr="00466959" w:rsidRDefault="00AB7413" w:rsidP="00D96194">
      <w:pPr>
        <w:pStyle w:val="Podtytu"/>
        <w:numPr>
          <w:ilvl w:val="0"/>
          <w:numId w:val="54"/>
        </w:numPr>
        <w:tabs>
          <w:tab w:val="left" w:pos="0"/>
          <w:tab w:val="left" w:pos="284"/>
        </w:tabs>
        <w:spacing w:after="14"/>
        <w:ind w:left="284" w:firstLine="0"/>
        <w:rPr>
          <w:b w:val="0"/>
          <w:i w:val="0"/>
          <w:sz w:val="22"/>
          <w:szCs w:val="22"/>
          <w:lang w:val="pl-PL"/>
        </w:rPr>
      </w:pPr>
      <w:r w:rsidRPr="00466959">
        <w:rPr>
          <w:b w:val="0"/>
          <w:bCs/>
          <w:i w:val="0"/>
          <w:color w:val="000000"/>
          <w:sz w:val="22"/>
          <w:szCs w:val="22"/>
          <w:lang w:val="pl-PL"/>
        </w:rPr>
        <w:t xml:space="preserve">Każdy z </w:t>
      </w:r>
      <w:r w:rsidR="00D6219E" w:rsidRPr="00466959">
        <w:rPr>
          <w:b w:val="0"/>
          <w:bCs/>
          <w:i w:val="0"/>
          <w:color w:val="000000"/>
          <w:sz w:val="22"/>
          <w:szCs w:val="22"/>
          <w:lang w:val="pl-PL"/>
        </w:rPr>
        <w:t>W</w:t>
      </w:r>
      <w:r w:rsidRPr="00466959">
        <w:rPr>
          <w:b w:val="0"/>
          <w:bCs/>
          <w:i w:val="0"/>
          <w:color w:val="000000"/>
          <w:sz w:val="22"/>
          <w:szCs w:val="22"/>
          <w:lang w:val="pl-PL"/>
        </w:rPr>
        <w:t>ykonawców ubiegających się o udzielenie zamówienia składa w</w:t>
      </w:r>
      <w:r w:rsidRPr="00466959">
        <w:rPr>
          <w:b w:val="0"/>
          <w:i w:val="0"/>
          <w:sz w:val="22"/>
          <w:szCs w:val="22"/>
          <w:lang w:val="pl-PL"/>
        </w:rPr>
        <w:t>ypełniony i podpisany przez osoby upowa</w:t>
      </w:r>
      <w:r w:rsidRPr="00466959">
        <w:rPr>
          <w:rFonts w:eastAsia="TTE1AE4AC0t00"/>
          <w:b w:val="0"/>
          <w:i w:val="0"/>
          <w:sz w:val="22"/>
          <w:szCs w:val="22"/>
          <w:lang w:val="pl-PL"/>
        </w:rPr>
        <w:t>ż</w:t>
      </w:r>
      <w:r w:rsidRPr="00466959">
        <w:rPr>
          <w:b w:val="0"/>
          <w:i w:val="0"/>
          <w:sz w:val="22"/>
          <w:szCs w:val="22"/>
          <w:lang w:val="pl-PL"/>
        </w:rPr>
        <w:t xml:space="preserve">nione do reprezentowania </w:t>
      </w:r>
      <w:r w:rsidR="00D6219E" w:rsidRPr="00466959">
        <w:rPr>
          <w:b w:val="0"/>
          <w:i w:val="0"/>
          <w:sz w:val="22"/>
          <w:szCs w:val="22"/>
          <w:lang w:val="pl-PL"/>
        </w:rPr>
        <w:t>W</w:t>
      </w:r>
      <w:r w:rsidRPr="00466959">
        <w:rPr>
          <w:b w:val="0"/>
          <w:i w:val="0"/>
          <w:sz w:val="22"/>
          <w:szCs w:val="22"/>
          <w:lang w:val="pl-PL"/>
        </w:rPr>
        <w:t xml:space="preserve">ykonawcy </w:t>
      </w:r>
      <w:r w:rsidRPr="00466959">
        <w:rPr>
          <w:i w:val="0"/>
          <w:sz w:val="22"/>
          <w:szCs w:val="22"/>
          <w:lang w:val="pl-PL"/>
        </w:rPr>
        <w:t>formularz</w:t>
      </w:r>
      <w:r w:rsidRPr="00466959">
        <w:rPr>
          <w:bCs/>
          <w:i w:val="0"/>
          <w:sz w:val="22"/>
          <w:szCs w:val="22"/>
          <w:lang w:val="pl-PL"/>
        </w:rPr>
        <w:t xml:space="preserve"> ofertowy</w:t>
      </w:r>
      <w:r w:rsidRPr="00466959">
        <w:rPr>
          <w:b w:val="0"/>
          <w:i w:val="0"/>
          <w:sz w:val="22"/>
          <w:szCs w:val="22"/>
          <w:lang w:val="pl-PL"/>
        </w:rPr>
        <w:t>,</w:t>
      </w:r>
      <w:r w:rsidRPr="00466959">
        <w:rPr>
          <w:b w:val="0"/>
          <w:bCs/>
          <w:i w:val="0"/>
          <w:sz w:val="22"/>
          <w:szCs w:val="22"/>
          <w:lang w:val="pl-PL"/>
        </w:rPr>
        <w:t xml:space="preserve"> </w:t>
      </w:r>
      <w:r w:rsidRPr="00466959">
        <w:rPr>
          <w:b w:val="0"/>
          <w:i w:val="0"/>
          <w:sz w:val="22"/>
          <w:szCs w:val="22"/>
          <w:lang w:val="pl-PL"/>
        </w:rPr>
        <w:t>stanowi</w:t>
      </w:r>
      <w:r w:rsidRPr="00466959">
        <w:rPr>
          <w:rFonts w:eastAsia="TTE1AE4AC0t00"/>
          <w:b w:val="0"/>
          <w:i w:val="0"/>
          <w:sz w:val="22"/>
          <w:szCs w:val="22"/>
          <w:lang w:val="pl-PL"/>
        </w:rPr>
        <w:t>ą</w:t>
      </w:r>
      <w:r w:rsidRPr="00466959">
        <w:rPr>
          <w:b w:val="0"/>
          <w:i w:val="0"/>
          <w:sz w:val="22"/>
          <w:szCs w:val="22"/>
          <w:lang w:val="pl-PL"/>
        </w:rPr>
        <w:t xml:space="preserve">cy </w:t>
      </w:r>
      <w:r w:rsidRPr="00802A59">
        <w:rPr>
          <w:i w:val="0"/>
          <w:sz w:val="22"/>
          <w:szCs w:val="22"/>
          <w:lang w:val="pl-PL"/>
        </w:rPr>
        <w:t>zał</w:t>
      </w:r>
      <w:r w:rsidRPr="00802A59">
        <w:rPr>
          <w:rFonts w:eastAsia="TTE1AE4AC0t00"/>
          <w:i w:val="0"/>
          <w:sz w:val="22"/>
          <w:szCs w:val="22"/>
          <w:lang w:val="pl-PL"/>
        </w:rPr>
        <w:t>ą</w:t>
      </w:r>
      <w:r w:rsidRPr="00802A59">
        <w:rPr>
          <w:i w:val="0"/>
          <w:sz w:val="22"/>
          <w:szCs w:val="22"/>
          <w:lang w:val="pl-PL"/>
        </w:rPr>
        <w:t xml:space="preserve">cznik nr 1 </w:t>
      </w:r>
      <w:r w:rsidRPr="00466959">
        <w:rPr>
          <w:b w:val="0"/>
          <w:i w:val="0"/>
          <w:sz w:val="22"/>
          <w:szCs w:val="22"/>
          <w:lang w:val="pl-PL"/>
        </w:rPr>
        <w:t xml:space="preserve">do siwz oraz </w:t>
      </w:r>
      <w:r w:rsidRPr="00466959">
        <w:rPr>
          <w:b w:val="0"/>
          <w:bCs/>
          <w:i w:val="0"/>
          <w:sz w:val="22"/>
          <w:szCs w:val="22"/>
          <w:lang w:val="pl-PL"/>
        </w:rPr>
        <w:t>załącza do oferty</w:t>
      </w:r>
      <w:r w:rsidR="00802A59" w:rsidRPr="00802A59">
        <w:rPr>
          <w:b w:val="0"/>
          <w:szCs w:val="22"/>
        </w:rPr>
        <w:t xml:space="preserve"> </w:t>
      </w:r>
      <w:r w:rsidR="00802A59" w:rsidRPr="00944418">
        <w:rPr>
          <w:b w:val="0"/>
          <w:szCs w:val="22"/>
        </w:rPr>
        <w:t xml:space="preserve"> </w:t>
      </w:r>
      <w:r w:rsidR="00802A59" w:rsidRPr="006C7A1A">
        <w:rPr>
          <w:i w:val="0"/>
          <w:sz w:val="22"/>
          <w:szCs w:val="22"/>
          <w:lang w:val="pl-PL"/>
        </w:rPr>
        <w:t>oświadczenia</w:t>
      </w:r>
      <w:r w:rsidR="00802A59" w:rsidRPr="00802A59">
        <w:rPr>
          <w:b w:val="0"/>
          <w:i w:val="0"/>
          <w:sz w:val="22"/>
          <w:szCs w:val="22"/>
          <w:lang w:val="pl-PL"/>
        </w:rPr>
        <w:t>,</w:t>
      </w:r>
      <w:r w:rsidRPr="00466959">
        <w:rPr>
          <w:b w:val="0"/>
          <w:i w:val="0"/>
          <w:sz w:val="22"/>
          <w:szCs w:val="22"/>
          <w:lang w:val="pl-PL"/>
        </w:rPr>
        <w:t xml:space="preserve"> o których mowa w pkt VI.1. siwz  i ewentualne </w:t>
      </w:r>
      <w:r w:rsidRPr="006C7A1A">
        <w:rPr>
          <w:i w:val="0"/>
          <w:sz w:val="22"/>
          <w:szCs w:val="22"/>
          <w:lang w:val="pl-PL"/>
        </w:rPr>
        <w:t>zobowiązanie innego podmiotu</w:t>
      </w:r>
      <w:r w:rsidRPr="00466959">
        <w:rPr>
          <w:b w:val="0"/>
          <w:i w:val="0"/>
          <w:sz w:val="22"/>
          <w:szCs w:val="22"/>
          <w:lang w:val="pl-PL"/>
        </w:rPr>
        <w:t>, wskazane w pkt  VI.7.2) siwz.</w:t>
      </w:r>
    </w:p>
    <w:p w:rsidR="00DB68BB" w:rsidRPr="00466959" w:rsidRDefault="00AB7413" w:rsidP="00D96194">
      <w:pPr>
        <w:pStyle w:val="Podtytu"/>
        <w:numPr>
          <w:ilvl w:val="0"/>
          <w:numId w:val="54"/>
        </w:numPr>
        <w:tabs>
          <w:tab w:val="left" w:pos="0"/>
          <w:tab w:val="left" w:pos="284"/>
        </w:tabs>
        <w:spacing w:after="14"/>
        <w:ind w:left="284" w:firstLine="0"/>
        <w:rPr>
          <w:b w:val="0"/>
          <w:i w:val="0"/>
          <w:sz w:val="22"/>
          <w:szCs w:val="22"/>
          <w:lang w:val="pl-PL"/>
        </w:rPr>
      </w:pPr>
      <w:r w:rsidRPr="00466959">
        <w:rPr>
          <w:b w:val="0"/>
          <w:i w:val="0"/>
          <w:sz w:val="22"/>
          <w:szCs w:val="22"/>
          <w:lang w:val="pl-PL"/>
        </w:rPr>
        <w:t xml:space="preserve">Oświadczenie, o którym mowa w pkt VI.4. siwz  przekazuje Zamawiającemu każdy </w:t>
      </w:r>
      <w:r w:rsidR="00D6219E" w:rsidRPr="00466959">
        <w:rPr>
          <w:b w:val="0"/>
          <w:i w:val="0"/>
          <w:sz w:val="22"/>
          <w:szCs w:val="22"/>
          <w:lang w:val="pl-PL"/>
        </w:rPr>
        <w:t>W</w:t>
      </w:r>
      <w:r w:rsidRPr="00466959">
        <w:rPr>
          <w:b w:val="0"/>
          <w:i w:val="0"/>
          <w:sz w:val="22"/>
          <w:szCs w:val="22"/>
          <w:lang w:val="pl-PL"/>
        </w:rPr>
        <w:t xml:space="preserve">ykonawca ubiegający się o udzielenie zamówienia publicznego </w:t>
      </w:r>
      <w:r w:rsidRPr="00802A59">
        <w:rPr>
          <w:i w:val="0"/>
          <w:sz w:val="22"/>
          <w:szCs w:val="22"/>
          <w:lang w:val="pl-PL"/>
        </w:rPr>
        <w:t>w terminie 3 dni</w:t>
      </w:r>
      <w:r w:rsidRPr="00466959">
        <w:rPr>
          <w:b w:val="0"/>
          <w:i w:val="0"/>
          <w:sz w:val="22"/>
          <w:szCs w:val="22"/>
          <w:lang w:val="pl-PL"/>
        </w:rPr>
        <w:t xml:space="preserve"> od dnia zamieszczenia przez Zamawiającego na stronie internetowej </w:t>
      </w:r>
      <w:r w:rsidRPr="001506AD">
        <w:rPr>
          <w:b w:val="0"/>
          <w:i w:val="0"/>
          <w:sz w:val="22"/>
          <w:szCs w:val="22"/>
          <w:lang w:val="pl-PL"/>
        </w:rPr>
        <w:t>(</w:t>
      </w:r>
      <w:hyperlink r:id="rId10" w:history="1">
        <w:r w:rsidR="001506AD" w:rsidRPr="001506AD">
          <w:rPr>
            <w:rStyle w:val="Hipercze"/>
            <w:rFonts w:ascii="5" w:hAnsi="5" w:cs="5"/>
            <w:i w:val="0"/>
            <w:sz w:val="22"/>
            <w:szCs w:val="22"/>
            <w:lang w:val="pl-PL"/>
          </w:rPr>
          <w:t>sekretariat@gminastrzelce.eu</w:t>
        </w:r>
      </w:hyperlink>
      <w:r w:rsidRPr="00466959">
        <w:rPr>
          <w:i w:val="0"/>
          <w:sz w:val="22"/>
          <w:szCs w:val="22"/>
          <w:lang w:val="pl-PL"/>
        </w:rPr>
        <w:t xml:space="preserve">) </w:t>
      </w:r>
      <w:r w:rsidRPr="00466959">
        <w:rPr>
          <w:b w:val="0"/>
          <w:i w:val="0"/>
          <w:sz w:val="22"/>
          <w:szCs w:val="22"/>
          <w:lang w:val="pl-PL"/>
        </w:rPr>
        <w:t xml:space="preserve"> informacji,  o której mowa </w:t>
      </w:r>
      <w:r w:rsidR="00390D1D">
        <w:rPr>
          <w:b w:val="0"/>
          <w:i w:val="0"/>
          <w:sz w:val="22"/>
          <w:szCs w:val="22"/>
          <w:lang w:val="pl-PL"/>
        </w:rPr>
        <w:t xml:space="preserve">     </w:t>
      </w:r>
      <w:r w:rsidRPr="00466959">
        <w:rPr>
          <w:b w:val="0"/>
          <w:i w:val="0"/>
          <w:sz w:val="22"/>
          <w:szCs w:val="22"/>
          <w:lang w:val="pl-PL"/>
        </w:rPr>
        <w:t>w art. 86 ust. 5 ustawy Pzp.</w:t>
      </w:r>
    </w:p>
    <w:p w:rsidR="00DB68BB" w:rsidRPr="00466959" w:rsidRDefault="00AB7413" w:rsidP="00D96194">
      <w:pPr>
        <w:pStyle w:val="Podtytu"/>
        <w:numPr>
          <w:ilvl w:val="0"/>
          <w:numId w:val="54"/>
        </w:numPr>
        <w:tabs>
          <w:tab w:val="left" w:pos="0"/>
          <w:tab w:val="left" w:pos="284"/>
        </w:tabs>
        <w:spacing w:after="14"/>
        <w:ind w:left="284" w:firstLine="0"/>
        <w:rPr>
          <w:b w:val="0"/>
          <w:i w:val="0"/>
          <w:color w:val="1F497D"/>
          <w:sz w:val="22"/>
          <w:szCs w:val="22"/>
          <w:lang w:val="pl-PL"/>
        </w:rPr>
      </w:pPr>
      <w:r w:rsidRPr="00466959">
        <w:rPr>
          <w:b w:val="0"/>
          <w:i w:val="0"/>
          <w:sz w:val="22"/>
          <w:szCs w:val="22"/>
          <w:lang w:val="pl-PL"/>
        </w:rPr>
        <w:t xml:space="preserve">W przypadku pozostałych dokumentów, o których mowa w pkt VI.2. i VI.3. siwz, Zamawiający wezwie </w:t>
      </w:r>
      <w:r w:rsidR="00D6219E" w:rsidRPr="00466959">
        <w:rPr>
          <w:b w:val="0"/>
          <w:i w:val="0"/>
          <w:sz w:val="22"/>
          <w:szCs w:val="22"/>
          <w:lang w:val="pl-PL"/>
        </w:rPr>
        <w:t>W</w:t>
      </w:r>
      <w:r w:rsidRPr="00466959">
        <w:rPr>
          <w:b w:val="0"/>
          <w:i w:val="0"/>
          <w:sz w:val="22"/>
          <w:szCs w:val="22"/>
          <w:lang w:val="pl-PL"/>
        </w:rPr>
        <w:t>ykonawcę,  którego oferta została najwyżej oceniona do ich złożenia w wyznaczonym, nie krótszym niż 5 dni terminie.</w:t>
      </w:r>
    </w:p>
    <w:p w:rsidR="00DB68BB" w:rsidRPr="00802A59" w:rsidRDefault="00AB7413" w:rsidP="00D96194">
      <w:pPr>
        <w:pStyle w:val="Podtytu"/>
        <w:numPr>
          <w:ilvl w:val="0"/>
          <w:numId w:val="54"/>
        </w:numPr>
        <w:tabs>
          <w:tab w:val="left" w:pos="0"/>
          <w:tab w:val="left" w:pos="284"/>
        </w:tabs>
        <w:spacing w:after="14"/>
        <w:ind w:left="284" w:firstLine="0"/>
        <w:rPr>
          <w:b w:val="0"/>
          <w:bCs/>
          <w:i w:val="0"/>
          <w:sz w:val="22"/>
          <w:szCs w:val="22"/>
          <w:lang w:val="pl-PL"/>
        </w:rPr>
      </w:pPr>
      <w:r w:rsidRPr="00802A59">
        <w:rPr>
          <w:b w:val="0"/>
          <w:i w:val="0"/>
          <w:sz w:val="22"/>
          <w:szCs w:val="22"/>
          <w:lang w:val="pl-PL"/>
        </w:rPr>
        <w:t xml:space="preserve">W przypadku wskazania przez </w:t>
      </w:r>
      <w:r w:rsidR="00D6219E" w:rsidRPr="00802A59">
        <w:rPr>
          <w:b w:val="0"/>
          <w:i w:val="0"/>
          <w:sz w:val="22"/>
          <w:szCs w:val="22"/>
          <w:lang w:val="pl-PL"/>
        </w:rPr>
        <w:t>W</w:t>
      </w:r>
      <w:r w:rsidRPr="00802A59">
        <w:rPr>
          <w:b w:val="0"/>
          <w:i w:val="0"/>
          <w:sz w:val="22"/>
          <w:szCs w:val="22"/>
          <w:lang w:val="pl-PL"/>
        </w:rPr>
        <w:t>ykonawcę dostępności oświadczeń lub dokumentów,  o których mowa</w:t>
      </w:r>
      <w:r w:rsidR="00D6219E" w:rsidRPr="00802A59">
        <w:rPr>
          <w:b w:val="0"/>
          <w:i w:val="0"/>
          <w:sz w:val="22"/>
          <w:szCs w:val="22"/>
          <w:lang w:val="pl-PL"/>
        </w:rPr>
        <w:t xml:space="preserve"> </w:t>
      </w:r>
      <w:r w:rsidRPr="00802A59">
        <w:rPr>
          <w:b w:val="0"/>
          <w:i w:val="0"/>
          <w:sz w:val="22"/>
          <w:szCs w:val="22"/>
          <w:lang w:val="pl-PL"/>
        </w:rPr>
        <w:t xml:space="preserve"> w  pkt VI.2.-VI.5. siwz w formie elektronicznej pod określonymi adresami internetowymi ogólnodostępnych  i bezpłatnych baz danych, Zamawiający pobierze samodzielnie  z tych baz danych wskazane przez </w:t>
      </w:r>
      <w:r w:rsidR="00D6219E" w:rsidRPr="00802A59">
        <w:rPr>
          <w:b w:val="0"/>
          <w:i w:val="0"/>
          <w:sz w:val="22"/>
          <w:szCs w:val="22"/>
          <w:lang w:val="pl-PL"/>
        </w:rPr>
        <w:t>W</w:t>
      </w:r>
      <w:r w:rsidRPr="00802A59">
        <w:rPr>
          <w:b w:val="0"/>
          <w:i w:val="0"/>
          <w:sz w:val="22"/>
          <w:szCs w:val="22"/>
          <w:lang w:val="pl-PL"/>
        </w:rPr>
        <w:t xml:space="preserve">ykonawcę oświadczenia lub dokumenty. W przypadku, o którym mowa, Zamawiający może żądać od </w:t>
      </w:r>
      <w:r w:rsidR="00D6219E" w:rsidRPr="00802A59">
        <w:rPr>
          <w:b w:val="0"/>
          <w:i w:val="0"/>
          <w:sz w:val="22"/>
          <w:szCs w:val="22"/>
          <w:lang w:val="pl-PL"/>
        </w:rPr>
        <w:t>W</w:t>
      </w:r>
      <w:r w:rsidRPr="00802A59">
        <w:rPr>
          <w:b w:val="0"/>
          <w:i w:val="0"/>
          <w:sz w:val="22"/>
          <w:szCs w:val="22"/>
          <w:lang w:val="pl-PL"/>
        </w:rPr>
        <w:t xml:space="preserve">ykonawcy przedstawienia tłumaczenia na język polski wskazanych przez </w:t>
      </w:r>
      <w:r w:rsidR="00D6219E" w:rsidRPr="00802A59">
        <w:rPr>
          <w:b w:val="0"/>
          <w:i w:val="0"/>
          <w:sz w:val="22"/>
          <w:szCs w:val="22"/>
          <w:lang w:val="pl-PL"/>
        </w:rPr>
        <w:t>W</w:t>
      </w:r>
      <w:r w:rsidRPr="00802A59">
        <w:rPr>
          <w:b w:val="0"/>
          <w:i w:val="0"/>
          <w:sz w:val="22"/>
          <w:szCs w:val="22"/>
          <w:lang w:val="pl-PL"/>
        </w:rPr>
        <w:t>ykonawcę</w:t>
      </w:r>
      <w:r w:rsidR="00D6219E" w:rsidRPr="00802A59">
        <w:rPr>
          <w:b w:val="0"/>
          <w:i w:val="0"/>
          <w:sz w:val="22"/>
          <w:szCs w:val="22"/>
          <w:lang w:val="pl-PL"/>
        </w:rPr>
        <w:t xml:space="preserve">   </w:t>
      </w:r>
      <w:r w:rsidRPr="00802A59">
        <w:rPr>
          <w:b w:val="0"/>
          <w:i w:val="0"/>
          <w:sz w:val="22"/>
          <w:szCs w:val="22"/>
          <w:lang w:val="pl-PL"/>
        </w:rPr>
        <w:t xml:space="preserve"> i pobranych samodzielnie przez Zamawiającego dokumentów.</w:t>
      </w:r>
    </w:p>
    <w:p w:rsidR="00DB68BB" w:rsidRPr="00466959" w:rsidRDefault="00AB7413" w:rsidP="00D96194">
      <w:pPr>
        <w:pStyle w:val="Podtytu"/>
        <w:numPr>
          <w:ilvl w:val="0"/>
          <w:numId w:val="54"/>
        </w:numPr>
        <w:tabs>
          <w:tab w:val="left" w:pos="0"/>
          <w:tab w:val="left" w:pos="284"/>
        </w:tabs>
        <w:spacing w:after="14"/>
        <w:ind w:left="284" w:firstLine="0"/>
        <w:rPr>
          <w:b w:val="0"/>
          <w:bCs/>
          <w:i w:val="0"/>
          <w:color w:val="000000"/>
          <w:sz w:val="22"/>
          <w:szCs w:val="22"/>
          <w:lang w:val="pl-PL"/>
        </w:rPr>
      </w:pPr>
      <w:r w:rsidRPr="00802A59">
        <w:rPr>
          <w:b w:val="0"/>
          <w:bCs/>
          <w:i w:val="0"/>
          <w:sz w:val="22"/>
          <w:szCs w:val="22"/>
          <w:lang w:val="pl-PL"/>
        </w:rPr>
        <w:t xml:space="preserve">W przypadku wskazania przez </w:t>
      </w:r>
      <w:r w:rsidR="00D6219E" w:rsidRPr="00802A59">
        <w:rPr>
          <w:b w:val="0"/>
          <w:bCs/>
          <w:i w:val="0"/>
          <w:sz w:val="22"/>
          <w:szCs w:val="22"/>
          <w:lang w:val="pl-PL"/>
        </w:rPr>
        <w:t>W</w:t>
      </w:r>
      <w:r w:rsidRPr="00802A59">
        <w:rPr>
          <w:b w:val="0"/>
          <w:bCs/>
          <w:i w:val="0"/>
          <w:sz w:val="22"/>
          <w:szCs w:val="22"/>
          <w:lang w:val="pl-PL"/>
        </w:rPr>
        <w:t xml:space="preserve">ykonawcę oświadczeń lub dokumentów, o których mowa w  pkt </w:t>
      </w:r>
      <w:r w:rsidRPr="00802A59">
        <w:rPr>
          <w:b w:val="0"/>
          <w:i w:val="0"/>
          <w:sz w:val="22"/>
          <w:szCs w:val="22"/>
          <w:lang w:val="pl-PL"/>
        </w:rPr>
        <w:t xml:space="preserve">VI.2.-VI.5. </w:t>
      </w:r>
      <w:r w:rsidRPr="00802A59">
        <w:rPr>
          <w:b w:val="0"/>
          <w:bCs/>
          <w:i w:val="0"/>
          <w:sz w:val="22"/>
          <w:szCs w:val="22"/>
          <w:lang w:val="pl-PL"/>
        </w:rPr>
        <w:t>siwz, które znajdują się w posiadaniu Zamawiającego, w szczególności oświadczeń lub dokumentów przechowywanych przez Zamawiającego zgodnie z art. 97 ust. 1 ustawy Pzp, Zamawiający w celu potwierdzenia warunków udziału w postępowaniu i braku podstaw do wykluczenia, korzysta</w:t>
      </w:r>
      <w:r w:rsidR="00D6219E" w:rsidRPr="00802A59">
        <w:rPr>
          <w:b w:val="0"/>
          <w:bCs/>
          <w:i w:val="0"/>
          <w:sz w:val="22"/>
          <w:szCs w:val="22"/>
          <w:lang w:val="pl-PL"/>
        </w:rPr>
        <w:t xml:space="preserve">        </w:t>
      </w:r>
      <w:r w:rsidRPr="00802A59">
        <w:rPr>
          <w:b w:val="0"/>
          <w:bCs/>
          <w:i w:val="0"/>
          <w:sz w:val="22"/>
          <w:szCs w:val="22"/>
          <w:lang w:val="pl-PL"/>
        </w:rPr>
        <w:t xml:space="preserve"> z posiadanych oświadczeń lub dokumentów, o ile są one aktualne</w:t>
      </w:r>
      <w:r w:rsidRPr="00466959">
        <w:rPr>
          <w:b w:val="0"/>
          <w:bCs/>
          <w:i w:val="0"/>
          <w:color w:val="1F497D"/>
          <w:sz w:val="22"/>
          <w:szCs w:val="22"/>
          <w:lang w:val="pl-PL"/>
        </w:rPr>
        <w:t xml:space="preserve">. </w:t>
      </w:r>
    </w:p>
    <w:p w:rsidR="00ED2D9B" w:rsidRPr="00ED2D9B" w:rsidRDefault="00AB7413" w:rsidP="00D96194">
      <w:pPr>
        <w:pStyle w:val="Podtytu"/>
        <w:numPr>
          <w:ilvl w:val="0"/>
          <w:numId w:val="54"/>
        </w:numPr>
        <w:tabs>
          <w:tab w:val="left" w:pos="0"/>
          <w:tab w:val="left" w:pos="284"/>
          <w:tab w:val="left" w:pos="360"/>
        </w:tabs>
        <w:spacing w:line="240" w:lineRule="auto"/>
        <w:ind w:left="284" w:firstLine="0"/>
        <w:rPr>
          <w:b w:val="0"/>
          <w:bCs/>
          <w:i w:val="0"/>
          <w:color w:val="000000"/>
          <w:sz w:val="22"/>
          <w:szCs w:val="22"/>
          <w:lang w:val="pl-PL"/>
        </w:rPr>
      </w:pPr>
      <w:r w:rsidRPr="00466959">
        <w:rPr>
          <w:b w:val="0"/>
          <w:bCs/>
          <w:i w:val="0"/>
          <w:color w:val="000000"/>
          <w:sz w:val="22"/>
          <w:szCs w:val="22"/>
          <w:lang w:val="pl-PL"/>
        </w:rPr>
        <w:t xml:space="preserve">Oświadczenia, o których mowa w pkt VI siwz </w:t>
      </w:r>
      <w:r w:rsidR="00466959" w:rsidRPr="00466959">
        <w:rPr>
          <w:b w:val="0"/>
          <w:bCs/>
          <w:i w:val="0"/>
          <w:color w:val="000000"/>
          <w:sz w:val="22"/>
          <w:szCs w:val="22"/>
          <w:lang w:val="pl-PL"/>
        </w:rPr>
        <w:t xml:space="preserve">oraz </w:t>
      </w:r>
      <w:r w:rsidRPr="00466959">
        <w:rPr>
          <w:b w:val="0"/>
          <w:bCs/>
          <w:i w:val="0"/>
          <w:color w:val="000000"/>
          <w:sz w:val="22"/>
          <w:szCs w:val="22"/>
          <w:lang w:val="pl-PL"/>
        </w:rPr>
        <w:t>formularz ofertowy</w:t>
      </w:r>
      <w:r w:rsidR="00E269A5" w:rsidRPr="00466959">
        <w:rPr>
          <w:b w:val="0"/>
          <w:bCs/>
          <w:i w:val="0"/>
          <w:color w:val="000000"/>
          <w:sz w:val="22"/>
          <w:szCs w:val="22"/>
          <w:lang w:val="pl-PL"/>
        </w:rPr>
        <w:t xml:space="preserve"> </w:t>
      </w:r>
      <w:r w:rsidRPr="00466959">
        <w:rPr>
          <w:b w:val="0"/>
          <w:bCs/>
          <w:i w:val="0"/>
          <w:color w:val="000000"/>
          <w:sz w:val="22"/>
          <w:szCs w:val="22"/>
          <w:lang w:val="pl-PL"/>
        </w:rPr>
        <w:t xml:space="preserve"> (załącznik nr 1)</w:t>
      </w:r>
      <w:r w:rsidR="00ED2D9B" w:rsidRPr="00ED2D9B">
        <w:rPr>
          <w:b w:val="0"/>
          <w:i w:val="0"/>
          <w:sz w:val="22"/>
          <w:szCs w:val="22"/>
          <w:lang w:val="pl-PL"/>
        </w:rPr>
        <w:t xml:space="preserve"> </w:t>
      </w:r>
      <w:r w:rsidR="00ED2D9B" w:rsidRPr="00466959">
        <w:rPr>
          <w:b w:val="0"/>
          <w:i w:val="0"/>
          <w:sz w:val="22"/>
          <w:szCs w:val="22"/>
          <w:lang w:val="pl-PL"/>
        </w:rPr>
        <w:t xml:space="preserve">należy złożyć </w:t>
      </w:r>
      <w:r w:rsidR="00ED2D9B" w:rsidRPr="00466959">
        <w:rPr>
          <w:i w:val="0"/>
          <w:sz w:val="22"/>
          <w:szCs w:val="22"/>
          <w:lang w:val="pl-PL"/>
        </w:rPr>
        <w:t>w oryginale</w:t>
      </w:r>
      <w:r w:rsidR="00ED2D9B">
        <w:rPr>
          <w:i w:val="0"/>
          <w:sz w:val="22"/>
          <w:szCs w:val="22"/>
          <w:lang w:val="pl-PL"/>
        </w:rPr>
        <w:t xml:space="preserve">. </w:t>
      </w:r>
      <w:r w:rsidR="00ED2D9B" w:rsidRPr="00ED2D9B">
        <w:rPr>
          <w:b w:val="0"/>
          <w:i w:val="0"/>
          <w:sz w:val="22"/>
          <w:szCs w:val="22"/>
          <w:lang w:val="pl-PL"/>
        </w:rPr>
        <w:t>O</w:t>
      </w:r>
      <w:r w:rsidR="00E269A5" w:rsidRPr="00466959">
        <w:rPr>
          <w:b w:val="0"/>
          <w:bCs/>
          <w:i w:val="0"/>
          <w:color w:val="000000"/>
          <w:sz w:val="22"/>
          <w:szCs w:val="22"/>
          <w:lang w:val="pl-PL"/>
        </w:rPr>
        <w:t>świadczenia</w:t>
      </w:r>
      <w:r w:rsidR="00E269A5" w:rsidRPr="00466959">
        <w:rPr>
          <w:b w:val="0"/>
          <w:i w:val="0"/>
          <w:sz w:val="22"/>
          <w:szCs w:val="22"/>
          <w:lang w:val="pl-PL"/>
        </w:rPr>
        <w:t xml:space="preserve">, </w:t>
      </w:r>
      <w:r w:rsidR="00B85A81" w:rsidRPr="00466959">
        <w:rPr>
          <w:b w:val="0"/>
          <w:i w:val="0"/>
          <w:sz w:val="22"/>
          <w:szCs w:val="22"/>
          <w:lang w:val="pl-PL"/>
        </w:rPr>
        <w:t xml:space="preserve"> </w:t>
      </w:r>
      <w:r w:rsidR="00E269A5" w:rsidRPr="00466959">
        <w:rPr>
          <w:b w:val="0"/>
          <w:i w:val="0"/>
          <w:sz w:val="22"/>
          <w:szCs w:val="22"/>
          <w:lang w:val="pl-PL"/>
        </w:rPr>
        <w:t xml:space="preserve">o których mowa w rozporządzeniu Ministra Rozwoju z dnia 26 lipca 2016 r. w sprawie rodzajów dokumentów, jakich może żądać </w:t>
      </w:r>
      <w:r w:rsidR="00802A59">
        <w:rPr>
          <w:b w:val="0"/>
          <w:i w:val="0"/>
          <w:sz w:val="22"/>
          <w:szCs w:val="22"/>
          <w:lang w:val="pl-PL"/>
        </w:rPr>
        <w:t>Z</w:t>
      </w:r>
      <w:r w:rsidR="00E269A5" w:rsidRPr="00466959">
        <w:rPr>
          <w:b w:val="0"/>
          <w:i w:val="0"/>
          <w:sz w:val="22"/>
          <w:szCs w:val="22"/>
          <w:lang w:val="pl-PL"/>
        </w:rPr>
        <w:t xml:space="preserve">amawiający od </w:t>
      </w:r>
      <w:r w:rsidR="00802A59">
        <w:rPr>
          <w:b w:val="0"/>
          <w:i w:val="0"/>
          <w:sz w:val="22"/>
          <w:szCs w:val="22"/>
          <w:lang w:val="pl-PL"/>
        </w:rPr>
        <w:t>W</w:t>
      </w:r>
      <w:r w:rsidR="00E269A5" w:rsidRPr="00466959">
        <w:rPr>
          <w:b w:val="0"/>
          <w:i w:val="0"/>
          <w:sz w:val="22"/>
          <w:szCs w:val="22"/>
          <w:lang w:val="pl-PL"/>
        </w:rPr>
        <w:t xml:space="preserve">ykonawcy </w:t>
      </w:r>
      <w:r w:rsidR="00ED2D9B">
        <w:rPr>
          <w:b w:val="0"/>
          <w:i w:val="0"/>
          <w:sz w:val="22"/>
          <w:szCs w:val="22"/>
          <w:lang w:val="pl-PL"/>
        </w:rPr>
        <w:t xml:space="preserve">                      </w:t>
      </w:r>
      <w:r w:rsidR="00E269A5" w:rsidRPr="00466959">
        <w:rPr>
          <w:b w:val="0"/>
          <w:i w:val="0"/>
          <w:sz w:val="22"/>
          <w:szCs w:val="22"/>
          <w:lang w:val="pl-PL"/>
        </w:rPr>
        <w:t xml:space="preserve">w postępowaniu o udzielenie zamówienia (Dz. U. poz. 1126), dotyczące Wykonawcy i innych podmiotów, na zdolnościach lub sytuacji których polega Wykonawca na zasadach określonych w art. 22a ustawy Pzp oraz dotyczące Podwykonawców, należy złożyć </w:t>
      </w:r>
      <w:r w:rsidR="00E269A5" w:rsidRPr="00466959">
        <w:rPr>
          <w:i w:val="0"/>
          <w:sz w:val="22"/>
          <w:szCs w:val="22"/>
          <w:lang w:val="pl-PL"/>
        </w:rPr>
        <w:t>w oryginale</w:t>
      </w:r>
      <w:r w:rsidR="00E269A5" w:rsidRPr="00466959">
        <w:rPr>
          <w:b w:val="0"/>
          <w:i w:val="0"/>
          <w:sz w:val="22"/>
          <w:szCs w:val="22"/>
          <w:lang w:val="pl-PL"/>
        </w:rPr>
        <w:t>.</w:t>
      </w:r>
      <w:r w:rsidR="00B85A81" w:rsidRPr="00466959">
        <w:rPr>
          <w:b w:val="0"/>
          <w:i w:val="0"/>
          <w:sz w:val="22"/>
          <w:szCs w:val="22"/>
          <w:lang w:val="pl-PL"/>
        </w:rPr>
        <w:t xml:space="preserve"> </w:t>
      </w:r>
    </w:p>
    <w:p w:rsidR="001B11DD" w:rsidRPr="001B11DD" w:rsidRDefault="001B11DD" w:rsidP="001B11DD">
      <w:pPr>
        <w:pStyle w:val="Podtytu"/>
        <w:numPr>
          <w:ilvl w:val="0"/>
          <w:numId w:val="54"/>
        </w:numPr>
        <w:tabs>
          <w:tab w:val="left" w:pos="284"/>
          <w:tab w:val="left" w:pos="720"/>
          <w:tab w:val="left" w:pos="3600"/>
        </w:tabs>
        <w:spacing w:line="240" w:lineRule="auto"/>
        <w:ind w:left="284" w:firstLine="0"/>
        <w:rPr>
          <w:b w:val="0"/>
          <w:i w:val="0"/>
          <w:sz w:val="22"/>
          <w:szCs w:val="22"/>
          <w:lang w:val="pl-PL"/>
        </w:rPr>
      </w:pPr>
      <w:r w:rsidRPr="001B11DD">
        <w:rPr>
          <w:b w:val="0"/>
          <w:i w:val="0"/>
          <w:sz w:val="22"/>
          <w:szCs w:val="22"/>
          <w:lang w:val="pl-PL"/>
        </w:rPr>
        <w:t>Zobowiązanie podmiotu trzeciego, o którym mowa pkt VI.7.2) siwz należy złożyć w oryginale.</w:t>
      </w:r>
    </w:p>
    <w:p w:rsidR="00B85A81" w:rsidRPr="00466959" w:rsidRDefault="00AB7413" w:rsidP="00D96194">
      <w:pPr>
        <w:pStyle w:val="Podtytu"/>
        <w:numPr>
          <w:ilvl w:val="0"/>
          <w:numId w:val="54"/>
        </w:numPr>
        <w:tabs>
          <w:tab w:val="left" w:pos="0"/>
          <w:tab w:val="left" w:pos="284"/>
          <w:tab w:val="left" w:pos="360"/>
        </w:tabs>
        <w:spacing w:line="240" w:lineRule="auto"/>
        <w:ind w:left="284" w:firstLine="0"/>
        <w:rPr>
          <w:b w:val="0"/>
          <w:bCs/>
          <w:i w:val="0"/>
          <w:color w:val="000000"/>
          <w:sz w:val="22"/>
          <w:szCs w:val="22"/>
          <w:lang w:val="pl-PL"/>
        </w:rPr>
      </w:pPr>
      <w:r w:rsidRPr="00466959">
        <w:rPr>
          <w:b w:val="0"/>
          <w:bCs/>
          <w:i w:val="0"/>
          <w:color w:val="000000"/>
          <w:sz w:val="22"/>
          <w:szCs w:val="22"/>
          <w:lang w:val="pl-PL"/>
        </w:rPr>
        <w:t>D</w:t>
      </w:r>
      <w:r w:rsidRPr="00466959">
        <w:rPr>
          <w:b w:val="0"/>
          <w:i w:val="0"/>
          <w:sz w:val="22"/>
          <w:szCs w:val="22"/>
          <w:lang w:val="pl-PL"/>
        </w:rPr>
        <w:t xml:space="preserve">okumenty, inne niż oświadczenia, </w:t>
      </w:r>
      <w:r w:rsidR="00E269A5" w:rsidRPr="00466959">
        <w:rPr>
          <w:b w:val="0"/>
          <w:i w:val="0"/>
          <w:sz w:val="22"/>
          <w:szCs w:val="22"/>
          <w:lang w:val="pl-PL"/>
        </w:rPr>
        <w:t xml:space="preserve">o których mowa </w:t>
      </w:r>
      <w:r w:rsidR="00B85A81" w:rsidRPr="00466959">
        <w:rPr>
          <w:b w:val="0"/>
          <w:i w:val="0"/>
          <w:sz w:val="22"/>
          <w:szCs w:val="22"/>
          <w:lang w:val="pl-PL"/>
        </w:rPr>
        <w:t xml:space="preserve">ww. </w:t>
      </w:r>
      <w:r w:rsidR="00E269A5" w:rsidRPr="00466959">
        <w:rPr>
          <w:b w:val="0"/>
          <w:i w:val="0"/>
          <w:sz w:val="22"/>
          <w:szCs w:val="22"/>
          <w:lang w:val="pl-PL"/>
        </w:rPr>
        <w:t xml:space="preserve"> rozporządzeniu  </w:t>
      </w:r>
      <w:r w:rsidRPr="00466959">
        <w:rPr>
          <w:b w:val="0"/>
          <w:i w:val="0"/>
          <w:sz w:val="22"/>
          <w:szCs w:val="22"/>
          <w:lang w:val="pl-PL"/>
        </w:rPr>
        <w:t>składane są w oryginale lub kopii poświadczonej za zgodność z oryginałem</w:t>
      </w:r>
      <w:r w:rsidRPr="00466959">
        <w:rPr>
          <w:b w:val="0"/>
          <w:bCs/>
          <w:i w:val="0"/>
          <w:color w:val="000000"/>
          <w:sz w:val="22"/>
          <w:szCs w:val="22"/>
          <w:lang w:val="pl-PL"/>
        </w:rPr>
        <w:t xml:space="preserve"> (</w:t>
      </w:r>
      <w:r w:rsidRPr="00466959">
        <w:rPr>
          <w:b w:val="0"/>
          <w:i w:val="0"/>
          <w:color w:val="000000"/>
          <w:sz w:val="22"/>
          <w:szCs w:val="22"/>
          <w:lang w:val="pl-PL"/>
        </w:rPr>
        <w:t>na każdej stronie</w:t>
      </w:r>
      <w:r w:rsidRPr="00466959">
        <w:rPr>
          <w:b w:val="0"/>
          <w:bCs/>
          <w:i w:val="0"/>
          <w:color w:val="000000"/>
          <w:sz w:val="22"/>
          <w:szCs w:val="22"/>
          <w:lang w:val="pl-PL"/>
        </w:rPr>
        <w:t>).</w:t>
      </w:r>
    </w:p>
    <w:p w:rsidR="00DB68BB" w:rsidRPr="00466959" w:rsidRDefault="00AB7413" w:rsidP="00D96194">
      <w:pPr>
        <w:pStyle w:val="Podtytu"/>
        <w:numPr>
          <w:ilvl w:val="0"/>
          <w:numId w:val="54"/>
        </w:numPr>
        <w:tabs>
          <w:tab w:val="left" w:pos="0"/>
          <w:tab w:val="left" w:pos="284"/>
          <w:tab w:val="left" w:pos="360"/>
        </w:tabs>
        <w:ind w:left="284" w:firstLine="0"/>
        <w:rPr>
          <w:b w:val="0"/>
          <w:i w:val="0"/>
          <w:sz w:val="22"/>
          <w:szCs w:val="22"/>
          <w:lang w:val="pl-PL"/>
        </w:rPr>
      </w:pPr>
      <w:r w:rsidRPr="00466959">
        <w:rPr>
          <w:b w:val="0"/>
          <w:bCs/>
          <w:i w:val="0"/>
          <w:color w:val="000000"/>
          <w:sz w:val="22"/>
          <w:szCs w:val="22"/>
          <w:lang w:val="pl-PL"/>
        </w:rPr>
        <w:t xml:space="preserve">Poświadczenia za zgodność z oryginałem dokonuje w formie pisemnej odpowiednio </w:t>
      </w:r>
      <w:r w:rsidR="00E269A5" w:rsidRPr="00466959">
        <w:rPr>
          <w:b w:val="0"/>
          <w:bCs/>
          <w:i w:val="0"/>
          <w:color w:val="000000"/>
          <w:sz w:val="22"/>
          <w:szCs w:val="22"/>
          <w:lang w:val="pl-PL"/>
        </w:rPr>
        <w:t>W</w:t>
      </w:r>
      <w:r w:rsidRPr="00466959">
        <w:rPr>
          <w:b w:val="0"/>
          <w:bCs/>
          <w:i w:val="0"/>
          <w:color w:val="000000"/>
          <w:sz w:val="22"/>
          <w:szCs w:val="22"/>
          <w:lang w:val="pl-PL"/>
        </w:rPr>
        <w:t xml:space="preserve">ykonawca, podmiot, na którego zdolnościach lub sytuacji polega </w:t>
      </w:r>
      <w:r w:rsidR="00E269A5" w:rsidRPr="00466959">
        <w:rPr>
          <w:b w:val="0"/>
          <w:bCs/>
          <w:i w:val="0"/>
          <w:color w:val="000000"/>
          <w:sz w:val="22"/>
          <w:szCs w:val="22"/>
          <w:lang w:val="pl-PL"/>
        </w:rPr>
        <w:t>W</w:t>
      </w:r>
      <w:r w:rsidRPr="00466959">
        <w:rPr>
          <w:b w:val="0"/>
          <w:bCs/>
          <w:i w:val="0"/>
          <w:color w:val="000000"/>
          <w:sz w:val="22"/>
          <w:szCs w:val="22"/>
          <w:lang w:val="pl-PL"/>
        </w:rPr>
        <w:t xml:space="preserve">ykonawca, </w:t>
      </w:r>
      <w:r w:rsidR="00E269A5" w:rsidRPr="00466959">
        <w:rPr>
          <w:b w:val="0"/>
          <w:bCs/>
          <w:i w:val="0"/>
          <w:color w:val="000000"/>
          <w:sz w:val="22"/>
          <w:szCs w:val="22"/>
          <w:lang w:val="pl-PL"/>
        </w:rPr>
        <w:t>W</w:t>
      </w:r>
      <w:r w:rsidRPr="00466959">
        <w:rPr>
          <w:b w:val="0"/>
          <w:bCs/>
          <w:i w:val="0"/>
          <w:color w:val="000000"/>
          <w:sz w:val="22"/>
          <w:szCs w:val="22"/>
          <w:lang w:val="pl-PL"/>
        </w:rPr>
        <w:t>ykonawcy wspólnie ubiegający się o udzielenie zamówienia publicznego,  w zakresie dokumentów, które każdego z nich dotyczą.</w:t>
      </w:r>
      <w:r w:rsidRPr="00466959">
        <w:rPr>
          <w:b w:val="0"/>
          <w:i w:val="0"/>
          <w:sz w:val="22"/>
          <w:szCs w:val="22"/>
          <w:lang w:val="pl-PL"/>
        </w:rPr>
        <w:t xml:space="preserve"> </w:t>
      </w:r>
    </w:p>
    <w:p w:rsidR="00DB68BB" w:rsidRPr="00466959" w:rsidRDefault="00AB7413" w:rsidP="00D96194">
      <w:pPr>
        <w:pStyle w:val="Podtytu"/>
        <w:numPr>
          <w:ilvl w:val="0"/>
          <w:numId w:val="54"/>
        </w:numPr>
        <w:tabs>
          <w:tab w:val="left" w:pos="0"/>
          <w:tab w:val="left" w:pos="284"/>
          <w:tab w:val="left" w:pos="360"/>
        </w:tabs>
        <w:ind w:left="284" w:firstLine="0"/>
        <w:rPr>
          <w:b w:val="0"/>
          <w:i w:val="0"/>
          <w:sz w:val="22"/>
          <w:szCs w:val="22"/>
          <w:lang w:val="pl-PL"/>
        </w:rPr>
      </w:pPr>
      <w:r w:rsidRPr="00466959">
        <w:rPr>
          <w:b w:val="0"/>
          <w:i w:val="0"/>
          <w:sz w:val="22"/>
          <w:szCs w:val="22"/>
          <w:lang w:val="pl-PL"/>
        </w:rPr>
        <w:t xml:space="preserve">Zamawiający może żądać przedstawienia oryginału lub notarialnie poświadczonej kopii dokumentu </w:t>
      </w:r>
      <w:r w:rsidRPr="00466959">
        <w:rPr>
          <w:b w:val="0"/>
          <w:bCs/>
          <w:i w:val="0"/>
          <w:color w:val="000000"/>
          <w:sz w:val="22"/>
          <w:szCs w:val="22"/>
          <w:lang w:val="pl-PL"/>
        </w:rPr>
        <w:t>wyłącznie</w:t>
      </w:r>
      <w:r w:rsidRPr="00466959">
        <w:rPr>
          <w:i w:val="0"/>
          <w:sz w:val="22"/>
          <w:szCs w:val="22"/>
          <w:lang w:val="pl-PL"/>
        </w:rPr>
        <w:t xml:space="preserve"> </w:t>
      </w:r>
      <w:r w:rsidRPr="00466959">
        <w:rPr>
          <w:b w:val="0"/>
          <w:i w:val="0"/>
          <w:sz w:val="22"/>
          <w:szCs w:val="22"/>
          <w:lang w:val="pl-PL"/>
        </w:rPr>
        <w:t>wtedy, gdy złożona przez Wykonawcę kopia dokumentu jest nieczytelna lub budzi wątpliwości, co do jej prawdziwości.</w:t>
      </w:r>
    </w:p>
    <w:p w:rsidR="00DB68BB" w:rsidRDefault="00AB7413" w:rsidP="00D96194">
      <w:pPr>
        <w:pStyle w:val="Podtytu"/>
        <w:numPr>
          <w:ilvl w:val="0"/>
          <w:numId w:val="54"/>
        </w:numPr>
        <w:tabs>
          <w:tab w:val="left" w:pos="0"/>
          <w:tab w:val="left" w:pos="284"/>
        </w:tabs>
        <w:spacing w:after="14"/>
        <w:ind w:left="284" w:firstLine="0"/>
        <w:rPr>
          <w:b w:val="0"/>
          <w:i w:val="0"/>
          <w:sz w:val="22"/>
          <w:szCs w:val="22"/>
          <w:lang w:val="pl-PL"/>
        </w:rPr>
      </w:pPr>
      <w:r w:rsidRPr="00466959">
        <w:rPr>
          <w:b w:val="0"/>
          <w:i w:val="0"/>
          <w:sz w:val="22"/>
          <w:szCs w:val="22"/>
          <w:lang w:val="pl-PL"/>
        </w:rPr>
        <w:t>Dokumenty sporządzone w języku obcym są składane wraz z tłumaczeniem na język polski, poświadczonym przez Wykonawcę</w:t>
      </w:r>
      <w:r w:rsidRPr="00466959">
        <w:rPr>
          <w:b w:val="0"/>
          <w:sz w:val="22"/>
          <w:szCs w:val="22"/>
          <w:lang w:val="pl-PL"/>
        </w:rPr>
        <w:t>.</w:t>
      </w:r>
    </w:p>
    <w:p w:rsidR="00A0770D" w:rsidRPr="003942B3" w:rsidRDefault="00A0770D" w:rsidP="00A0770D">
      <w:pPr>
        <w:ind w:left="360" w:firstLine="0"/>
        <w:rPr>
          <w:rFonts w:ascii="Times New Roman" w:hAnsi="Times New Roman" w:cs="Times New Roman"/>
          <w:sz w:val="16"/>
          <w:szCs w:val="16"/>
          <w:lang w:val="pl-PL"/>
        </w:rPr>
      </w:pPr>
    </w:p>
    <w:p w:rsidR="00A0770D" w:rsidRPr="00FF6DB6" w:rsidRDefault="00A0770D" w:rsidP="00A0770D">
      <w:pPr>
        <w:ind w:firstLine="0"/>
        <w:jc w:val="both"/>
        <w:rPr>
          <w:rFonts w:ascii="Times New Roman" w:hAnsi="Times New Roman" w:cs="Times New Roman"/>
          <w:b/>
          <w:lang w:val="pl-PL"/>
        </w:rPr>
      </w:pPr>
      <w:r w:rsidRPr="00A0770D">
        <w:rPr>
          <w:rFonts w:ascii="Times New Roman" w:hAnsi="Times New Roman" w:cs="Times New Roman"/>
          <w:b/>
          <w:lang w:val="pl-PL"/>
        </w:rPr>
        <w:t>9</w:t>
      </w:r>
      <w:r w:rsidRPr="00FF6DB6">
        <w:rPr>
          <w:rFonts w:ascii="Times New Roman" w:hAnsi="Times New Roman" w:cs="Times New Roman"/>
          <w:b/>
          <w:lang w:val="pl-PL"/>
        </w:rPr>
        <w:t>. Przeliczanie walut obcych na walutę PLN.</w:t>
      </w:r>
    </w:p>
    <w:p w:rsidR="00A0770D" w:rsidRPr="003942B3" w:rsidRDefault="00A0770D" w:rsidP="00A0770D">
      <w:pPr>
        <w:ind w:left="360" w:firstLine="0"/>
        <w:jc w:val="both"/>
        <w:rPr>
          <w:rFonts w:ascii="Times New Roman" w:hAnsi="Times New Roman" w:cs="Times New Roman"/>
          <w:sz w:val="8"/>
          <w:szCs w:val="8"/>
          <w:lang w:val="pl-PL"/>
        </w:rPr>
      </w:pPr>
    </w:p>
    <w:p w:rsidR="00676E10" w:rsidRDefault="00676E10" w:rsidP="00A0770D">
      <w:pPr>
        <w:ind w:left="360" w:firstLine="0"/>
        <w:jc w:val="both"/>
        <w:rPr>
          <w:rFonts w:ascii="Times New Roman" w:hAnsi="Times New Roman" w:cs="Times New Roman"/>
          <w:lang w:val="pl-PL"/>
        </w:rPr>
      </w:pPr>
    </w:p>
    <w:p w:rsidR="00A0770D" w:rsidRPr="00FF6DB6" w:rsidRDefault="00A0770D" w:rsidP="00A0770D">
      <w:pPr>
        <w:ind w:left="360" w:firstLine="0"/>
        <w:jc w:val="both"/>
        <w:rPr>
          <w:rFonts w:ascii="Times New Roman" w:hAnsi="Times New Roman" w:cs="Times New Roman"/>
          <w:lang w:val="pl-PL"/>
        </w:rPr>
      </w:pPr>
      <w:r w:rsidRPr="00FF6DB6">
        <w:rPr>
          <w:rFonts w:ascii="Times New Roman" w:hAnsi="Times New Roman" w:cs="Times New Roman"/>
          <w:lang w:val="pl-PL"/>
        </w:rPr>
        <w:t xml:space="preserve">Do przeliczania wszystkich wartości określonych w SIWZ, a występujących  w innych walutach niż PLN zastosowany zostanie średni kurs Narodowego Banku Polskiego opublikowany w dniu ukazania się ogłoszenia o niniejszym zamówieniu w Biuletynie Zamówień Publicznych. Jeżeli w dniu zamieszczenia ogłoszenia w Biuletynie Zamówień Publicznych, Narodowy Bank Polski nie publikuje średniego kursu danej waluty, za podstawę przeliczenia przyjmuje się średni kurs waluty publikowany pierwszego dnia, po dniu zamieszczenia ogłoszenia o zamówieniu w Biuletynie Zamówień Publicznych, w którym zostanie on ogłoszony. </w:t>
      </w:r>
    </w:p>
    <w:p w:rsidR="00DB68BB" w:rsidRPr="003942B3" w:rsidRDefault="00DB68BB" w:rsidP="00ED2D9B">
      <w:pPr>
        <w:pStyle w:val="Default"/>
        <w:spacing w:after="14"/>
        <w:ind w:firstLine="284"/>
        <w:jc w:val="both"/>
        <w:rPr>
          <w:rFonts w:ascii="Times New Roman" w:hAnsi="Times New Roman" w:cs="Times New Roman"/>
          <w:color w:val="1F497D"/>
          <w:sz w:val="16"/>
          <w:szCs w:val="16"/>
        </w:rPr>
      </w:pPr>
    </w:p>
    <w:p w:rsidR="00F877C0" w:rsidRDefault="00F877C0" w:rsidP="00802A59">
      <w:pPr>
        <w:widowControl w:val="0"/>
        <w:ind w:firstLine="0"/>
        <w:jc w:val="both"/>
        <w:rPr>
          <w:rFonts w:ascii="Times New Roman" w:hAnsi="Times New Roman" w:cs="Times New Roman"/>
          <w:b/>
          <w:color w:val="000000" w:themeColor="text1"/>
          <w:lang w:val="pl-PL"/>
        </w:rPr>
      </w:pPr>
    </w:p>
    <w:p w:rsidR="00DB68BB" w:rsidRPr="0035755C" w:rsidRDefault="00AB7413" w:rsidP="00802A59">
      <w:pPr>
        <w:widowControl w:val="0"/>
        <w:ind w:firstLine="0"/>
        <w:jc w:val="both"/>
        <w:rPr>
          <w:color w:val="000000" w:themeColor="text1"/>
          <w:sz w:val="8"/>
          <w:szCs w:val="8"/>
          <w:lang w:val="pl-PL"/>
        </w:rPr>
      </w:pPr>
      <w:r w:rsidRPr="0035755C">
        <w:rPr>
          <w:rFonts w:ascii="Times New Roman" w:hAnsi="Times New Roman" w:cs="Times New Roman"/>
          <w:b/>
          <w:color w:val="000000" w:themeColor="text1"/>
          <w:lang w:val="pl-PL"/>
        </w:rPr>
        <w:t xml:space="preserve">VII. Informacje o sposobie porozumiewania się Zamawiającego z Wykonawcami oraz przekazywania oświadczeń i dokumentów, a także wskazanie osób uprawnionych do porozumiewania się </w:t>
      </w:r>
      <w:r w:rsidR="00802A59">
        <w:rPr>
          <w:rFonts w:ascii="Times New Roman" w:hAnsi="Times New Roman" w:cs="Times New Roman"/>
          <w:b/>
          <w:color w:val="000000" w:themeColor="text1"/>
          <w:lang w:val="pl-PL"/>
        </w:rPr>
        <w:t xml:space="preserve">                    </w:t>
      </w:r>
      <w:r w:rsidRPr="0035755C">
        <w:rPr>
          <w:rFonts w:ascii="Times New Roman" w:hAnsi="Times New Roman" w:cs="Times New Roman"/>
          <w:b/>
          <w:color w:val="000000" w:themeColor="text1"/>
          <w:lang w:val="pl-PL"/>
        </w:rPr>
        <w:t xml:space="preserve"> z Wykonawcami:</w:t>
      </w:r>
    </w:p>
    <w:p w:rsidR="00DB68BB" w:rsidRPr="009A7829" w:rsidRDefault="00DB68BB">
      <w:pPr>
        <w:widowControl w:val="0"/>
        <w:jc w:val="both"/>
        <w:rPr>
          <w:color w:val="000000"/>
          <w:sz w:val="8"/>
          <w:szCs w:val="8"/>
          <w:lang w:val="pl-PL"/>
        </w:rPr>
      </w:pPr>
    </w:p>
    <w:p w:rsidR="00DB68BB" w:rsidRPr="009A7829" w:rsidRDefault="00AB7413" w:rsidP="00D96194">
      <w:pPr>
        <w:pStyle w:val="Akapitzlist1"/>
        <w:widowControl w:val="0"/>
        <w:numPr>
          <w:ilvl w:val="0"/>
          <w:numId w:val="7"/>
        </w:numPr>
        <w:tabs>
          <w:tab w:val="left" w:pos="284"/>
        </w:tabs>
        <w:ind w:left="0" w:firstLine="0"/>
        <w:jc w:val="both"/>
        <w:rPr>
          <w:color w:val="000000"/>
          <w:lang w:val="pl-PL"/>
        </w:rPr>
      </w:pPr>
      <w:r w:rsidRPr="009A7829">
        <w:rPr>
          <w:color w:val="000000"/>
          <w:sz w:val="22"/>
          <w:szCs w:val="22"/>
          <w:lang w:val="pl-PL"/>
        </w:rPr>
        <w:t xml:space="preserve">Osoby upoważnione ze strony Zamawiającego do kontaktowania się z Wykonawcami: </w:t>
      </w:r>
    </w:p>
    <w:p w:rsidR="00DB68BB" w:rsidRPr="009A7829" w:rsidRDefault="00AB7413">
      <w:pPr>
        <w:widowControl w:val="0"/>
        <w:tabs>
          <w:tab w:val="left" w:pos="284"/>
        </w:tabs>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Leszek Śniecikowski - sprawy merytoryczne - tel. (24) 356-66-04 </w:t>
      </w:r>
    </w:p>
    <w:p w:rsidR="00DB68BB" w:rsidRPr="009A7829" w:rsidRDefault="00AB7413">
      <w:pPr>
        <w:widowControl w:val="0"/>
        <w:tabs>
          <w:tab w:val="left" w:pos="284"/>
        </w:tabs>
        <w:jc w:val="both"/>
        <w:rPr>
          <w:lang w:val="pl-PL"/>
        </w:rPr>
      </w:pPr>
      <w:r w:rsidRPr="009A7829">
        <w:rPr>
          <w:rFonts w:ascii="Times New Roman" w:hAnsi="Times New Roman" w:cs="Times New Roman"/>
          <w:color w:val="000000"/>
          <w:lang w:val="pl-PL"/>
        </w:rPr>
        <w:t>Marek Tybura - sprawy formalne - tel. (24) 356-66-22.</w:t>
      </w:r>
    </w:p>
    <w:p w:rsidR="00DB68BB" w:rsidRPr="00572DFE" w:rsidRDefault="00AB7413" w:rsidP="00157340">
      <w:pPr>
        <w:pStyle w:val="Akapitzlist1"/>
        <w:widowControl w:val="0"/>
        <w:numPr>
          <w:ilvl w:val="0"/>
          <w:numId w:val="7"/>
        </w:numPr>
        <w:tabs>
          <w:tab w:val="left" w:pos="0"/>
          <w:tab w:val="left" w:pos="284"/>
        </w:tabs>
        <w:ind w:left="0" w:firstLine="0"/>
        <w:jc w:val="both"/>
        <w:rPr>
          <w:sz w:val="22"/>
          <w:szCs w:val="22"/>
          <w:lang w:val="pl-PL"/>
        </w:rPr>
      </w:pPr>
      <w:r w:rsidRPr="00572DFE">
        <w:rPr>
          <w:sz w:val="22"/>
          <w:szCs w:val="22"/>
          <w:lang w:val="pl-PL"/>
        </w:rPr>
        <w:t xml:space="preserve">Zamawiający informuje, że komunikacja między  Zamawiającym </w:t>
      </w:r>
      <w:r w:rsidR="00BE0EF8" w:rsidRPr="00572DFE">
        <w:rPr>
          <w:sz w:val="22"/>
          <w:szCs w:val="22"/>
          <w:lang w:val="pl-PL"/>
        </w:rPr>
        <w:t xml:space="preserve"> </w:t>
      </w:r>
      <w:r w:rsidRPr="00572DFE">
        <w:rPr>
          <w:sz w:val="22"/>
          <w:szCs w:val="22"/>
          <w:lang w:val="pl-PL"/>
        </w:rPr>
        <w:t>a  Wykonawcami  odbywa się za pośrednictwem operatora pocztowego</w:t>
      </w:r>
      <w:r w:rsidR="00157340" w:rsidRPr="00572DFE">
        <w:rPr>
          <w:sz w:val="22"/>
          <w:szCs w:val="22"/>
          <w:lang w:val="pl-PL"/>
        </w:rPr>
        <w:t xml:space="preserve"> w rozumieniu ustawy z dnia  23 listopada 2012 r.  – Prawo pocztowe (t.j. Dz. U. z 2016 r. poz. 1113 z późn. zm.),  </w:t>
      </w:r>
      <w:r w:rsidRPr="00572DFE">
        <w:rPr>
          <w:sz w:val="22"/>
          <w:szCs w:val="22"/>
          <w:lang w:val="pl-PL"/>
        </w:rPr>
        <w:t xml:space="preserve"> posłańca, osobiście, faksem  na numer</w:t>
      </w:r>
      <w:r w:rsidRPr="00572DFE">
        <w:rPr>
          <w:b/>
          <w:bCs/>
          <w:sz w:val="22"/>
          <w:szCs w:val="22"/>
          <w:lang w:val="pl-PL"/>
        </w:rPr>
        <w:t xml:space="preserve">   24 356 66 15 </w:t>
      </w:r>
      <w:r w:rsidRPr="00572DFE">
        <w:rPr>
          <w:sz w:val="22"/>
          <w:szCs w:val="22"/>
          <w:lang w:val="pl-PL"/>
        </w:rPr>
        <w:t xml:space="preserve"> lub drogą elektroniczną na adres:</w:t>
      </w:r>
      <w:r w:rsidRPr="00572DFE">
        <w:rPr>
          <w:b/>
          <w:bCs/>
          <w:sz w:val="22"/>
          <w:szCs w:val="22"/>
          <w:lang w:val="pl-PL"/>
        </w:rPr>
        <w:t xml:space="preserve"> </w:t>
      </w:r>
      <w:hyperlink r:id="rId11" w:history="1">
        <w:r w:rsidR="00B675D5" w:rsidRPr="00B675D5">
          <w:rPr>
            <w:rStyle w:val="Hipercze"/>
            <w:rFonts w:ascii="5" w:hAnsi="5" w:cs="5"/>
            <w:b/>
            <w:sz w:val="22"/>
            <w:szCs w:val="22"/>
            <w:lang w:val="pl-PL"/>
          </w:rPr>
          <w:t>sekretariat@gminastrzelce.eu</w:t>
        </w:r>
      </w:hyperlink>
      <w:r w:rsidRPr="00B675D5">
        <w:rPr>
          <w:b/>
          <w:bCs/>
          <w:sz w:val="22"/>
          <w:szCs w:val="22"/>
          <w:lang w:val="pl-PL"/>
        </w:rPr>
        <w:t xml:space="preserve"> </w:t>
      </w:r>
      <w:r w:rsidRPr="00572DFE">
        <w:rPr>
          <w:b/>
          <w:bCs/>
          <w:sz w:val="22"/>
          <w:szCs w:val="22"/>
          <w:lang w:val="pl-PL"/>
        </w:rPr>
        <w:t>-</w:t>
      </w:r>
      <w:r w:rsidRPr="00572DFE">
        <w:rPr>
          <w:sz w:val="22"/>
          <w:szCs w:val="22"/>
          <w:lang w:val="pl-PL"/>
        </w:rPr>
        <w:t xml:space="preserve"> z </w:t>
      </w:r>
      <w:r w:rsidR="00BE0EF8" w:rsidRPr="00572DFE">
        <w:rPr>
          <w:sz w:val="22"/>
          <w:szCs w:val="22"/>
          <w:lang w:val="pl-PL"/>
        </w:rPr>
        <w:t xml:space="preserve">uwzględnieniem wymogów zawartych </w:t>
      </w:r>
      <w:r w:rsidR="00FC61A6">
        <w:rPr>
          <w:sz w:val="22"/>
          <w:szCs w:val="22"/>
          <w:lang w:val="pl-PL"/>
        </w:rPr>
        <w:t xml:space="preserve">     </w:t>
      </w:r>
      <w:r w:rsidR="00BE0EF8" w:rsidRPr="00572DFE">
        <w:rPr>
          <w:sz w:val="22"/>
          <w:szCs w:val="22"/>
          <w:lang w:val="pl-PL"/>
        </w:rPr>
        <w:t xml:space="preserve"> w pkt VI.8. </w:t>
      </w:r>
      <w:r w:rsidRPr="00572DFE">
        <w:rPr>
          <w:sz w:val="22"/>
          <w:szCs w:val="22"/>
          <w:u w:val="single"/>
          <w:lang w:val="pl-PL"/>
        </w:rPr>
        <w:t xml:space="preserve"> </w:t>
      </w:r>
      <w:r w:rsidRPr="00C87958">
        <w:rPr>
          <w:sz w:val="22"/>
          <w:szCs w:val="22"/>
          <w:lang w:val="pl-PL"/>
        </w:rPr>
        <w:t>siwz.</w:t>
      </w:r>
    </w:p>
    <w:p w:rsidR="0056000F" w:rsidRPr="0056000F" w:rsidRDefault="00AB7413" w:rsidP="0056000F">
      <w:pPr>
        <w:pStyle w:val="Akapitzlist1"/>
        <w:widowControl w:val="0"/>
        <w:numPr>
          <w:ilvl w:val="0"/>
          <w:numId w:val="7"/>
        </w:numPr>
        <w:tabs>
          <w:tab w:val="left" w:pos="0"/>
          <w:tab w:val="left" w:pos="284"/>
        </w:tabs>
        <w:suppressAutoHyphens w:val="0"/>
        <w:autoSpaceDE w:val="0"/>
        <w:autoSpaceDN w:val="0"/>
        <w:adjustRightInd w:val="0"/>
        <w:spacing w:line="240" w:lineRule="auto"/>
        <w:ind w:left="0" w:firstLine="0"/>
        <w:jc w:val="both"/>
        <w:rPr>
          <w:color w:val="000000"/>
          <w:kern w:val="0"/>
          <w:sz w:val="22"/>
          <w:szCs w:val="22"/>
          <w:lang w:val="pl-PL" w:eastAsia="pl-PL" w:bidi="ar-SA"/>
        </w:rPr>
      </w:pPr>
      <w:r w:rsidRPr="0056000F">
        <w:rPr>
          <w:sz w:val="22"/>
          <w:szCs w:val="22"/>
          <w:lang w:val="pl-PL"/>
        </w:rPr>
        <w:t xml:space="preserve"> Jeżeli Zamawiający lub Wykonawca przekazują oświadczenia, wnioski, zawiadomienia oraz informacje faksem lub pocztą elektroniczną, każda ze stron na żądanie drugiej niezwłocznie potwierdza fakt ich otrzymania.</w:t>
      </w:r>
    </w:p>
    <w:p w:rsidR="0056000F" w:rsidRPr="00C70401" w:rsidRDefault="0056000F" w:rsidP="0056000F">
      <w:pPr>
        <w:pStyle w:val="Akapitzlist1"/>
        <w:widowControl w:val="0"/>
        <w:numPr>
          <w:ilvl w:val="0"/>
          <w:numId w:val="7"/>
        </w:numPr>
        <w:tabs>
          <w:tab w:val="left" w:pos="0"/>
          <w:tab w:val="left" w:pos="284"/>
        </w:tabs>
        <w:suppressAutoHyphens w:val="0"/>
        <w:autoSpaceDE w:val="0"/>
        <w:autoSpaceDN w:val="0"/>
        <w:adjustRightInd w:val="0"/>
        <w:spacing w:line="240" w:lineRule="auto"/>
        <w:ind w:left="0" w:firstLine="0"/>
        <w:jc w:val="both"/>
        <w:rPr>
          <w:color w:val="000000"/>
          <w:kern w:val="0"/>
          <w:sz w:val="22"/>
          <w:szCs w:val="22"/>
          <w:lang w:val="pl-PL" w:eastAsia="pl-PL" w:bidi="ar-SA"/>
        </w:rPr>
      </w:pPr>
      <w:r w:rsidRPr="00C70401">
        <w:rPr>
          <w:color w:val="000000"/>
          <w:kern w:val="0"/>
          <w:sz w:val="22"/>
          <w:szCs w:val="22"/>
          <w:lang w:val="pl-PL" w:eastAsia="pl-PL" w:bidi="ar-SA"/>
        </w:rPr>
        <w:t xml:space="preserve">Przez </w:t>
      </w:r>
      <w:r w:rsidRPr="00C70401">
        <w:rPr>
          <w:b/>
          <w:bCs/>
          <w:color w:val="000000"/>
          <w:kern w:val="0"/>
          <w:sz w:val="22"/>
          <w:szCs w:val="22"/>
          <w:lang w:val="pl-PL" w:eastAsia="pl-PL" w:bidi="ar-SA"/>
        </w:rPr>
        <w:t xml:space="preserve">przekazanie faksem </w:t>
      </w:r>
      <w:r w:rsidRPr="00C70401">
        <w:rPr>
          <w:color w:val="000000"/>
          <w:kern w:val="0"/>
          <w:sz w:val="22"/>
          <w:szCs w:val="22"/>
          <w:lang w:val="pl-PL" w:eastAsia="pl-PL" w:bidi="ar-SA"/>
        </w:rPr>
        <w:t xml:space="preserve">rozumie się przesłanie dokumentu podpisanego przez osobę lub osoby uprawnione do reprezentowania Wykonawcy albo działające w imieniu Zamawiającego. </w:t>
      </w:r>
    </w:p>
    <w:p w:rsidR="0056000F" w:rsidRPr="00C70401" w:rsidRDefault="0056000F" w:rsidP="0056000F">
      <w:pPr>
        <w:suppressAutoHyphens w:val="0"/>
        <w:autoSpaceDE w:val="0"/>
        <w:autoSpaceDN w:val="0"/>
        <w:adjustRightInd w:val="0"/>
        <w:spacing w:line="240" w:lineRule="auto"/>
        <w:ind w:firstLine="0"/>
        <w:jc w:val="both"/>
        <w:rPr>
          <w:rFonts w:ascii="Times New Roman" w:eastAsia="Times New Roman" w:hAnsi="Times New Roman" w:cs="Times New Roman"/>
          <w:color w:val="000000"/>
          <w:kern w:val="0"/>
          <w:lang w:val="pl-PL" w:eastAsia="pl-PL" w:bidi="ar-SA"/>
        </w:rPr>
      </w:pPr>
      <w:r w:rsidRPr="00C70401">
        <w:rPr>
          <w:rFonts w:ascii="Times New Roman" w:eastAsia="Times New Roman" w:hAnsi="Times New Roman" w:cs="Times New Roman"/>
          <w:color w:val="000000"/>
          <w:kern w:val="0"/>
          <w:lang w:val="pl-PL" w:eastAsia="pl-PL" w:bidi="ar-SA"/>
        </w:rPr>
        <w:t xml:space="preserve">Przez przekazanie </w:t>
      </w:r>
      <w:r w:rsidRPr="00C70401">
        <w:rPr>
          <w:rFonts w:ascii="Times New Roman" w:eastAsia="Times New Roman" w:hAnsi="Times New Roman" w:cs="Times New Roman"/>
          <w:b/>
          <w:bCs/>
          <w:color w:val="000000"/>
          <w:kern w:val="0"/>
          <w:lang w:val="pl-PL" w:eastAsia="pl-PL" w:bidi="ar-SA"/>
        </w:rPr>
        <w:t xml:space="preserve">przy użyciu środków komunikacji elektronicznej </w:t>
      </w:r>
      <w:r w:rsidRPr="00C70401">
        <w:rPr>
          <w:rFonts w:ascii="Times New Roman" w:eastAsia="Times New Roman" w:hAnsi="Times New Roman" w:cs="Times New Roman"/>
          <w:color w:val="000000"/>
          <w:kern w:val="0"/>
          <w:lang w:val="pl-PL" w:eastAsia="pl-PL" w:bidi="ar-SA"/>
        </w:rPr>
        <w:t xml:space="preserve">rozumie się przesłanie maila zawierającego skan dokumentu podpisanego przez osobę lub osoby uprawnione do reprezentowania Wykonawcy albo działające w imieniu Zamawiającego. </w:t>
      </w:r>
    </w:p>
    <w:p w:rsidR="00DB68BB" w:rsidRPr="009A7829" w:rsidRDefault="00AB7413" w:rsidP="00D96194">
      <w:pPr>
        <w:pStyle w:val="Akapitzlist1"/>
        <w:widowControl w:val="0"/>
        <w:numPr>
          <w:ilvl w:val="0"/>
          <w:numId w:val="7"/>
        </w:numPr>
        <w:tabs>
          <w:tab w:val="left" w:pos="0"/>
          <w:tab w:val="left" w:pos="284"/>
        </w:tabs>
        <w:ind w:left="0" w:firstLine="0"/>
        <w:jc w:val="both"/>
        <w:rPr>
          <w:sz w:val="22"/>
          <w:szCs w:val="22"/>
          <w:lang w:val="pl-PL"/>
        </w:rPr>
      </w:pPr>
      <w:r w:rsidRPr="00157340">
        <w:rPr>
          <w:color w:val="000000"/>
          <w:lang w:val="pl-PL"/>
        </w:rPr>
        <w:t xml:space="preserve"> </w:t>
      </w:r>
      <w:r w:rsidRPr="00157340">
        <w:rPr>
          <w:color w:val="000000"/>
          <w:sz w:val="22"/>
          <w:szCs w:val="22"/>
          <w:lang w:val="pl-PL"/>
        </w:rPr>
        <w:t>Za datę powzięcia wiadomości</w:t>
      </w:r>
      <w:r w:rsidRPr="009A7829">
        <w:rPr>
          <w:b/>
          <w:color w:val="000000"/>
          <w:sz w:val="22"/>
          <w:szCs w:val="22"/>
          <w:lang w:val="pl-PL"/>
        </w:rPr>
        <w:t xml:space="preserve"> </w:t>
      </w:r>
      <w:r w:rsidRPr="009A7829">
        <w:rPr>
          <w:color w:val="000000"/>
          <w:sz w:val="22"/>
          <w:szCs w:val="22"/>
          <w:lang w:val="pl-PL"/>
        </w:rPr>
        <w:t>uważa się dzień, w którym strony postępowania otrzymały informację za pomocą faksu lub poczty elektronicznej.</w:t>
      </w:r>
    </w:p>
    <w:p w:rsidR="00DB68BB" w:rsidRPr="009A7829" w:rsidRDefault="00AB7413" w:rsidP="00D96194">
      <w:pPr>
        <w:pStyle w:val="Akapitzlist1"/>
        <w:widowControl w:val="0"/>
        <w:numPr>
          <w:ilvl w:val="0"/>
          <w:numId w:val="7"/>
        </w:numPr>
        <w:tabs>
          <w:tab w:val="left" w:pos="0"/>
          <w:tab w:val="left" w:pos="284"/>
        </w:tabs>
        <w:ind w:left="0" w:firstLine="0"/>
        <w:jc w:val="both"/>
        <w:rPr>
          <w:color w:val="00000A"/>
          <w:sz w:val="16"/>
          <w:szCs w:val="16"/>
          <w:lang w:val="pl-PL"/>
        </w:rPr>
      </w:pPr>
      <w:r w:rsidRPr="009A7829">
        <w:rPr>
          <w:sz w:val="22"/>
          <w:szCs w:val="22"/>
          <w:lang w:val="pl-PL"/>
        </w:rPr>
        <w:t>W przypadku braku potwierdzenia otrzymania wiadomości przez Wykonawcę, Zamawiający na podstawie pozytywnego dowodu transmisji danych domniema, iż pismo wysłane przez Zamawiającego na numer faksu lub adres poczty elektronicznej podany przez Wykonawcę zostało mu doręczone   w sposób umożliwiający zapoznanie się Wykonawcy z treścią pisma. Wykonawca ponosi odpowiedzialność za sprawne działanie urządzeń.</w:t>
      </w:r>
    </w:p>
    <w:p w:rsidR="00DB68BB" w:rsidRPr="009A7829" w:rsidRDefault="00DB68BB">
      <w:pPr>
        <w:pStyle w:val="Default"/>
        <w:spacing w:after="14"/>
        <w:jc w:val="both"/>
        <w:rPr>
          <w:rFonts w:ascii="Times New Roman" w:hAnsi="Times New Roman" w:cs="Times New Roman"/>
          <w:color w:val="00000A"/>
          <w:sz w:val="16"/>
          <w:szCs w:val="16"/>
        </w:rPr>
      </w:pPr>
    </w:p>
    <w:p w:rsidR="00DB68BB" w:rsidRPr="009A7829" w:rsidRDefault="00AB7413" w:rsidP="00365BF5">
      <w:pPr>
        <w:widowControl w:val="0"/>
        <w:ind w:firstLine="0"/>
        <w:jc w:val="both"/>
        <w:rPr>
          <w:rFonts w:ascii="Times New Roman" w:hAnsi="Times New Roman" w:cs="Times New Roman"/>
          <w:color w:val="000000"/>
          <w:sz w:val="16"/>
          <w:szCs w:val="16"/>
          <w:lang w:val="pl-PL"/>
        </w:rPr>
      </w:pPr>
      <w:r w:rsidRPr="009A7829">
        <w:rPr>
          <w:rFonts w:ascii="Times New Roman" w:hAnsi="Times New Roman" w:cs="Times New Roman"/>
          <w:b/>
          <w:color w:val="000000"/>
          <w:lang w:val="pl-PL"/>
        </w:rPr>
        <w:t>VIII.  Wymagania dotyczące wadium</w:t>
      </w:r>
    </w:p>
    <w:p w:rsidR="00DB68BB" w:rsidRPr="00DB39B2" w:rsidRDefault="00DB68BB">
      <w:pPr>
        <w:widowControl w:val="0"/>
        <w:ind w:firstLine="720"/>
        <w:jc w:val="both"/>
        <w:rPr>
          <w:rFonts w:ascii="Times New Roman" w:hAnsi="Times New Roman" w:cs="Times New Roman"/>
          <w:color w:val="000000"/>
          <w:sz w:val="8"/>
          <w:szCs w:val="8"/>
          <w:lang w:val="pl-PL"/>
        </w:rPr>
      </w:pPr>
    </w:p>
    <w:p w:rsidR="00DB68BB" w:rsidRPr="009A7829" w:rsidRDefault="00AB7413" w:rsidP="00365BF5">
      <w:pPr>
        <w:widowControl w:val="0"/>
        <w:ind w:firstLine="284"/>
        <w:jc w:val="both"/>
        <w:rPr>
          <w:rFonts w:ascii="Times New Roman" w:hAnsi="Times New Roman" w:cs="Times New Roman"/>
          <w:color w:val="000000"/>
          <w:lang w:val="pl-PL"/>
        </w:rPr>
      </w:pPr>
      <w:r w:rsidRPr="009A7829">
        <w:rPr>
          <w:rFonts w:ascii="Times New Roman" w:hAnsi="Times New Roman" w:cs="Times New Roman"/>
          <w:color w:val="000000"/>
          <w:lang w:val="pl-PL"/>
        </w:rPr>
        <w:t>1. Zamawiający wymaga wniesienia wadium.</w:t>
      </w:r>
    </w:p>
    <w:p w:rsidR="00DB68BB" w:rsidRPr="009A7829" w:rsidRDefault="00AB7413" w:rsidP="00365BF5">
      <w:pPr>
        <w:widowControl w:val="0"/>
        <w:ind w:firstLine="284"/>
        <w:jc w:val="both"/>
        <w:rPr>
          <w:rFonts w:ascii="Times New Roman" w:hAnsi="Times New Roman" w:cs="Times New Roman"/>
          <w:color w:val="000000"/>
          <w:lang w:val="pl-PL"/>
        </w:rPr>
      </w:pPr>
      <w:r w:rsidRPr="009A7829">
        <w:rPr>
          <w:rFonts w:ascii="Times New Roman" w:hAnsi="Times New Roman" w:cs="Times New Roman"/>
          <w:color w:val="000000"/>
          <w:lang w:val="pl-PL"/>
        </w:rPr>
        <w:t>2. Ustala się wadium dla całości przedmiotu zamówienia w wysokości</w:t>
      </w:r>
      <w:r w:rsidRPr="009A7829">
        <w:rPr>
          <w:rFonts w:ascii="Times New Roman" w:hAnsi="Times New Roman" w:cs="Times New Roman"/>
          <w:color w:val="FF0000"/>
          <w:lang w:val="pl-PL"/>
        </w:rPr>
        <w:t xml:space="preserve"> </w:t>
      </w:r>
      <w:r w:rsidRPr="009A7829">
        <w:rPr>
          <w:rFonts w:ascii="Times New Roman" w:hAnsi="Times New Roman" w:cs="Times New Roman"/>
          <w:b/>
          <w:lang w:val="pl-PL"/>
        </w:rPr>
        <w:t>8000 zł.</w:t>
      </w:r>
    </w:p>
    <w:p w:rsidR="00DB68BB" w:rsidRPr="009A7829" w:rsidRDefault="00AB7413" w:rsidP="00365BF5">
      <w:pPr>
        <w:ind w:firstLine="284"/>
        <w:rPr>
          <w:rFonts w:ascii="Times New Roman" w:hAnsi="Times New Roman" w:cs="Times New Roman"/>
          <w:color w:val="000000"/>
          <w:lang w:val="pl-PL"/>
        </w:rPr>
      </w:pPr>
      <w:r w:rsidRPr="009A7829">
        <w:rPr>
          <w:rFonts w:ascii="Times New Roman" w:hAnsi="Times New Roman" w:cs="Times New Roman"/>
          <w:color w:val="000000"/>
          <w:lang w:val="pl-PL"/>
        </w:rPr>
        <w:t>3. Wykonawca wnosi wadium:</w:t>
      </w:r>
    </w:p>
    <w:p w:rsidR="00DB68BB" w:rsidRPr="009A7829" w:rsidRDefault="00AB7413" w:rsidP="00365BF5">
      <w:pPr>
        <w:ind w:firstLine="284"/>
        <w:rPr>
          <w:rFonts w:ascii="Times New Roman" w:hAnsi="Times New Roman" w:cs="Times New Roman"/>
          <w:color w:val="000000"/>
          <w:lang w:val="pl-PL"/>
        </w:rPr>
      </w:pPr>
      <w:r w:rsidRPr="009A7829">
        <w:rPr>
          <w:rFonts w:ascii="Times New Roman" w:hAnsi="Times New Roman" w:cs="Times New Roman"/>
          <w:color w:val="000000"/>
          <w:lang w:val="pl-PL"/>
        </w:rPr>
        <w:t xml:space="preserve">3.1) w pieniądzu, sposób przekazania: na konto Zamawiającego: </w:t>
      </w:r>
    </w:p>
    <w:p w:rsidR="00DB68BB" w:rsidRPr="009A7829" w:rsidRDefault="00AB7413" w:rsidP="00365BF5">
      <w:pPr>
        <w:ind w:firstLine="284"/>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lub w jednej z poniżej podanych form: </w:t>
      </w:r>
    </w:p>
    <w:p w:rsidR="00DB68BB" w:rsidRPr="009A7829" w:rsidRDefault="00AB7413" w:rsidP="00365BF5">
      <w:pPr>
        <w:ind w:left="426" w:firstLine="284"/>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3.2) w poręczeniach bankowych lub poręczeniach spółdzielczej kasy oszczędnościowo - kredytowej,        z tym, że poręczenie kasy jest zawsze poręczeniem pieniężnym, </w:t>
      </w:r>
    </w:p>
    <w:p w:rsidR="00DB68BB" w:rsidRPr="009A7829" w:rsidRDefault="00AB7413" w:rsidP="00365BF5">
      <w:pPr>
        <w:ind w:firstLine="284"/>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3.3) w gwarancjach bankowych, </w:t>
      </w:r>
    </w:p>
    <w:p w:rsidR="00DB68BB" w:rsidRPr="009A7829" w:rsidRDefault="00AB7413" w:rsidP="00365BF5">
      <w:pPr>
        <w:ind w:firstLine="284"/>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3.4) w gwarancjach ubezpieczeniowych, </w:t>
      </w:r>
    </w:p>
    <w:p w:rsidR="00DB68BB" w:rsidRPr="00365BF5" w:rsidRDefault="00AB7413" w:rsidP="00365BF5">
      <w:pPr>
        <w:ind w:left="284" w:firstLine="0"/>
        <w:jc w:val="both"/>
        <w:rPr>
          <w:rFonts w:ascii="Times New Roman" w:hAnsi="Times New Roman" w:cs="Times New Roman"/>
          <w:lang w:val="pl-PL"/>
        </w:rPr>
      </w:pPr>
      <w:r w:rsidRPr="00365BF5">
        <w:rPr>
          <w:rFonts w:ascii="Times New Roman" w:hAnsi="Times New Roman" w:cs="Times New Roman"/>
          <w:lang w:val="pl-PL"/>
        </w:rPr>
        <w:t xml:space="preserve">3.5) w poręczeniach udzielanych przez podmioty, o których mowa w art. 6b ust. 5 pkt 2 ustawy z dnia          9 listopada 2000 r. o utworzeniu Polskiej Agencji Rozwoju Przedsiębiorczości (Dz.U. z 2016 r. poz. 359, z późn. zm.). </w:t>
      </w:r>
    </w:p>
    <w:p w:rsidR="00DB68BB" w:rsidRPr="009A7829" w:rsidRDefault="00AB7413">
      <w:pPr>
        <w:jc w:val="both"/>
        <w:rPr>
          <w:rFonts w:ascii="Times New Roman" w:hAnsi="Times New Roman" w:cs="Times New Roman"/>
          <w:lang w:val="pl-PL"/>
        </w:rPr>
      </w:pPr>
      <w:r w:rsidRPr="009A7829">
        <w:rPr>
          <w:rFonts w:ascii="Times New Roman" w:hAnsi="Times New Roman" w:cs="Times New Roman"/>
          <w:color w:val="000000"/>
          <w:lang w:val="pl-PL"/>
        </w:rPr>
        <w:t xml:space="preserve">2. Wadium wnoszone w pieniądzu należy wpłacać przelewem na konto: </w:t>
      </w:r>
      <w:r w:rsidRPr="007123BB">
        <w:rPr>
          <w:rFonts w:ascii="Times New Roman" w:hAnsi="Times New Roman" w:cs="Times New Roman"/>
          <w:lang w:val="pl-PL"/>
        </w:rPr>
        <w:t xml:space="preserve">Bank Spółdzielczy  </w:t>
      </w:r>
      <w:r w:rsidR="007123BB" w:rsidRPr="007123BB">
        <w:rPr>
          <w:rFonts w:ascii="Times New Roman" w:hAnsi="Times New Roman" w:cs="Times New Roman"/>
          <w:lang w:val="pl-PL"/>
        </w:rPr>
        <w:t xml:space="preserve">w Żychlinie Oddział </w:t>
      </w:r>
      <w:r w:rsidRPr="007123BB">
        <w:rPr>
          <w:rFonts w:ascii="Times New Roman" w:hAnsi="Times New Roman" w:cs="Times New Roman"/>
          <w:lang w:val="pl-PL"/>
        </w:rPr>
        <w:t xml:space="preserve">w Strzelcach Nr   </w:t>
      </w:r>
      <w:r w:rsidRPr="007123BB">
        <w:rPr>
          <w:rFonts w:ascii="Times New Roman" w:hAnsi="Times New Roman" w:cs="Times New Roman"/>
          <w:b/>
          <w:bCs/>
          <w:lang w:val="pl-PL"/>
        </w:rPr>
        <w:t>65 9035 0007 0000 1007 2000 0020</w:t>
      </w:r>
      <w:r w:rsidRPr="007123BB">
        <w:rPr>
          <w:rFonts w:ascii="Times New Roman" w:hAnsi="Times New Roman" w:cs="Times New Roman"/>
          <w:lang w:val="pl-PL"/>
        </w:rPr>
        <w:t xml:space="preserve">   z z</w:t>
      </w:r>
      <w:r w:rsidRPr="009A7829">
        <w:rPr>
          <w:rFonts w:ascii="Times New Roman" w:hAnsi="Times New Roman" w:cs="Times New Roman"/>
          <w:color w:val="000000"/>
          <w:lang w:val="pl-PL"/>
        </w:rPr>
        <w:t xml:space="preserve">aznaczeniem </w:t>
      </w:r>
      <w:r w:rsidRPr="009A7829">
        <w:rPr>
          <w:rFonts w:ascii="Times New Roman" w:hAnsi="Times New Roman" w:cs="Times New Roman"/>
          <w:b/>
          <w:color w:val="000000"/>
          <w:lang w:val="pl-PL"/>
        </w:rPr>
        <w:t>„wadium-przetarg OZ.271.1.201</w:t>
      </w:r>
      <w:r w:rsidR="00157340">
        <w:rPr>
          <w:rFonts w:ascii="Times New Roman" w:hAnsi="Times New Roman" w:cs="Times New Roman"/>
          <w:b/>
          <w:color w:val="000000"/>
          <w:lang w:val="pl-PL"/>
        </w:rPr>
        <w:t>7</w:t>
      </w:r>
      <w:r w:rsidRPr="009A7829">
        <w:rPr>
          <w:rFonts w:ascii="Times New Roman" w:hAnsi="Times New Roman" w:cs="Times New Roman"/>
          <w:b/>
          <w:color w:val="000000"/>
          <w:lang w:val="pl-PL"/>
        </w:rPr>
        <w:t>”.</w:t>
      </w:r>
      <w:r w:rsidRPr="009A7829">
        <w:rPr>
          <w:rFonts w:ascii="Times New Roman" w:hAnsi="Times New Roman" w:cs="Times New Roman"/>
          <w:lang w:val="pl-PL"/>
        </w:rPr>
        <w:t xml:space="preserve"> </w:t>
      </w:r>
      <w:r w:rsidR="00157340">
        <w:rPr>
          <w:rFonts w:ascii="Times New Roman" w:hAnsi="Times New Roman" w:cs="Times New Roman"/>
          <w:lang w:val="pl-PL"/>
        </w:rPr>
        <w:t>Dla p</w:t>
      </w:r>
      <w:r w:rsidRPr="009A7829">
        <w:rPr>
          <w:rFonts w:ascii="Times New Roman" w:hAnsi="Times New Roman" w:cs="Times New Roman"/>
          <w:lang w:val="pl-PL"/>
        </w:rPr>
        <w:t xml:space="preserve">otwierdzeniem tej formy wniesienia wadium </w:t>
      </w:r>
      <w:r w:rsidR="00157340">
        <w:rPr>
          <w:rFonts w:ascii="Times New Roman" w:hAnsi="Times New Roman" w:cs="Times New Roman"/>
          <w:lang w:val="pl-PL"/>
        </w:rPr>
        <w:t xml:space="preserve">zaleca się </w:t>
      </w:r>
      <w:r w:rsidR="00157340" w:rsidRPr="009A7829">
        <w:rPr>
          <w:rFonts w:ascii="Times New Roman" w:hAnsi="Times New Roman" w:cs="Times New Roman"/>
          <w:lang w:val="pl-PL"/>
        </w:rPr>
        <w:t>załącz</w:t>
      </w:r>
      <w:r w:rsidR="00126E5B">
        <w:rPr>
          <w:rFonts w:ascii="Times New Roman" w:hAnsi="Times New Roman" w:cs="Times New Roman"/>
          <w:lang w:val="pl-PL"/>
        </w:rPr>
        <w:t>enie</w:t>
      </w:r>
      <w:r w:rsidR="00157340" w:rsidRPr="009A7829">
        <w:rPr>
          <w:rFonts w:ascii="Times New Roman" w:hAnsi="Times New Roman" w:cs="Times New Roman"/>
          <w:lang w:val="pl-PL"/>
        </w:rPr>
        <w:t xml:space="preserve"> do oferty </w:t>
      </w:r>
      <w:r w:rsidRPr="009A7829">
        <w:rPr>
          <w:rFonts w:ascii="Times New Roman" w:hAnsi="Times New Roman" w:cs="Times New Roman"/>
          <w:lang w:val="pl-PL"/>
        </w:rPr>
        <w:t>kopi</w:t>
      </w:r>
      <w:r w:rsidR="00126E5B">
        <w:rPr>
          <w:rFonts w:ascii="Times New Roman" w:hAnsi="Times New Roman" w:cs="Times New Roman"/>
          <w:lang w:val="pl-PL"/>
        </w:rPr>
        <w:t>i</w:t>
      </w:r>
      <w:r w:rsidRPr="009A7829">
        <w:rPr>
          <w:rFonts w:ascii="Times New Roman" w:hAnsi="Times New Roman" w:cs="Times New Roman"/>
          <w:lang w:val="pl-PL"/>
        </w:rPr>
        <w:t xml:space="preserve"> przelewu (wpłaty).</w:t>
      </w:r>
    </w:p>
    <w:p w:rsidR="00DB68BB" w:rsidRPr="009A7829" w:rsidRDefault="00AB7413">
      <w:pPr>
        <w:jc w:val="both"/>
        <w:rPr>
          <w:rFonts w:ascii="Times New Roman" w:hAnsi="Times New Roman" w:cs="Times New Roman"/>
          <w:color w:val="000000"/>
          <w:lang w:val="pl-PL"/>
        </w:rPr>
      </w:pPr>
      <w:r w:rsidRPr="009A7829">
        <w:rPr>
          <w:rFonts w:ascii="Times New Roman" w:hAnsi="Times New Roman" w:cs="Times New Roman"/>
          <w:lang w:val="pl-PL"/>
        </w:rPr>
        <w:t xml:space="preserve">3.Wykonawca zobowiązany jest wnieść wadium </w:t>
      </w:r>
      <w:r w:rsidRPr="009A7829">
        <w:rPr>
          <w:rFonts w:ascii="Times New Roman" w:hAnsi="Times New Roman" w:cs="Times New Roman"/>
          <w:b/>
          <w:lang w:val="pl-PL"/>
        </w:rPr>
        <w:t>przed upływem terminu</w:t>
      </w:r>
      <w:r w:rsidRPr="009A7829">
        <w:rPr>
          <w:rFonts w:ascii="Times New Roman" w:hAnsi="Times New Roman" w:cs="Times New Roman"/>
          <w:lang w:val="pl-PL"/>
        </w:rPr>
        <w:t xml:space="preserve"> składania ofert.</w:t>
      </w:r>
      <w:r w:rsidR="00157340">
        <w:rPr>
          <w:rFonts w:ascii="Times New Roman" w:hAnsi="Times New Roman" w:cs="Times New Roman"/>
          <w:lang w:val="pl-PL"/>
        </w:rPr>
        <w:t xml:space="preserve"> </w:t>
      </w:r>
      <w:r w:rsidRPr="009A7829">
        <w:rPr>
          <w:rFonts w:ascii="Times New Roman" w:hAnsi="Times New Roman" w:cs="Times New Roman"/>
          <w:color w:val="000000"/>
          <w:lang w:val="pl-PL"/>
        </w:rPr>
        <w:t>Za termin wniesienia wadium w formie przelewu pieniężnego przyjmuje się termin uznania na rachunku Zamawiającego.</w:t>
      </w:r>
    </w:p>
    <w:p w:rsidR="00931AE7" w:rsidRDefault="00AB7413" w:rsidP="00931AE7">
      <w:pPr>
        <w:suppressAutoHyphens w:val="0"/>
        <w:autoSpaceDE w:val="0"/>
        <w:autoSpaceDN w:val="0"/>
        <w:adjustRightInd w:val="0"/>
        <w:jc w:val="both"/>
        <w:rPr>
          <w:rFonts w:eastAsia="Times New Roman" w:cs="Times New Roman"/>
          <w:color w:val="000000"/>
          <w:kern w:val="0"/>
          <w:sz w:val="23"/>
          <w:szCs w:val="23"/>
          <w:lang w:eastAsia="pl-PL" w:bidi="ar-SA"/>
        </w:rPr>
      </w:pPr>
      <w:r w:rsidRPr="009A7829">
        <w:rPr>
          <w:rFonts w:ascii="Times New Roman" w:hAnsi="Times New Roman" w:cs="Times New Roman"/>
          <w:color w:val="000000"/>
          <w:lang w:val="pl-PL"/>
        </w:rPr>
        <w:t xml:space="preserve">4. </w:t>
      </w:r>
      <w:r w:rsidRPr="009A7829">
        <w:rPr>
          <w:rFonts w:ascii="Times New Roman" w:hAnsi="Times New Roman" w:cs="Times New Roman"/>
          <w:lang w:val="pl-PL"/>
        </w:rPr>
        <w:t>W przypadku wniesienia przez Wykonawcę wadium w formach określonych zgodnie z pkt VIII.3.2. -3.5.  potwierdzeniem jego wniesienia będzie oryginał dokumentu, z tym że do oferty należy załączyć kserokopię poświadczoną za zgodność z oryginałem, natomiast oryginał dokumentu wadialnego należy załączyć do oferty w sposób uniemożliwiający jego zaginięcie, a pozwalający jego zwrot bez dekompletowania oferty.</w:t>
      </w:r>
      <w:r w:rsidR="00931AE7" w:rsidRPr="00931AE7">
        <w:rPr>
          <w:rFonts w:eastAsia="Times New Roman" w:cs="Times New Roman"/>
          <w:color w:val="000000"/>
          <w:kern w:val="0"/>
          <w:sz w:val="23"/>
          <w:szCs w:val="23"/>
          <w:lang w:eastAsia="pl-PL" w:bidi="ar-SA"/>
        </w:rPr>
        <w:t xml:space="preserve"> </w:t>
      </w:r>
    </w:p>
    <w:p w:rsidR="00931AE7" w:rsidRPr="004714F0" w:rsidRDefault="00931AE7" w:rsidP="00931AE7">
      <w:pPr>
        <w:suppressAutoHyphens w:val="0"/>
        <w:autoSpaceDE w:val="0"/>
        <w:autoSpaceDN w:val="0"/>
        <w:adjustRightInd w:val="0"/>
        <w:jc w:val="both"/>
        <w:rPr>
          <w:rFonts w:ascii="Times New Roman" w:eastAsia="Times New Roman" w:hAnsi="Times New Roman" w:cs="Times New Roman"/>
          <w:color w:val="000000"/>
          <w:kern w:val="0"/>
          <w:lang w:eastAsia="pl-PL" w:bidi="ar-SA"/>
        </w:rPr>
      </w:pPr>
      <w:r>
        <w:rPr>
          <w:rFonts w:ascii="Times New Roman" w:eastAsia="Times New Roman" w:hAnsi="Times New Roman" w:cs="Times New Roman"/>
          <w:color w:val="000000"/>
          <w:kern w:val="0"/>
          <w:lang w:eastAsia="pl-PL" w:bidi="ar-SA"/>
        </w:rPr>
        <w:t>5.</w:t>
      </w:r>
      <w:r w:rsidRPr="00931AE7">
        <w:rPr>
          <w:rFonts w:ascii="Times New Roman" w:eastAsia="Times New Roman" w:hAnsi="Times New Roman" w:cs="Times New Roman"/>
          <w:color w:val="000000"/>
          <w:kern w:val="0"/>
          <w:lang w:val="pl-PL" w:eastAsia="pl-PL" w:bidi="ar-SA"/>
        </w:rPr>
        <w:t xml:space="preserve"> </w:t>
      </w:r>
      <w:r w:rsidRPr="004714F0">
        <w:rPr>
          <w:rFonts w:ascii="Times New Roman" w:eastAsia="Times New Roman" w:hAnsi="Times New Roman" w:cs="Times New Roman"/>
          <w:color w:val="000000"/>
          <w:kern w:val="0"/>
          <w:lang w:val="pl-PL" w:eastAsia="pl-PL" w:bidi="ar-SA"/>
        </w:rPr>
        <w:t xml:space="preserve">Dokumenty, o których mowa w punkcie pkt </w:t>
      </w:r>
      <w:r w:rsidRPr="00931AE7">
        <w:rPr>
          <w:rFonts w:ascii="Times New Roman" w:hAnsi="Times New Roman" w:cs="Times New Roman"/>
          <w:lang w:val="pl-PL"/>
        </w:rPr>
        <w:t xml:space="preserve">VIII.3.2. -3.5.  </w:t>
      </w:r>
      <w:r w:rsidRPr="00931AE7">
        <w:rPr>
          <w:rFonts w:ascii="Times New Roman" w:eastAsia="Times New Roman" w:hAnsi="Times New Roman" w:cs="Times New Roman"/>
          <w:color w:val="000000"/>
          <w:kern w:val="0"/>
          <w:lang w:val="pl-PL" w:eastAsia="pl-PL" w:bidi="ar-SA"/>
        </w:rPr>
        <w:t>siwz</w:t>
      </w:r>
      <w:r w:rsidRPr="004714F0">
        <w:rPr>
          <w:rFonts w:ascii="Times New Roman" w:eastAsia="Times New Roman" w:hAnsi="Times New Roman" w:cs="Times New Roman"/>
          <w:color w:val="000000"/>
          <w:kern w:val="0"/>
          <w:lang w:val="pl-PL" w:eastAsia="pl-PL" w:bidi="ar-SA"/>
        </w:rPr>
        <w:t xml:space="preserve"> muszą zachowywać ważność przez cały okres, w którym Wykonawca jest związany ofertą.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Pr="004714F0">
        <w:rPr>
          <w:rFonts w:ascii="Times New Roman" w:eastAsia="Times New Roman" w:hAnsi="Times New Roman" w:cs="Times New Roman"/>
          <w:color w:val="000000"/>
          <w:kern w:val="0"/>
          <w:lang w:eastAsia="pl-PL" w:bidi="ar-SA"/>
        </w:rPr>
        <w:t xml:space="preserve">. </w:t>
      </w:r>
    </w:p>
    <w:p w:rsidR="00DB68BB" w:rsidRPr="009A7829" w:rsidRDefault="00931AE7">
      <w:pPr>
        <w:jc w:val="both"/>
        <w:rPr>
          <w:rFonts w:ascii="Times New Roman" w:hAnsi="Times New Roman" w:cs="Times New Roman"/>
          <w:lang w:val="pl-PL"/>
        </w:rPr>
      </w:pPr>
      <w:r>
        <w:rPr>
          <w:rFonts w:ascii="Times New Roman" w:hAnsi="Times New Roman" w:cs="Times New Roman"/>
          <w:color w:val="000000"/>
          <w:lang w:val="pl-PL"/>
        </w:rPr>
        <w:lastRenderedPageBreak/>
        <w:t>6</w:t>
      </w:r>
      <w:r w:rsidR="00AB7413" w:rsidRPr="009A7829">
        <w:rPr>
          <w:rFonts w:ascii="Times New Roman" w:hAnsi="Times New Roman" w:cs="Times New Roman"/>
          <w:color w:val="000000"/>
          <w:lang w:val="pl-PL"/>
        </w:rPr>
        <w:t xml:space="preserve">. Z udziału w postępowaniu wyklucza się Wykonawców, którzy nie wnieśli wadium w wymaganym terminie lub </w:t>
      </w:r>
      <w:r w:rsidR="00AB7413" w:rsidRPr="009A7829">
        <w:rPr>
          <w:rFonts w:ascii="Times New Roman" w:hAnsi="Times New Roman" w:cs="Times New Roman"/>
          <w:lang w:val="pl-PL"/>
        </w:rPr>
        <w:t xml:space="preserve">zostało wniesione w sposób nieprawidłowy </w:t>
      </w:r>
      <w:r w:rsidR="00AB7413" w:rsidRPr="00126E5B">
        <w:rPr>
          <w:rFonts w:ascii="Times New Roman" w:hAnsi="Times New Roman" w:cs="Times New Roman"/>
          <w:lang w:val="pl-PL"/>
        </w:rPr>
        <w:t>(art. 89, ust. 1, pkt 7b).</w:t>
      </w:r>
    </w:p>
    <w:p w:rsidR="00DB68BB" w:rsidRPr="00126E5B" w:rsidRDefault="00DB39B2">
      <w:pPr>
        <w:jc w:val="both"/>
        <w:rPr>
          <w:rFonts w:ascii="Times New Roman" w:hAnsi="Times New Roman" w:cs="Times New Roman"/>
          <w:lang w:val="pl-PL"/>
        </w:rPr>
      </w:pPr>
      <w:r>
        <w:rPr>
          <w:rFonts w:ascii="Times New Roman" w:hAnsi="Times New Roman" w:cs="Times New Roman"/>
          <w:lang w:val="pl-PL"/>
        </w:rPr>
        <w:t xml:space="preserve">7. </w:t>
      </w:r>
      <w:r w:rsidR="00AB7413" w:rsidRPr="009A7829">
        <w:rPr>
          <w:rFonts w:ascii="Times New Roman" w:hAnsi="Times New Roman" w:cs="Times New Roman"/>
          <w:lang w:val="pl-PL"/>
        </w:rPr>
        <w:t>Zamawiający dokona zwrotu wadium zgodnie z warunkami określonymi w art</w:t>
      </w:r>
      <w:r w:rsidR="00AB7413" w:rsidRPr="00126E5B">
        <w:rPr>
          <w:rFonts w:ascii="Times New Roman" w:hAnsi="Times New Roman" w:cs="Times New Roman"/>
          <w:lang w:val="pl-PL"/>
        </w:rPr>
        <w:t>. 46 ustawy.</w:t>
      </w:r>
    </w:p>
    <w:p w:rsidR="00DB68BB" w:rsidRPr="009A7829" w:rsidRDefault="00DB68BB" w:rsidP="00931AE7">
      <w:pPr>
        <w:ind w:firstLine="0"/>
        <w:jc w:val="both"/>
        <w:rPr>
          <w:color w:val="FF0000"/>
          <w:sz w:val="16"/>
          <w:szCs w:val="16"/>
          <w:lang w:val="pl-PL"/>
        </w:rPr>
      </w:pPr>
    </w:p>
    <w:p w:rsidR="00DB68BB" w:rsidRPr="009A7829" w:rsidRDefault="00AB7413">
      <w:pPr>
        <w:pStyle w:val="Default"/>
        <w:spacing w:after="14"/>
        <w:jc w:val="both"/>
        <w:rPr>
          <w:rFonts w:ascii="Times New Roman" w:hAnsi="Times New Roman" w:cs="Times New Roman"/>
          <w:color w:val="00000A"/>
          <w:sz w:val="16"/>
          <w:szCs w:val="16"/>
        </w:rPr>
      </w:pPr>
      <w:r w:rsidRPr="009A7829">
        <w:rPr>
          <w:rFonts w:ascii="Times New Roman" w:hAnsi="Times New Roman" w:cs="Times New Roman"/>
          <w:b/>
          <w:sz w:val="22"/>
          <w:szCs w:val="22"/>
        </w:rPr>
        <w:t>IX.  Termin związania ofertą.</w:t>
      </w:r>
    </w:p>
    <w:p w:rsidR="00DB68BB" w:rsidRPr="00363BE1" w:rsidRDefault="00DB68BB">
      <w:pPr>
        <w:pStyle w:val="Default"/>
        <w:spacing w:after="14"/>
        <w:jc w:val="both"/>
        <w:rPr>
          <w:rFonts w:ascii="Times New Roman" w:hAnsi="Times New Roman" w:cs="Times New Roman"/>
          <w:color w:val="00000A"/>
          <w:sz w:val="8"/>
          <w:szCs w:val="8"/>
        </w:rPr>
      </w:pPr>
    </w:p>
    <w:p w:rsidR="00DB68BB" w:rsidRPr="009A7829" w:rsidRDefault="00AB7413" w:rsidP="00E01A04">
      <w:pPr>
        <w:pStyle w:val="Akapitzlist1"/>
        <w:numPr>
          <w:ilvl w:val="0"/>
          <w:numId w:val="10"/>
        </w:numPr>
        <w:ind w:left="284" w:hanging="284"/>
        <w:jc w:val="both"/>
        <w:rPr>
          <w:sz w:val="22"/>
          <w:szCs w:val="22"/>
          <w:lang w:val="pl-PL"/>
        </w:rPr>
      </w:pPr>
      <w:r w:rsidRPr="009A7829">
        <w:rPr>
          <w:sz w:val="22"/>
          <w:szCs w:val="22"/>
          <w:lang w:val="pl-PL"/>
        </w:rPr>
        <w:t>Wykonawca jest związany ofertą przez okres 30 dni. Bieg terminu związania ofertą rozpoczyna się wraz</w:t>
      </w:r>
      <w:r w:rsidR="00126E5B">
        <w:rPr>
          <w:sz w:val="22"/>
          <w:szCs w:val="22"/>
          <w:lang w:val="pl-PL"/>
        </w:rPr>
        <w:t xml:space="preserve">   </w:t>
      </w:r>
      <w:r w:rsidRPr="009A7829">
        <w:rPr>
          <w:sz w:val="22"/>
          <w:szCs w:val="22"/>
          <w:lang w:val="pl-PL"/>
        </w:rPr>
        <w:t xml:space="preserve"> z upływem terminu składania ofert. </w:t>
      </w:r>
    </w:p>
    <w:p w:rsidR="00DB68BB" w:rsidRPr="009A7829" w:rsidRDefault="00AB7413" w:rsidP="00E01A04">
      <w:pPr>
        <w:pStyle w:val="Akapitzlist1"/>
        <w:numPr>
          <w:ilvl w:val="0"/>
          <w:numId w:val="10"/>
        </w:numPr>
        <w:ind w:left="284" w:hanging="284"/>
        <w:jc w:val="both"/>
        <w:rPr>
          <w:sz w:val="22"/>
          <w:szCs w:val="22"/>
          <w:lang w:val="pl-PL"/>
        </w:rPr>
      </w:pPr>
      <w:r w:rsidRPr="009A7829">
        <w:rPr>
          <w:sz w:val="22"/>
          <w:szCs w:val="22"/>
          <w:lang w:val="pl-PL"/>
        </w:rPr>
        <w:t>Wykonawca samodzielnie lub na wniosek Zamawiającego może przedłużyć termin związania ofertą,</w:t>
      </w:r>
      <w:r w:rsidR="00E01A04">
        <w:rPr>
          <w:sz w:val="22"/>
          <w:szCs w:val="22"/>
          <w:lang w:val="pl-PL"/>
        </w:rPr>
        <w:t xml:space="preserve">      </w:t>
      </w:r>
      <w:r w:rsidRPr="009A7829">
        <w:rPr>
          <w:sz w:val="22"/>
          <w:szCs w:val="22"/>
          <w:lang w:val="pl-PL"/>
        </w:rPr>
        <w:t xml:space="preserve"> z tym że Zamawiający może tylko raz, co najmniej na 3 dni przed upływem terminu związania ofertą, zwrócić się do Wykonawców o wyrażenie zgody na przedłużenie tego terminu o oznaczony okres, nie dłuższy jednak niż 60 dni.</w:t>
      </w:r>
    </w:p>
    <w:p w:rsidR="00DB68BB" w:rsidRPr="00363BE1" w:rsidRDefault="00DB68BB">
      <w:pPr>
        <w:pStyle w:val="Default"/>
        <w:spacing w:after="14"/>
        <w:jc w:val="both"/>
        <w:rPr>
          <w:rFonts w:ascii="Times New Roman" w:hAnsi="Times New Roman" w:cs="Times New Roman"/>
          <w:color w:val="00000A"/>
          <w:sz w:val="16"/>
          <w:szCs w:val="16"/>
        </w:rPr>
      </w:pPr>
    </w:p>
    <w:p w:rsidR="00DB68BB" w:rsidRPr="008E6143" w:rsidRDefault="00AB7413" w:rsidP="00E01A04">
      <w:pPr>
        <w:widowControl w:val="0"/>
        <w:ind w:firstLine="0"/>
        <w:jc w:val="both"/>
        <w:rPr>
          <w:rFonts w:ascii="Times New Roman" w:hAnsi="Times New Roman" w:cs="Times New Roman"/>
          <w:b/>
          <w:lang w:val="pl-PL"/>
        </w:rPr>
      </w:pPr>
      <w:r w:rsidRPr="008E6143">
        <w:rPr>
          <w:rFonts w:ascii="Times New Roman" w:hAnsi="Times New Roman" w:cs="Times New Roman"/>
          <w:b/>
          <w:lang w:val="pl-PL"/>
        </w:rPr>
        <w:t>X. Opis sposobu przygotowania oferty</w:t>
      </w:r>
    </w:p>
    <w:p w:rsidR="00DB68BB" w:rsidRPr="008E6143" w:rsidRDefault="00AB7413">
      <w:pPr>
        <w:widowControl w:val="0"/>
        <w:jc w:val="both"/>
        <w:rPr>
          <w:rFonts w:ascii="Times New Roman" w:hAnsi="Times New Roman" w:cs="Times New Roman"/>
          <w:b/>
          <w:lang w:val="pl-PL"/>
        </w:rPr>
      </w:pPr>
      <w:r w:rsidRPr="008E6143">
        <w:rPr>
          <w:rFonts w:ascii="Times New Roman" w:hAnsi="Times New Roman" w:cs="Times New Roman"/>
          <w:b/>
          <w:lang w:val="pl-PL"/>
        </w:rPr>
        <w:t>A. Przygotowanie oferty</w:t>
      </w:r>
    </w:p>
    <w:p w:rsidR="00DB68BB" w:rsidRPr="00363BE1" w:rsidRDefault="00AB7413">
      <w:pPr>
        <w:widowControl w:val="0"/>
        <w:tabs>
          <w:tab w:val="left" w:pos="5715"/>
        </w:tabs>
        <w:jc w:val="both"/>
        <w:rPr>
          <w:color w:val="FFFF00"/>
          <w:sz w:val="8"/>
          <w:szCs w:val="8"/>
          <w:lang w:val="pl-PL"/>
        </w:rPr>
      </w:pPr>
      <w:r w:rsidRPr="00A0770D">
        <w:rPr>
          <w:rFonts w:ascii="Times New Roman" w:hAnsi="Times New Roman" w:cs="Times New Roman"/>
          <w:b/>
          <w:color w:val="FFFF00"/>
          <w:lang w:val="pl-PL"/>
        </w:rPr>
        <w:tab/>
      </w:r>
    </w:p>
    <w:p w:rsidR="00DB68BB" w:rsidRPr="009A7829" w:rsidRDefault="00AB7413" w:rsidP="00D96194">
      <w:pPr>
        <w:pStyle w:val="Akapitzlist1"/>
        <w:numPr>
          <w:ilvl w:val="0"/>
          <w:numId w:val="11"/>
        </w:numPr>
        <w:spacing w:line="216" w:lineRule="auto"/>
        <w:ind w:left="709" w:hanging="283"/>
        <w:jc w:val="both"/>
        <w:rPr>
          <w:sz w:val="22"/>
          <w:szCs w:val="22"/>
          <w:lang w:val="pl-PL"/>
        </w:rPr>
      </w:pPr>
      <w:r w:rsidRPr="009A7829">
        <w:rPr>
          <w:sz w:val="22"/>
          <w:szCs w:val="22"/>
          <w:lang w:val="pl-PL"/>
        </w:rPr>
        <w:t>Wykonawca może złożyć jedną ofertę na przedmiot zamówienia określony w pkt  III.l. siwz.</w:t>
      </w:r>
    </w:p>
    <w:p w:rsidR="00DB68BB" w:rsidRPr="009A7829" w:rsidRDefault="00AB7413" w:rsidP="00D96194">
      <w:pPr>
        <w:pStyle w:val="Akapitzlist1"/>
        <w:numPr>
          <w:ilvl w:val="0"/>
          <w:numId w:val="11"/>
        </w:numPr>
        <w:spacing w:line="216" w:lineRule="auto"/>
        <w:ind w:left="709" w:hanging="283"/>
        <w:jc w:val="both"/>
        <w:rPr>
          <w:sz w:val="22"/>
          <w:szCs w:val="22"/>
          <w:lang w:val="pl-PL"/>
        </w:rPr>
      </w:pPr>
      <w:r w:rsidRPr="009A7829">
        <w:rPr>
          <w:sz w:val="22"/>
          <w:szCs w:val="22"/>
          <w:lang w:val="pl-PL"/>
        </w:rPr>
        <w:t>Ofertę składa się, pod rygorem nieważności, w formie pisemnej oraz w języku polskim.</w:t>
      </w:r>
    </w:p>
    <w:p w:rsidR="00DB68BB" w:rsidRPr="009A7829" w:rsidRDefault="00AB7413" w:rsidP="00D96194">
      <w:pPr>
        <w:pStyle w:val="Akapitzlist1"/>
        <w:numPr>
          <w:ilvl w:val="0"/>
          <w:numId w:val="11"/>
        </w:numPr>
        <w:spacing w:line="216" w:lineRule="auto"/>
        <w:ind w:left="709" w:hanging="283"/>
        <w:jc w:val="both"/>
        <w:rPr>
          <w:sz w:val="22"/>
          <w:szCs w:val="22"/>
          <w:lang w:val="pl-PL"/>
        </w:rPr>
      </w:pPr>
      <w:r w:rsidRPr="009A7829">
        <w:rPr>
          <w:sz w:val="22"/>
          <w:szCs w:val="22"/>
          <w:lang w:val="pl-PL"/>
        </w:rPr>
        <w:t>Zamawiający nie wyraża zgody na złożenie oferty w postaci elektronicznej.</w:t>
      </w:r>
    </w:p>
    <w:p w:rsidR="00DB68BB" w:rsidRPr="009A7829" w:rsidRDefault="00AB7413" w:rsidP="00D96194">
      <w:pPr>
        <w:pStyle w:val="Akapitzlist1"/>
        <w:numPr>
          <w:ilvl w:val="0"/>
          <w:numId w:val="11"/>
        </w:numPr>
        <w:ind w:left="709" w:hanging="283"/>
        <w:jc w:val="both"/>
        <w:rPr>
          <w:sz w:val="22"/>
          <w:szCs w:val="22"/>
          <w:lang w:val="pl-PL"/>
        </w:rPr>
      </w:pPr>
      <w:r w:rsidRPr="009A7829">
        <w:rPr>
          <w:sz w:val="22"/>
          <w:szCs w:val="22"/>
          <w:lang w:val="pl-PL"/>
        </w:rPr>
        <w:t>Treść oferty musi odpowiadać treści specyfikacji istotnych warunków zamówienia.</w:t>
      </w:r>
    </w:p>
    <w:p w:rsidR="00DB68BB" w:rsidRPr="009A7829" w:rsidRDefault="00AB7413" w:rsidP="00D96194">
      <w:pPr>
        <w:pStyle w:val="Akapitzlist1"/>
        <w:numPr>
          <w:ilvl w:val="0"/>
          <w:numId w:val="11"/>
        </w:numPr>
        <w:spacing w:line="216" w:lineRule="auto"/>
        <w:ind w:left="709" w:hanging="283"/>
        <w:jc w:val="both"/>
        <w:rPr>
          <w:sz w:val="22"/>
          <w:szCs w:val="22"/>
          <w:lang w:val="pl-PL"/>
        </w:rPr>
      </w:pPr>
      <w:r w:rsidRPr="009A7829">
        <w:rPr>
          <w:sz w:val="22"/>
          <w:szCs w:val="22"/>
          <w:lang w:val="pl-PL"/>
        </w:rPr>
        <w:t>Wszystkie koszty związane ze sporządzeniem i przedłożeniem oferty ponosi Wykonawca, niezależnie od wyniku postępowania o udzielenie przedmiotowego zamówienia publicznego,            z zastrzeżeniem przepisu art. 93 ust. 4 ustawy-Prawo zamówień publicznych.</w:t>
      </w:r>
    </w:p>
    <w:p w:rsidR="00DB68BB" w:rsidRPr="009A7829" w:rsidRDefault="00AB7413" w:rsidP="00D96194">
      <w:pPr>
        <w:pStyle w:val="Akapitzlist1"/>
        <w:numPr>
          <w:ilvl w:val="0"/>
          <w:numId w:val="11"/>
        </w:numPr>
        <w:spacing w:line="216" w:lineRule="auto"/>
        <w:ind w:left="709" w:hanging="283"/>
        <w:jc w:val="both"/>
        <w:rPr>
          <w:sz w:val="22"/>
          <w:szCs w:val="22"/>
          <w:lang w:val="pl-PL"/>
        </w:rPr>
      </w:pPr>
      <w:r w:rsidRPr="009A7829">
        <w:rPr>
          <w:sz w:val="22"/>
          <w:szCs w:val="22"/>
          <w:lang w:val="pl-PL"/>
        </w:rPr>
        <w:t>Zaleca się, aby:</w:t>
      </w:r>
    </w:p>
    <w:p w:rsidR="00DB68BB" w:rsidRPr="009A7829" w:rsidRDefault="00AB7413" w:rsidP="00D96194">
      <w:pPr>
        <w:pStyle w:val="Akapitzlist1"/>
        <w:numPr>
          <w:ilvl w:val="0"/>
          <w:numId w:val="13"/>
        </w:numPr>
        <w:spacing w:line="216" w:lineRule="auto"/>
        <w:ind w:left="993" w:hanging="284"/>
        <w:jc w:val="both"/>
        <w:rPr>
          <w:sz w:val="22"/>
          <w:szCs w:val="22"/>
          <w:lang w:val="pl-PL"/>
        </w:rPr>
      </w:pPr>
      <w:r w:rsidRPr="009A7829">
        <w:rPr>
          <w:sz w:val="22"/>
          <w:szCs w:val="22"/>
          <w:lang w:val="pl-PL"/>
        </w:rPr>
        <w:t>każda  zawierająca  jakąkolwiek  treść  strona  oferty  była  parafowana i ponumerowana kolejno stronami przez osobę upoważnioną do reprezentowania Wykonawcy lub posiadającą Pełnomocnictwo,</w:t>
      </w:r>
    </w:p>
    <w:p w:rsidR="00DB68BB" w:rsidRPr="009A7829" w:rsidRDefault="00AB7413" w:rsidP="00D96194">
      <w:pPr>
        <w:pStyle w:val="Akapitzlist1"/>
        <w:numPr>
          <w:ilvl w:val="0"/>
          <w:numId w:val="13"/>
        </w:numPr>
        <w:spacing w:line="216" w:lineRule="auto"/>
        <w:ind w:left="993" w:hanging="284"/>
        <w:jc w:val="both"/>
        <w:rPr>
          <w:sz w:val="22"/>
          <w:szCs w:val="22"/>
          <w:lang w:val="pl-PL"/>
        </w:rPr>
      </w:pPr>
      <w:r w:rsidRPr="009A7829">
        <w:rPr>
          <w:sz w:val="22"/>
          <w:szCs w:val="22"/>
          <w:lang w:val="pl-PL"/>
        </w:rPr>
        <w:t>każda poprawka w treści oferty a w szczególności każde przerobienie, przekreślenie, uzupełnienie, nadpisanie, przesłonięcie korektorem, etc. była parafowana przez osobę upoważnioną do reprezentowania Wykonawcy lub posiadającą Pełnomocnictwo,</w:t>
      </w:r>
    </w:p>
    <w:p w:rsidR="00DB68BB" w:rsidRPr="009A7829" w:rsidRDefault="00AB7413" w:rsidP="00D96194">
      <w:pPr>
        <w:pStyle w:val="Akapitzlist1"/>
        <w:numPr>
          <w:ilvl w:val="0"/>
          <w:numId w:val="13"/>
        </w:numPr>
        <w:spacing w:line="216" w:lineRule="auto"/>
        <w:ind w:left="993" w:hanging="284"/>
        <w:jc w:val="both"/>
        <w:rPr>
          <w:rFonts w:eastAsia="SimSun"/>
          <w:lang w:val="pl-PL"/>
        </w:rPr>
      </w:pPr>
      <w:r w:rsidRPr="009A7829">
        <w:rPr>
          <w:sz w:val="22"/>
          <w:szCs w:val="22"/>
          <w:lang w:val="pl-PL"/>
        </w:rPr>
        <w:t>kartki oferty były trwale ze sobą połączone (z zastrzeżeniem, że część stanowiąca tajemnicę przedsiębiorstwa może stanowić odrębną część oferty).</w:t>
      </w:r>
    </w:p>
    <w:p w:rsidR="00DB68BB" w:rsidRPr="009A7829" w:rsidRDefault="00AB7413" w:rsidP="00D96194">
      <w:pPr>
        <w:widowControl w:val="0"/>
        <w:numPr>
          <w:ilvl w:val="0"/>
          <w:numId w:val="11"/>
        </w:numPr>
        <w:ind w:left="709" w:hanging="283"/>
        <w:jc w:val="both"/>
        <w:rPr>
          <w:rFonts w:ascii="Times New Roman" w:hAnsi="Times New Roman" w:cs="Times New Roman"/>
          <w:lang w:val="pl-PL"/>
        </w:rPr>
      </w:pPr>
      <w:r w:rsidRPr="009A7829">
        <w:rPr>
          <w:rFonts w:ascii="Times New Roman" w:hAnsi="Times New Roman" w:cs="Times New Roman"/>
          <w:lang w:val="pl-PL"/>
        </w:rPr>
        <w:t>Oferta powinna zawierać wszystkie wymagane dokumenty, oświadczenia, załączniki i inne dokumenty, o których mowa w treści niniejszej specyfikacji,</w:t>
      </w:r>
    </w:p>
    <w:p w:rsidR="00DB68BB" w:rsidRPr="00484E3C" w:rsidRDefault="00AB7413" w:rsidP="00D96194">
      <w:pPr>
        <w:widowControl w:val="0"/>
        <w:numPr>
          <w:ilvl w:val="0"/>
          <w:numId w:val="11"/>
        </w:numPr>
        <w:ind w:left="709" w:hanging="283"/>
        <w:jc w:val="both"/>
        <w:rPr>
          <w:rFonts w:ascii="Times New Roman" w:hAnsi="Times New Roman" w:cs="Times New Roman"/>
          <w:color w:val="00B0F0"/>
          <w:lang w:val="pl-PL"/>
        </w:rPr>
      </w:pPr>
      <w:r w:rsidRPr="009A7829">
        <w:rPr>
          <w:rFonts w:ascii="Times New Roman" w:hAnsi="Times New Roman" w:cs="Times New Roman"/>
          <w:lang w:val="pl-PL"/>
        </w:rPr>
        <w:t xml:space="preserve">Dokumenty winny być sporządzone zgodnie z zaleceniami oraz przedstawionymi przez Zamawiającego wzorcami (załącznikami), zawierać informacje i dane określone w tych dokumentach. </w:t>
      </w:r>
    </w:p>
    <w:p w:rsidR="00484E3C" w:rsidRPr="00484E3C" w:rsidRDefault="00484E3C" w:rsidP="00484E3C">
      <w:pPr>
        <w:widowControl w:val="0"/>
        <w:ind w:left="709" w:firstLine="0"/>
        <w:jc w:val="both"/>
        <w:rPr>
          <w:rFonts w:ascii="Times New Roman" w:hAnsi="Times New Roman" w:cs="Times New Roman"/>
          <w:color w:val="00B0F0"/>
          <w:sz w:val="16"/>
          <w:szCs w:val="16"/>
          <w:lang w:val="pl-PL"/>
        </w:rPr>
      </w:pPr>
    </w:p>
    <w:p w:rsidR="00DB68BB" w:rsidRPr="009A7829" w:rsidRDefault="00AB7413">
      <w:pPr>
        <w:pStyle w:val="Tekstpodstawowy"/>
        <w:rPr>
          <w:lang w:val="pl-PL"/>
        </w:rPr>
      </w:pPr>
      <w:r w:rsidRPr="009A7829">
        <w:rPr>
          <w:rFonts w:ascii="Times New Roman" w:hAnsi="Times New Roman" w:cs="Times New Roman"/>
          <w:b/>
          <w:lang w:val="pl-PL"/>
        </w:rPr>
        <w:t>B. Zaadresowanie oferty, zmiana, wycofanie i zwrot oferty spóźnionej</w:t>
      </w:r>
    </w:p>
    <w:p w:rsidR="00DB68BB" w:rsidRPr="005F333E" w:rsidRDefault="00AB7413" w:rsidP="00D96194">
      <w:pPr>
        <w:pStyle w:val="Podtytu"/>
        <w:numPr>
          <w:ilvl w:val="0"/>
          <w:numId w:val="12"/>
        </w:numPr>
        <w:rPr>
          <w:i w:val="0"/>
          <w:lang w:val="pl-PL"/>
        </w:rPr>
      </w:pPr>
      <w:r w:rsidRPr="005F333E">
        <w:rPr>
          <w:b w:val="0"/>
          <w:i w:val="0"/>
          <w:sz w:val="22"/>
          <w:szCs w:val="22"/>
          <w:lang w:val="pl-PL"/>
        </w:rPr>
        <w:t xml:space="preserve">Wykonawca składa ofertę </w:t>
      </w:r>
      <w:r w:rsidRPr="005F333E">
        <w:rPr>
          <w:i w:val="0"/>
          <w:sz w:val="22"/>
          <w:szCs w:val="22"/>
          <w:lang w:val="pl-PL"/>
        </w:rPr>
        <w:t>(wg wzoru zał. nr 1)</w:t>
      </w:r>
      <w:r w:rsidRPr="005F333E">
        <w:rPr>
          <w:b w:val="0"/>
          <w:i w:val="0"/>
          <w:sz w:val="22"/>
          <w:szCs w:val="22"/>
          <w:lang w:val="pl-PL"/>
        </w:rPr>
        <w:t xml:space="preserve"> (w jednym opakowaniu, kopercie) w taki sposób, aby nie można było zapoznać się z jej treścią do czasu otwarcia ofert. Ponadto oferta powinna </w:t>
      </w:r>
      <w:r w:rsidRPr="00A0770D">
        <w:rPr>
          <w:i w:val="0"/>
          <w:color w:val="000000"/>
          <w:sz w:val="22"/>
          <w:szCs w:val="22"/>
          <w:lang w:val="pl-PL"/>
        </w:rPr>
        <w:t>być opatrzona nazwą i dokładnym adresem Oferenta</w:t>
      </w:r>
      <w:r w:rsidRPr="00A0770D">
        <w:rPr>
          <w:b w:val="0"/>
          <w:i w:val="0"/>
          <w:sz w:val="22"/>
          <w:szCs w:val="22"/>
          <w:lang w:val="pl-PL"/>
        </w:rPr>
        <w:t>. Koperta powinna zostać opisana naz</w:t>
      </w:r>
      <w:r w:rsidRPr="005F333E">
        <w:rPr>
          <w:b w:val="0"/>
          <w:i w:val="0"/>
          <w:sz w:val="22"/>
          <w:szCs w:val="22"/>
          <w:lang w:val="pl-PL"/>
        </w:rPr>
        <w:t xml:space="preserve">wą przedmiotu postępowania o udzielenie zamówienia według podanego niżej wzoru: </w:t>
      </w:r>
    </w:p>
    <w:p w:rsidR="00DB68BB" w:rsidRPr="005F333E" w:rsidRDefault="00AB7413">
      <w:pPr>
        <w:widowControl w:val="0"/>
        <w:tabs>
          <w:tab w:val="left" w:pos="1455"/>
        </w:tabs>
        <w:ind w:left="-1953"/>
        <w:jc w:val="both"/>
        <w:rPr>
          <w:rFonts w:ascii="Times New Roman" w:hAnsi="Times New Roman" w:cs="Times New Roman"/>
          <w:lang w:val="pl-PL"/>
        </w:rPr>
      </w:pPr>
      <w:r w:rsidRPr="005F333E">
        <w:rPr>
          <w:rFonts w:ascii="Times New Roman" w:hAnsi="Times New Roman" w:cs="Times New Roman"/>
          <w:lang w:val="pl-PL"/>
        </w:rPr>
        <w:tab/>
      </w:r>
    </w:p>
    <w:tbl>
      <w:tblPr>
        <w:tblStyle w:val="Tabela-Siatka"/>
        <w:tblW w:w="0" w:type="auto"/>
        <w:tblInd w:w="817" w:type="dxa"/>
        <w:tblLook w:val="04A0"/>
      </w:tblPr>
      <w:tblGrid>
        <w:gridCol w:w="8647"/>
      </w:tblGrid>
      <w:tr w:rsidR="005F333E" w:rsidTr="005F333E">
        <w:tc>
          <w:tcPr>
            <w:tcW w:w="8647" w:type="dxa"/>
          </w:tcPr>
          <w:p w:rsidR="005F333E" w:rsidRDefault="005F333E" w:rsidP="005F333E">
            <w:pPr>
              <w:spacing w:after="40"/>
              <w:rPr>
                <w:rFonts w:ascii="Times New Roman" w:hAnsi="Times New Roman" w:cs="Times New Roman"/>
                <w:lang w:val="pl-PL"/>
              </w:rPr>
            </w:pPr>
          </w:p>
          <w:p w:rsidR="005F333E" w:rsidRPr="00A0770D" w:rsidRDefault="005F333E" w:rsidP="005F333E">
            <w:pPr>
              <w:spacing w:after="40"/>
              <w:jc w:val="center"/>
              <w:rPr>
                <w:rFonts w:ascii="Times New Roman" w:hAnsi="Times New Roman" w:cs="Times New Roman"/>
                <w:b/>
                <w:lang w:val="pl-PL"/>
              </w:rPr>
            </w:pPr>
            <w:r w:rsidRPr="00A0770D">
              <w:rPr>
                <w:rFonts w:ascii="Times New Roman" w:hAnsi="Times New Roman" w:cs="Times New Roman"/>
                <w:b/>
                <w:lang w:val="pl-PL"/>
              </w:rPr>
              <w:t>OFERTA NA PRZETARG NIEOGRANICZONY:</w:t>
            </w:r>
          </w:p>
          <w:p w:rsidR="00DE42AA" w:rsidRPr="00DE42AA" w:rsidRDefault="005F333E" w:rsidP="00DE42AA">
            <w:pPr>
              <w:spacing w:after="40"/>
              <w:jc w:val="center"/>
              <w:rPr>
                <w:rFonts w:ascii="Times New Roman" w:hAnsi="Times New Roman" w:cs="Times New Roman"/>
                <w:b/>
                <w:color w:val="000000"/>
                <w:sz w:val="24"/>
                <w:szCs w:val="24"/>
                <w:lang w:val="pl-PL"/>
              </w:rPr>
            </w:pPr>
            <w:r w:rsidRPr="00A0770D">
              <w:rPr>
                <w:rFonts w:ascii="Times New Roman" w:hAnsi="Times New Roman" w:cs="Times New Roman"/>
                <w:b/>
                <w:color w:val="000000"/>
                <w:lang w:val="pl-PL"/>
              </w:rPr>
              <w:t xml:space="preserve">„Przebudowa nawierzchni drogi gminnej </w:t>
            </w:r>
            <w:r w:rsidR="00DE42AA" w:rsidRPr="00DE42AA">
              <w:rPr>
                <w:rFonts w:ascii="Times New Roman" w:hAnsi="Times New Roman" w:cs="Times New Roman"/>
                <w:b/>
                <w:color w:val="000000"/>
                <w:sz w:val="24"/>
                <w:szCs w:val="24"/>
                <w:lang w:val="pl-PL"/>
              </w:rPr>
              <w:t xml:space="preserve">nr 102406E w miejscowości </w:t>
            </w:r>
          </w:p>
          <w:p w:rsidR="005F333E" w:rsidRPr="00A0770D" w:rsidRDefault="00DE42AA" w:rsidP="005F333E">
            <w:pPr>
              <w:spacing w:after="40"/>
              <w:jc w:val="center"/>
              <w:rPr>
                <w:rFonts w:ascii="Times New Roman" w:hAnsi="Times New Roman" w:cs="Times New Roman"/>
                <w:b/>
                <w:color w:val="000000"/>
                <w:lang w:val="pl-PL"/>
              </w:rPr>
            </w:pPr>
            <w:r w:rsidRPr="00DE42AA">
              <w:rPr>
                <w:rFonts w:ascii="Times New Roman" w:hAnsi="Times New Roman" w:cs="Times New Roman"/>
                <w:b/>
                <w:color w:val="000000"/>
                <w:sz w:val="24"/>
                <w:szCs w:val="24"/>
                <w:lang w:val="pl-PL"/>
              </w:rPr>
              <w:t>Wola Raciborowska – Zgórze</w:t>
            </w:r>
            <w:r w:rsidR="005F333E" w:rsidRPr="00DE42AA">
              <w:rPr>
                <w:rFonts w:ascii="Times New Roman" w:hAnsi="Times New Roman" w:cs="Times New Roman"/>
                <w:b/>
                <w:color w:val="000000"/>
                <w:lang w:val="pl-PL"/>
              </w:rPr>
              <w:t xml:space="preserve">, </w:t>
            </w:r>
            <w:r w:rsidR="005F333E" w:rsidRPr="00A0770D">
              <w:rPr>
                <w:rFonts w:ascii="Times New Roman" w:hAnsi="Times New Roman" w:cs="Times New Roman"/>
                <w:b/>
                <w:color w:val="000000"/>
                <w:lang w:val="pl-PL"/>
              </w:rPr>
              <w:t xml:space="preserve"> gmina Strzelce”</w:t>
            </w:r>
          </w:p>
          <w:p w:rsidR="005F333E" w:rsidRPr="009A7829" w:rsidRDefault="005F333E" w:rsidP="005F333E">
            <w:pPr>
              <w:spacing w:after="40"/>
              <w:jc w:val="center"/>
              <w:rPr>
                <w:b/>
                <w:color w:val="000000"/>
                <w:lang w:val="pl-PL"/>
              </w:rPr>
            </w:pPr>
            <w:r w:rsidRPr="009A7829">
              <w:rPr>
                <w:rFonts w:ascii="Times New Roman" w:hAnsi="Times New Roman" w:cs="Times New Roman"/>
                <w:b/>
                <w:lang w:val="pl-PL"/>
              </w:rPr>
              <w:t xml:space="preserve">– nie otwierać </w:t>
            </w:r>
            <w:r w:rsidRPr="000053D8">
              <w:rPr>
                <w:rFonts w:ascii="Times New Roman" w:hAnsi="Times New Roman" w:cs="Times New Roman"/>
                <w:b/>
                <w:lang w:val="pl-PL"/>
              </w:rPr>
              <w:t xml:space="preserve">przed dniem  </w:t>
            </w:r>
            <w:r w:rsidR="00DE42AA" w:rsidRPr="000053D8">
              <w:rPr>
                <w:rFonts w:ascii="Times New Roman" w:hAnsi="Times New Roman" w:cs="Times New Roman"/>
                <w:b/>
                <w:lang w:val="pl-PL"/>
              </w:rPr>
              <w:t>27</w:t>
            </w:r>
            <w:r w:rsidRPr="000053D8">
              <w:rPr>
                <w:rFonts w:ascii="Times New Roman" w:hAnsi="Times New Roman" w:cs="Times New Roman"/>
                <w:b/>
                <w:lang w:val="pl-PL"/>
              </w:rPr>
              <w:t>.0</w:t>
            </w:r>
            <w:r w:rsidR="00DE42AA" w:rsidRPr="000053D8">
              <w:rPr>
                <w:rFonts w:ascii="Times New Roman" w:hAnsi="Times New Roman" w:cs="Times New Roman"/>
                <w:b/>
                <w:lang w:val="pl-PL"/>
              </w:rPr>
              <w:t>2</w:t>
            </w:r>
            <w:r w:rsidRPr="000053D8">
              <w:rPr>
                <w:rFonts w:ascii="Times New Roman" w:hAnsi="Times New Roman" w:cs="Times New Roman"/>
                <w:b/>
                <w:lang w:val="pl-PL"/>
              </w:rPr>
              <w:t>.201</w:t>
            </w:r>
            <w:r w:rsidR="00DE42AA" w:rsidRPr="000053D8">
              <w:rPr>
                <w:rFonts w:ascii="Times New Roman" w:hAnsi="Times New Roman" w:cs="Times New Roman"/>
                <w:b/>
                <w:lang w:val="pl-PL"/>
              </w:rPr>
              <w:t>8</w:t>
            </w:r>
            <w:r w:rsidRPr="000053D8">
              <w:rPr>
                <w:rFonts w:ascii="Times New Roman" w:hAnsi="Times New Roman" w:cs="Times New Roman"/>
                <w:b/>
                <w:lang w:val="pl-PL"/>
              </w:rPr>
              <w:t>r. przed</w:t>
            </w:r>
            <w:r w:rsidRPr="009A7829">
              <w:rPr>
                <w:rFonts w:ascii="Times New Roman" w:hAnsi="Times New Roman" w:cs="Times New Roman"/>
                <w:b/>
                <w:color w:val="000000"/>
                <w:lang w:val="pl-PL"/>
              </w:rPr>
              <w:t xml:space="preserve"> godz. 09:15”.</w:t>
            </w:r>
          </w:p>
          <w:p w:rsidR="005F333E" w:rsidRDefault="005F333E" w:rsidP="005F333E">
            <w:pPr>
              <w:spacing w:after="40"/>
              <w:ind w:firstLine="0"/>
              <w:rPr>
                <w:rFonts w:ascii="Times New Roman" w:hAnsi="Times New Roman" w:cs="Times New Roman"/>
                <w:lang w:val="pl-PL"/>
              </w:rPr>
            </w:pPr>
          </w:p>
        </w:tc>
      </w:tr>
    </w:tbl>
    <w:p w:rsidR="00DB68BB" w:rsidRPr="009A7829" w:rsidRDefault="00DB68BB" w:rsidP="005F333E">
      <w:pPr>
        <w:pStyle w:val="Akapitzlist1"/>
        <w:widowControl w:val="0"/>
        <w:tabs>
          <w:tab w:val="left" w:pos="9356"/>
        </w:tabs>
        <w:ind w:left="502"/>
        <w:rPr>
          <w:b/>
          <w:color w:val="000000"/>
          <w:sz w:val="22"/>
          <w:szCs w:val="22"/>
          <w:lang w:val="pl-PL"/>
        </w:rPr>
      </w:pPr>
    </w:p>
    <w:p w:rsidR="00DB68BB" w:rsidRPr="009A7829" w:rsidRDefault="00AB7413" w:rsidP="00D96194">
      <w:pPr>
        <w:pStyle w:val="Akapitzlist1"/>
        <w:numPr>
          <w:ilvl w:val="0"/>
          <w:numId w:val="12"/>
        </w:numPr>
        <w:spacing w:line="216" w:lineRule="auto"/>
        <w:jc w:val="both"/>
        <w:rPr>
          <w:sz w:val="22"/>
          <w:szCs w:val="22"/>
          <w:lang w:val="pl-PL"/>
        </w:rPr>
      </w:pPr>
      <w:r w:rsidRPr="009A7829">
        <w:rPr>
          <w:sz w:val="22"/>
          <w:szCs w:val="22"/>
          <w:lang w:val="pl-PL"/>
        </w:rPr>
        <w:t>Wykonawca może przed upływem terminu składania ofert zmienić lub wycofać ofertę.</w:t>
      </w:r>
    </w:p>
    <w:p w:rsidR="00DB68BB" w:rsidRPr="009A7829" w:rsidRDefault="00AB7413" w:rsidP="00D96194">
      <w:pPr>
        <w:pStyle w:val="Akapitzlist1"/>
        <w:numPr>
          <w:ilvl w:val="0"/>
          <w:numId w:val="12"/>
        </w:numPr>
        <w:spacing w:line="216" w:lineRule="auto"/>
        <w:jc w:val="both"/>
        <w:rPr>
          <w:sz w:val="22"/>
          <w:szCs w:val="22"/>
          <w:lang w:val="pl-PL"/>
        </w:rPr>
      </w:pPr>
      <w:r w:rsidRPr="009A7829">
        <w:rPr>
          <w:sz w:val="22"/>
          <w:szCs w:val="22"/>
          <w:lang w:val="pl-PL"/>
        </w:rPr>
        <w:t>Zamawiający niezwłocznie zwróci ofertę Wykonawcy, która została złożona po terminie.</w:t>
      </w:r>
    </w:p>
    <w:p w:rsidR="00DB68BB" w:rsidRPr="009A7829" w:rsidRDefault="00AB7413" w:rsidP="00D96194">
      <w:pPr>
        <w:pStyle w:val="Akapitzlist1"/>
        <w:numPr>
          <w:ilvl w:val="0"/>
          <w:numId w:val="12"/>
        </w:numPr>
        <w:spacing w:line="216" w:lineRule="auto"/>
        <w:jc w:val="both"/>
        <w:rPr>
          <w:sz w:val="22"/>
          <w:szCs w:val="22"/>
          <w:lang w:val="pl-PL"/>
        </w:rPr>
      </w:pPr>
      <w:r w:rsidRPr="009A7829">
        <w:rPr>
          <w:sz w:val="22"/>
          <w:szCs w:val="22"/>
          <w:lang w:val="pl-PL"/>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w:t>
      </w:r>
      <w:r w:rsidRPr="009A7829">
        <w:rPr>
          <w:b/>
          <w:bCs/>
          <w:sz w:val="22"/>
          <w:szCs w:val="22"/>
          <w:lang w:val="pl-PL"/>
        </w:rPr>
        <w:t xml:space="preserve"> </w:t>
      </w:r>
      <w:r w:rsidRPr="007D60A3">
        <w:rPr>
          <w:bCs/>
          <w:sz w:val="22"/>
          <w:szCs w:val="22"/>
          <w:lang w:val="pl-PL"/>
        </w:rPr>
        <w:t>„ZMIANA"</w:t>
      </w:r>
      <w:r w:rsidRPr="009A7829">
        <w:rPr>
          <w:sz w:val="22"/>
          <w:szCs w:val="22"/>
          <w:lang w:val="pl-PL"/>
        </w:rPr>
        <w:t xml:space="preserve"> oraz danymi,</w:t>
      </w:r>
      <w:r w:rsidR="0036749E">
        <w:rPr>
          <w:sz w:val="22"/>
          <w:szCs w:val="22"/>
          <w:lang w:val="pl-PL"/>
        </w:rPr>
        <w:t xml:space="preserve">          </w:t>
      </w:r>
      <w:r w:rsidRPr="009A7829">
        <w:rPr>
          <w:sz w:val="22"/>
          <w:szCs w:val="22"/>
          <w:lang w:val="pl-PL"/>
        </w:rPr>
        <w:t xml:space="preserve"> o których mowa w pkt </w:t>
      </w:r>
      <w:r w:rsidR="0036749E">
        <w:rPr>
          <w:sz w:val="22"/>
          <w:szCs w:val="22"/>
          <w:lang w:val="pl-PL"/>
        </w:rPr>
        <w:t>X</w:t>
      </w:r>
      <w:r w:rsidRPr="009A7829">
        <w:rPr>
          <w:sz w:val="22"/>
          <w:szCs w:val="22"/>
          <w:lang w:val="pl-PL"/>
        </w:rPr>
        <w:t>.B.1. siwz. Koperty oznaczone „ZMIANA" zostaną otwarte przy otwieraniu oferty Wykonawcy, który wprowadził zmiany i po stwierdzeniu poprawności procedury dokonywania zmian, zostaną dołączone do oferty.</w:t>
      </w:r>
    </w:p>
    <w:p w:rsidR="00DB68BB" w:rsidRPr="009A7829" w:rsidRDefault="00AB7413" w:rsidP="00D96194">
      <w:pPr>
        <w:pStyle w:val="Akapitzlist1"/>
        <w:numPr>
          <w:ilvl w:val="0"/>
          <w:numId w:val="12"/>
        </w:numPr>
        <w:spacing w:line="216" w:lineRule="auto"/>
        <w:jc w:val="both"/>
        <w:rPr>
          <w:sz w:val="22"/>
          <w:szCs w:val="22"/>
          <w:lang w:val="pl-PL"/>
        </w:rPr>
      </w:pPr>
      <w:r w:rsidRPr="009A7829">
        <w:rPr>
          <w:sz w:val="22"/>
          <w:szCs w:val="22"/>
          <w:lang w:val="pl-PL"/>
        </w:rPr>
        <w:t>Wykonawca ma prawo przed upływem terminu składania ofert wycofać się z postępowania poprzez złożenie pisemnego powiadomienia, według tych samych zasad jak wprowadzanie zmian i poprawek   z napisem na kopercie</w:t>
      </w:r>
      <w:r w:rsidRPr="009A7829">
        <w:rPr>
          <w:b/>
          <w:bCs/>
          <w:sz w:val="22"/>
          <w:szCs w:val="22"/>
          <w:lang w:val="pl-PL"/>
        </w:rPr>
        <w:t xml:space="preserve"> </w:t>
      </w:r>
      <w:r w:rsidRPr="007D60A3">
        <w:rPr>
          <w:bCs/>
          <w:color w:val="007F00"/>
          <w:sz w:val="22"/>
          <w:szCs w:val="22"/>
          <w:lang w:val="pl-PL"/>
        </w:rPr>
        <w:t>„</w:t>
      </w:r>
      <w:r w:rsidRPr="007D60A3">
        <w:rPr>
          <w:bCs/>
          <w:sz w:val="22"/>
          <w:szCs w:val="22"/>
          <w:lang w:val="pl-PL"/>
        </w:rPr>
        <w:t>WYCOFANIE".</w:t>
      </w:r>
      <w:r w:rsidRPr="009A7829">
        <w:rPr>
          <w:b/>
          <w:bCs/>
          <w:sz w:val="22"/>
          <w:szCs w:val="22"/>
          <w:lang w:val="pl-PL"/>
        </w:rPr>
        <w:t xml:space="preserve"> </w:t>
      </w:r>
      <w:r w:rsidRPr="009A7829">
        <w:rPr>
          <w:sz w:val="22"/>
          <w:szCs w:val="22"/>
          <w:lang w:val="pl-PL"/>
        </w:rPr>
        <w:t xml:space="preserve">Koperty oznakowane w ten sposób będą otwierane </w:t>
      </w:r>
      <w:r w:rsidR="0036749E">
        <w:rPr>
          <w:sz w:val="22"/>
          <w:szCs w:val="22"/>
          <w:lang w:val="pl-PL"/>
        </w:rPr>
        <w:t xml:space="preserve">   </w:t>
      </w:r>
      <w:r w:rsidRPr="009A7829">
        <w:rPr>
          <w:sz w:val="22"/>
          <w:szCs w:val="22"/>
          <w:lang w:val="pl-PL"/>
        </w:rPr>
        <w:t xml:space="preserve"> </w:t>
      </w:r>
      <w:r w:rsidR="0036749E">
        <w:rPr>
          <w:sz w:val="22"/>
          <w:szCs w:val="22"/>
          <w:lang w:val="pl-PL"/>
        </w:rPr>
        <w:t xml:space="preserve">            </w:t>
      </w:r>
      <w:r w:rsidRPr="009A7829">
        <w:rPr>
          <w:sz w:val="22"/>
          <w:szCs w:val="22"/>
          <w:lang w:val="pl-PL"/>
        </w:rPr>
        <w:lastRenderedPageBreak/>
        <w:t>w pierwszej kolejności po potwierdzeniu poprawności postępowania Wykonawcy oraz zgodności</w:t>
      </w:r>
      <w:r w:rsidR="0036749E">
        <w:rPr>
          <w:sz w:val="22"/>
          <w:szCs w:val="22"/>
          <w:lang w:val="pl-PL"/>
        </w:rPr>
        <w:t xml:space="preserve">        </w:t>
      </w:r>
      <w:r w:rsidRPr="009A7829">
        <w:rPr>
          <w:sz w:val="22"/>
          <w:szCs w:val="22"/>
          <w:lang w:val="pl-PL"/>
        </w:rPr>
        <w:t xml:space="preserve"> z danymi zamieszczonymi na kopercie wycofywanej oferty. Koperty z ofertami wycofywanymi nie będą otwierane.</w:t>
      </w:r>
    </w:p>
    <w:p w:rsidR="00DB68BB" w:rsidRPr="009A7829" w:rsidRDefault="00AB7413" w:rsidP="00D96194">
      <w:pPr>
        <w:pStyle w:val="Akapitzlist1"/>
        <w:numPr>
          <w:ilvl w:val="0"/>
          <w:numId w:val="12"/>
        </w:numPr>
        <w:spacing w:line="216" w:lineRule="auto"/>
        <w:jc w:val="both"/>
        <w:rPr>
          <w:sz w:val="22"/>
          <w:szCs w:val="22"/>
          <w:lang w:val="pl-PL"/>
        </w:rPr>
      </w:pPr>
      <w:r w:rsidRPr="009A7829">
        <w:rPr>
          <w:sz w:val="22"/>
          <w:szCs w:val="22"/>
          <w:lang w:val="pl-PL"/>
        </w:rPr>
        <w:t>Do zawiadomienia o zmianie/wycofaniu oferty musi być załączony dokument, z którego wynika prawo osoby podpisującej takie zawiadomienie do reprezentowania Wykonawcy.</w:t>
      </w:r>
    </w:p>
    <w:p w:rsidR="00DB68BB" w:rsidRPr="009A7829" w:rsidRDefault="00AB7413" w:rsidP="00D96194">
      <w:pPr>
        <w:pStyle w:val="Akapitzlist1"/>
        <w:numPr>
          <w:ilvl w:val="0"/>
          <w:numId w:val="12"/>
        </w:numPr>
        <w:rPr>
          <w:b/>
          <w:color w:val="000000"/>
          <w:sz w:val="16"/>
          <w:szCs w:val="16"/>
          <w:lang w:val="pl-PL"/>
        </w:rPr>
      </w:pPr>
      <w:r w:rsidRPr="009A7829">
        <w:rPr>
          <w:sz w:val="22"/>
          <w:szCs w:val="22"/>
          <w:lang w:val="pl-PL"/>
        </w:rPr>
        <w:t>Żadna oferta nie może być zmieniona lub cofnięta po terminie składania ofert.</w:t>
      </w:r>
    </w:p>
    <w:p w:rsidR="00DB68BB" w:rsidRPr="009A7829" w:rsidRDefault="00DB68BB">
      <w:pPr>
        <w:tabs>
          <w:tab w:val="left" w:pos="1080"/>
        </w:tabs>
        <w:jc w:val="both"/>
        <w:rPr>
          <w:rFonts w:ascii="Times New Roman" w:hAnsi="Times New Roman" w:cs="Times New Roman"/>
          <w:b/>
          <w:color w:val="000000"/>
          <w:sz w:val="16"/>
          <w:szCs w:val="16"/>
          <w:lang w:val="pl-PL"/>
        </w:rPr>
      </w:pPr>
    </w:p>
    <w:p w:rsidR="00DB68BB" w:rsidRPr="009A7829" w:rsidRDefault="00AB7413">
      <w:pPr>
        <w:tabs>
          <w:tab w:val="left" w:pos="1080"/>
        </w:tabs>
        <w:jc w:val="both"/>
        <w:rPr>
          <w:rFonts w:ascii="Times New Roman" w:hAnsi="Times New Roman" w:cs="Times New Roman"/>
          <w:b/>
          <w:bCs/>
          <w:color w:val="000000"/>
          <w:sz w:val="16"/>
          <w:szCs w:val="16"/>
          <w:lang w:val="pl-PL"/>
        </w:rPr>
      </w:pPr>
      <w:r w:rsidRPr="009A7829">
        <w:rPr>
          <w:rFonts w:ascii="Times New Roman" w:hAnsi="Times New Roman" w:cs="Times New Roman"/>
          <w:b/>
          <w:color w:val="000000"/>
          <w:lang w:val="pl-PL"/>
        </w:rPr>
        <w:t>C. Tajemnica przedsiębiorstwa</w:t>
      </w:r>
    </w:p>
    <w:p w:rsidR="00DB68BB" w:rsidRPr="0036749E" w:rsidRDefault="00DB68BB">
      <w:pPr>
        <w:tabs>
          <w:tab w:val="left" w:pos="1080"/>
        </w:tabs>
        <w:jc w:val="both"/>
        <w:rPr>
          <w:rFonts w:ascii="Times New Roman" w:hAnsi="Times New Roman" w:cs="Times New Roman"/>
          <w:b/>
          <w:bCs/>
          <w:color w:val="000000"/>
          <w:sz w:val="8"/>
          <w:szCs w:val="8"/>
          <w:lang w:val="pl-PL"/>
        </w:rPr>
      </w:pPr>
    </w:p>
    <w:p w:rsidR="00DB68BB" w:rsidRPr="009A7829" w:rsidRDefault="00AB7413">
      <w:pPr>
        <w:tabs>
          <w:tab w:val="left" w:pos="1080"/>
        </w:tabs>
        <w:jc w:val="both"/>
        <w:rPr>
          <w:bCs/>
          <w:color w:val="000000"/>
          <w:lang w:val="pl-PL"/>
        </w:rPr>
      </w:pPr>
      <w:r w:rsidRPr="009A7829">
        <w:rPr>
          <w:rFonts w:ascii="Times New Roman" w:hAnsi="Times New Roman" w:cs="Times New Roman"/>
          <w:bCs/>
          <w:color w:val="000000"/>
          <w:lang w:val="pl-P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9A7829">
        <w:rPr>
          <w:rFonts w:ascii="Times New Roman" w:hAnsi="Times New Roman" w:cs="Times New Roman"/>
          <w:bCs/>
          <w:iCs/>
          <w:color w:val="000000"/>
          <w:lang w:val="pl-PL"/>
        </w:rPr>
        <w:t xml:space="preserve">Informacje stanowiące tajemnicę przedsiębiorstwa”  </w:t>
      </w:r>
      <w:r w:rsidRPr="009A7829">
        <w:rPr>
          <w:rFonts w:ascii="Times New Roman" w:hAnsi="Times New Roman" w:cs="Times New Roman"/>
          <w:bCs/>
          <w:color w:val="000000"/>
          <w:lang w:val="pl-PL"/>
        </w:rPr>
        <w:t>i dołączone do oferty. Zaleca się aby były trwale, oddzielnie spięte. Zgodnie</w:t>
      </w:r>
      <w:r w:rsidR="0036749E">
        <w:rPr>
          <w:rFonts w:ascii="Times New Roman" w:hAnsi="Times New Roman" w:cs="Times New Roman"/>
          <w:bCs/>
          <w:color w:val="000000"/>
          <w:lang w:val="pl-PL"/>
        </w:rPr>
        <w:t xml:space="preserve">     </w:t>
      </w:r>
      <w:r w:rsidRPr="009A7829">
        <w:rPr>
          <w:rFonts w:ascii="Times New Roman" w:hAnsi="Times New Roman" w:cs="Times New Roman"/>
          <w:bCs/>
          <w:color w:val="000000"/>
          <w:lang w:val="pl-PL"/>
        </w:rPr>
        <w:t xml:space="preserv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powinien wykazać, iż zastrzeżone informacje stanowią taką tajemnicę </w:t>
      </w:r>
      <w:r w:rsidRPr="009A7829">
        <w:rPr>
          <w:rFonts w:ascii="Times New Roman" w:hAnsi="Times New Roman" w:cs="Times New Roman"/>
          <w:color w:val="000000"/>
          <w:lang w:val="pl-PL"/>
        </w:rPr>
        <w:t>dołączając do oferty pisemne uzasadnienie</w:t>
      </w:r>
      <w:r w:rsidRPr="009A7829">
        <w:rPr>
          <w:rFonts w:ascii="Times New Roman" w:hAnsi="Times New Roman" w:cs="Times New Roman"/>
          <w:bCs/>
          <w:color w:val="000000"/>
          <w:lang w:val="pl-PL"/>
        </w:rPr>
        <w:t xml:space="preserve"> objęcia informacji tajemnicą przedsiębiorstwa.</w:t>
      </w:r>
    </w:p>
    <w:p w:rsidR="00DB68BB" w:rsidRPr="005F333E" w:rsidRDefault="00AB7413">
      <w:pPr>
        <w:pStyle w:val="Podtytu"/>
        <w:rPr>
          <w:bCs/>
          <w:i w:val="0"/>
          <w:lang w:val="pl-PL"/>
        </w:rPr>
      </w:pPr>
      <w:r w:rsidRPr="005F333E">
        <w:rPr>
          <w:b w:val="0"/>
          <w:bCs/>
          <w:i w:val="0"/>
          <w:color w:val="000000"/>
          <w:sz w:val="22"/>
          <w:szCs w:val="22"/>
          <w:lang w:val="pl-PL"/>
        </w:rPr>
        <w:t>Wykonawca nie może zastrzec informacji, o których mowa w art. 86 ust. 4 ustawy Pzp.</w:t>
      </w:r>
    </w:p>
    <w:p w:rsidR="00DB68BB" w:rsidRPr="005F333E" w:rsidRDefault="00BB1351">
      <w:pPr>
        <w:spacing w:before="120"/>
        <w:ind w:left="476" w:hanging="499"/>
        <w:rPr>
          <w:rFonts w:ascii="Times New Roman" w:hAnsi="Times New Roman" w:cs="Times New Roman"/>
          <w:sz w:val="8"/>
          <w:szCs w:val="8"/>
          <w:lang w:val="pl-PL"/>
        </w:rPr>
      </w:pPr>
      <w:r>
        <w:rPr>
          <w:rFonts w:ascii="Times New Roman" w:hAnsi="Times New Roman" w:cs="Times New Roman"/>
          <w:b/>
          <w:bCs/>
          <w:lang w:val="pl-PL"/>
        </w:rPr>
        <w:t xml:space="preserve">       </w:t>
      </w:r>
      <w:r w:rsidR="00AB7413" w:rsidRPr="005F333E">
        <w:rPr>
          <w:rFonts w:ascii="Times New Roman" w:hAnsi="Times New Roman" w:cs="Times New Roman"/>
          <w:b/>
          <w:bCs/>
          <w:lang w:val="pl-PL"/>
        </w:rPr>
        <w:t>D. Podpisy</w:t>
      </w:r>
    </w:p>
    <w:p w:rsidR="00DB68BB" w:rsidRPr="009A7829" w:rsidRDefault="00DB68BB" w:rsidP="00E0338B">
      <w:pPr>
        <w:ind w:left="476" w:hanging="499"/>
        <w:rPr>
          <w:rFonts w:ascii="Times New Roman" w:hAnsi="Times New Roman" w:cs="Times New Roman"/>
          <w:sz w:val="8"/>
          <w:szCs w:val="8"/>
          <w:lang w:val="pl-PL"/>
        </w:rPr>
      </w:pPr>
    </w:p>
    <w:p w:rsidR="00DB68BB" w:rsidRPr="009A7829" w:rsidRDefault="00AB7413">
      <w:pPr>
        <w:spacing w:line="216" w:lineRule="auto"/>
        <w:jc w:val="both"/>
        <w:rPr>
          <w:rFonts w:ascii="Times New Roman" w:hAnsi="Times New Roman" w:cs="Times New Roman"/>
          <w:b/>
          <w:bCs/>
          <w:lang w:val="pl-PL"/>
        </w:rPr>
      </w:pPr>
      <w:r w:rsidRPr="009A7829">
        <w:rPr>
          <w:rFonts w:ascii="Times New Roman" w:hAnsi="Times New Roman" w:cs="Times New Roman"/>
          <w:lang w:val="pl-PL"/>
        </w:rPr>
        <w:t>Oferta (przez, którą należy rozumieć formularz oferty wymagany zgodnie z pkt VI.8.</w:t>
      </w:r>
      <w:r w:rsidR="005F333E">
        <w:rPr>
          <w:rFonts w:ascii="Times New Roman" w:hAnsi="Times New Roman" w:cs="Times New Roman"/>
          <w:lang w:val="pl-PL"/>
        </w:rPr>
        <w:t>1</w:t>
      </w:r>
      <w:r w:rsidRPr="009A7829">
        <w:rPr>
          <w:rFonts w:ascii="Times New Roman" w:hAnsi="Times New Roman" w:cs="Times New Roman"/>
          <w:lang w:val="pl-PL"/>
        </w:rPr>
        <w:t>.) musi być podpisana:</w:t>
      </w:r>
    </w:p>
    <w:p w:rsidR="00DB68BB" w:rsidRPr="009A7829" w:rsidRDefault="00AB7413">
      <w:pPr>
        <w:spacing w:line="216" w:lineRule="auto"/>
        <w:jc w:val="both"/>
        <w:rPr>
          <w:rFonts w:ascii="Times New Roman" w:hAnsi="Times New Roman" w:cs="Times New Roman"/>
          <w:lang w:val="pl-PL"/>
        </w:rPr>
      </w:pPr>
      <w:r w:rsidRPr="009A7829">
        <w:rPr>
          <w:rFonts w:ascii="Times New Roman" w:hAnsi="Times New Roman" w:cs="Times New Roman"/>
          <w:b/>
          <w:bCs/>
          <w:lang w:val="pl-PL"/>
        </w:rPr>
        <w:t xml:space="preserve">- przez osobę/osoby upoważnione do reprezentowania Wykonawcy </w:t>
      </w:r>
      <w:r w:rsidRPr="009A7829">
        <w:rPr>
          <w:rFonts w:ascii="Times New Roman" w:hAnsi="Times New Roman" w:cs="Times New Roman"/>
          <w:lang w:val="pl-PL"/>
        </w:rPr>
        <w:t>w obrocie prawnym zgodnie              z danymi ujawnionymi w KRS – rejestrze przedsiębiorców albo w Centralnej Ewidencji i Informacji              o Działalności Gospodarczej lub Pełnomocnika,</w:t>
      </w:r>
    </w:p>
    <w:p w:rsidR="00DB68BB" w:rsidRPr="009A7829" w:rsidRDefault="00AB7413">
      <w:pPr>
        <w:spacing w:line="216" w:lineRule="auto"/>
        <w:jc w:val="both"/>
        <w:rPr>
          <w:rFonts w:ascii="Times New Roman" w:hAnsi="Times New Roman" w:cs="Times New Roman"/>
          <w:lang w:val="pl-PL"/>
        </w:rPr>
      </w:pPr>
      <w:r w:rsidRPr="009A7829">
        <w:rPr>
          <w:rFonts w:ascii="Times New Roman" w:hAnsi="Times New Roman" w:cs="Times New Roman"/>
          <w:lang w:val="pl-PL"/>
        </w:rPr>
        <w:t xml:space="preserve">- w przypadku składania oferty wspólnej przez dwóch lub więcej Wykonawców przez </w:t>
      </w:r>
      <w:r w:rsidRPr="009A7829">
        <w:rPr>
          <w:rFonts w:ascii="Times New Roman" w:hAnsi="Times New Roman" w:cs="Times New Roman"/>
          <w:b/>
          <w:bCs/>
          <w:lang w:val="pl-PL"/>
        </w:rPr>
        <w:t>osobę posiadającą Pełnomocnictwo.</w:t>
      </w:r>
    </w:p>
    <w:p w:rsidR="00DB68BB" w:rsidRPr="00F731AE" w:rsidRDefault="00DB68BB">
      <w:pPr>
        <w:spacing w:line="216" w:lineRule="auto"/>
        <w:jc w:val="both"/>
        <w:rPr>
          <w:rFonts w:ascii="Times New Roman" w:hAnsi="Times New Roman" w:cs="Times New Roman"/>
          <w:sz w:val="8"/>
          <w:szCs w:val="8"/>
          <w:lang w:val="pl-PL"/>
        </w:rPr>
      </w:pPr>
    </w:p>
    <w:p w:rsidR="00DB68BB" w:rsidRPr="009A7829" w:rsidRDefault="00AB7413">
      <w:pPr>
        <w:spacing w:line="216" w:lineRule="auto"/>
        <w:jc w:val="both"/>
        <w:rPr>
          <w:rFonts w:ascii="Times New Roman" w:hAnsi="Times New Roman" w:cs="Times New Roman"/>
          <w:lang w:val="pl-PL"/>
        </w:rPr>
      </w:pPr>
      <w:r w:rsidRPr="009A7829">
        <w:rPr>
          <w:rFonts w:ascii="Times New Roman" w:hAnsi="Times New Roman" w:cs="Times New Roman"/>
          <w:lang w:val="pl-PL"/>
        </w:rPr>
        <w:t>W przypadku, gdy Wykonawcę reprezentuje</w:t>
      </w:r>
      <w:r w:rsidRPr="009A7829">
        <w:rPr>
          <w:rFonts w:ascii="Times New Roman" w:hAnsi="Times New Roman" w:cs="Times New Roman"/>
          <w:b/>
          <w:bCs/>
          <w:lang w:val="pl-PL"/>
        </w:rPr>
        <w:t xml:space="preserve"> Pełnomocnik,</w:t>
      </w:r>
      <w:r w:rsidRPr="009A7829">
        <w:rPr>
          <w:rFonts w:ascii="Times New Roman" w:hAnsi="Times New Roman" w:cs="Times New Roman"/>
          <w:lang w:val="pl-PL"/>
        </w:rPr>
        <w:t xml:space="preserve"> do oferty musi być załączone pełnomocnictwo określające jego zakres, podpisane przez osoby uprawnione do reprezentacji Wykonawcy. Pełnomocnictwo powinno być złożone w formie</w:t>
      </w:r>
      <w:r w:rsidRPr="009A7829">
        <w:rPr>
          <w:rFonts w:ascii="Times New Roman" w:hAnsi="Times New Roman" w:cs="Times New Roman"/>
          <w:b/>
          <w:bCs/>
          <w:lang w:val="pl-PL"/>
        </w:rPr>
        <w:t xml:space="preserve"> oryginału lub kopii poświadczonej notarialnie</w:t>
      </w:r>
      <w:r w:rsidRPr="009A7829">
        <w:rPr>
          <w:rFonts w:ascii="Times New Roman" w:hAnsi="Times New Roman" w:cs="Times New Roman"/>
          <w:b/>
          <w:bCs/>
          <w:u w:val="single"/>
          <w:lang w:val="pl-PL"/>
        </w:rPr>
        <w:t>,</w:t>
      </w:r>
      <w:r w:rsidRPr="009A7829">
        <w:rPr>
          <w:rFonts w:ascii="Times New Roman" w:hAnsi="Times New Roman" w:cs="Times New Roman"/>
          <w:lang w:val="pl-PL"/>
        </w:rPr>
        <w:t xml:space="preserve"> zgodnie</w:t>
      </w:r>
      <w:r w:rsidR="00F731AE">
        <w:rPr>
          <w:rFonts w:ascii="Times New Roman" w:hAnsi="Times New Roman" w:cs="Times New Roman"/>
          <w:lang w:val="pl-PL"/>
        </w:rPr>
        <w:t xml:space="preserve">   </w:t>
      </w:r>
      <w:r w:rsidRPr="009A7829">
        <w:rPr>
          <w:rFonts w:ascii="Times New Roman" w:hAnsi="Times New Roman" w:cs="Times New Roman"/>
          <w:lang w:val="pl-PL"/>
        </w:rPr>
        <w:t xml:space="preserve"> z ustawą z dnia 14.02.1991 r. - Prawo o notariacie (t.j. Dz. U. z 201</w:t>
      </w:r>
      <w:r w:rsidR="004053A2">
        <w:rPr>
          <w:rFonts w:ascii="Times New Roman" w:hAnsi="Times New Roman" w:cs="Times New Roman"/>
          <w:lang w:val="pl-PL"/>
        </w:rPr>
        <w:t>6</w:t>
      </w:r>
      <w:r w:rsidRPr="009A7829">
        <w:rPr>
          <w:rFonts w:ascii="Times New Roman" w:hAnsi="Times New Roman" w:cs="Times New Roman"/>
          <w:lang w:val="pl-PL"/>
        </w:rPr>
        <w:t xml:space="preserve"> roku, poz. 1</w:t>
      </w:r>
      <w:r w:rsidR="004053A2">
        <w:rPr>
          <w:rFonts w:ascii="Times New Roman" w:hAnsi="Times New Roman" w:cs="Times New Roman"/>
          <w:lang w:val="pl-PL"/>
        </w:rPr>
        <w:t>79</w:t>
      </w:r>
      <w:r w:rsidRPr="009A7829">
        <w:rPr>
          <w:rFonts w:ascii="Times New Roman" w:hAnsi="Times New Roman" w:cs="Times New Roman"/>
          <w:lang w:val="pl-PL"/>
        </w:rPr>
        <w:t xml:space="preserve">6).    </w:t>
      </w:r>
    </w:p>
    <w:p w:rsidR="00DB68BB" w:rsidRPr="009A7829" w:rsidRDefault="00AB7413">
      <w:pPr>
        <w:spacing w:line="216" w:lineRule="auto"/>
        <w:jc w:val="both"/>
        <w:rPr>
          <w:rFonts w:ascii="Times New Roman" w:hAnsi="Times New Roman" w:cs="Times New Roman"/>
          <w:b/>
          <w:lang w:val="pl-PL"/>
        </w:rPr>
      </w:pPr>
      <w:r w:rsidRPr="009A7829">
        <w:rPr>
          <w:rFonts w:ascii="Times New Roman" w:hAnsi="Times New Roman" w:cs="Times New Roman"/>
          <w:lang w:val="pl-PL"/>
        </w:rPr>
        <w:t xml:space="preserve">                                          </w:t>
      </w:r>
    </w:p>
    <w:p w:rsidR="00DB68BB" w:rsidRPr="009A7829" w:rsidRDefault="00AB7413">
      <w:pPr>
        <w:widowControl w:val="0"/>
        <w:rPr>
          <w:rFonts w:ascii="Times New Roman" w:hAnsi="Times New Roman" w:cs="Times New Roman"/>
          <w:sz w:val="16"/>
          <w:szCs w:val="16"/>
          <w:lang w:val="pl-PL"/>
        </w:rPr>
      </w:pPr>
      <w:r w:rsidRPr="009A7829">
        <w:rPr>
          <w:rFonts w:ascii="Times New Roman" w:hAnsi="Times New Roman" w:cs="Times New Roman"/>
          <w:b/>
          <w:lang w:val="pl-PL"/>
        </w:rPr>
        <w:t>E. Oferta wspólna</w:t>
      </w:r>
    </w:p>
    <w:p w:rsidR="00DB68BB" w:rsidRPr="00F731AE" w:rsidRDefault="00DB68BB">
      <w:pPr>
        <w:widowControl w:val="0"/>
        <w:jc w:val="both"/>
        <w:rPr>
          <w:rFonts w:ascii="Times New Roman" w:hAnsi="Times New Roman" w:cs="Times New Roman"/>
          <w:sz w:val="8"/>
          <w:szCs w:val="8"/>
          <w:lang w:val="pl-PL"/>
        </w:rPr>
      </w:pPr>
    </w:p>
    <w:p w:rsidR="00DB68BB" w:rsidRPr="009A7829" w:rsidRDefault="00AB7413">
      <w:pPr>
        <w:spacing w:line="216" w:lineRule="auto"/>
        <w:jc w:val="both"/>
        <w:rPr>
          <w:rFonts w:ascii="Times New Roman" w:hAnsi="Times New Roman" w:cs="Times New Roman"/>
          <w:lang w:val="pl-PL"/>
        </w:rPr>
      </w:pPr>
      <w:r w:rsidRPr="009A7829">
        <w:rPr>
          <w:rFonts w:ascii="Times New Roman" w:hAnsi="Times New Roman" w:cs="Times New Roman"/>
          <w:lang w:val="pl-PL"/>
        </w:rPr>
        <w:t>Wykonawcy mogą wspólnie ubiegać się o udzielenie zamówienia (np. tzw. konsorcjum firm) pod warunkiem, że ustanowią</w:t>
      </w:r>
      <w:r w:rsidRPr="009A7829">
        <w:rPr>
          <w:rFonts w:ascii="Times New Roman" w:hAnsi="Times New Roman" w:cs="Times New Roman"/>
          <w:b/>
          <w:bCs/>
          <w:lang w:val="pl-PL"/>
        </w:rPr>
        <w:t xml:space="preserve"> Pełnomocnika</w:t>
      </w:r>
      <w:r w:rsidRPr="009A7829">
        <w:rPr>
          <w:rFonts w:ascii="Times New Roman" w:hAnsi="Times New Roman" w:cs="Times New Roman"/>
          <w:lang w:val="pl-PL"/>
        </w:rPr>
        <w:t xml:space="preserve"> do reprezentowania ich w postępowaniu o udzielenie zamówienia albo reprezentowania w postępowaniu i zawarcia umowy w sprawie zamówienia publicznego.</w:t>
      </w:r>
    </w:p>
    <w:p w:rsidR="00DB68BB" w:rsidRPr="009A7829" w:rsidRDefault="00AB7413">
      <w:pPr>
        <w:spacing w:line="216" w:lineRule="auto"/>
        <w:jc w:val="both"/>
        <w:rPr>
          <w:rFonts w:ascii="Times New Roman" w:hAnsi="Times New Roman" w:cs="Times New Roman"/>
          <w:lang w:val="pl-PL"/>
        </w:rPr>
      </w:pPr>
      <w:r w:rsidRPr="009A7829">
        <w:rPr>
          <w:rFonts w:ascii="Times New Roman" w:hAnsi="Times New Roman" w:cs="Times New Roman"/>
          <w:lang w:val="pl-PL"/>
        </w:rPr>
        <w:t>Pełnomocnictwo musi wynikać z umowy lub z innej czynności prawnej, mieć formę pisemną. Fakt ustanowienia pełnomocnika musi wynikać z dokumentów oferty.</w:t>
      </w:r>
    </w:p>
    <w:p w:rsidR="00DB68BB" w:rsidRPr="009A7829" w:rsidRDefault="00AB7413">
      <w:pPr>
        <w:jc w:val="both"/>
        <w:rPr>
          <w:rFonts w:ascii="Times New Roman" w:hAnsi="Times New Roman" w:cs="Times New Roman"/>
          <w:lang w:val="pl-PL"/>
        </w:rPr>
      </w:pPr>
      <w:r w:rsidRPr="009A7829">
        <w:rPr>
          <w:rFonts w:ascii="Times New Roman" w:hAnsi="Times New Roman" w:cs="Times New Roman"/>
          <w:lang w:val="pl-PL"/>
        </w:rPr>
        <w:t xml:space="preserve">Sposób podpisania oferty wspólnej określa pkt </w:t>
      </w:r>
      <w:r w:rsidRPr="009A7829">
        <w:rPr>
          <w:rFonts w:ascii="Times New Roman" w:hAnsi="Times New Roman" w:cs="Times New Roman"/>
          <w:color w:val="000000"/>
          <w:lang w:val="pl-PL"/>
        </w:rPr>
        <w:t>X.D.</w:t>
      </w:r>
      <w:r w:rsidRPr="009A7829">
        <w:rPr>
          <w:rFonts w:ascii="Times New Roman" w:hAnsi="Times New Roman" w:cs="Times New Roman"/>
          <w:lang w:val="pl-PL"/>
        </w:rPr>
        <w:t xml:space="preserve"> siwz.</w:t>
      </w:r>
    </w:p>
    <w:p w:rsidR="00DB68BB" w:rsidRPr="009A7829" w:rsidRDefault="00AB7413">
      <w:pPr>
        <w:jc w:val="both"/>
        <w:rPr>
          <w:rFonts w:ascii="Times New Roman" w:hAnsi="Times New Roman" w:cs="Times New Roman"/>
          <w:lang w:val="pl-PL"/>
        </w:rPr>
      </w:pPr>
      <w:r w:rsidRPr="009A7829">
        <w:rPr>
          <w:rFonts w:ascii="Times New Roman" w:hAnsi="Times New Roman" w:cs="Times New Roman"/>
          <w:lang w:val="pl-PL"/>
        </w:rPr>
        <w:t>Wszelka korespondencja prowadzona będzie wyłącznie z Pełnomocnikiem.</w:t>
      </w:r>
    </w:p>
    <w:p w:rsidR="00DB68BB" w:rsidRPr="009A7829" w:rsidRDefault="00AB7413">
      <w:pPr>
        <w:spacing w:line="216" w:lineRule="auto"/>
        <w:jc w:val="both"/>
        <w:rPr>
          <w:rFonts w:ascii="Times New Roman" w:hAnsi="Times New Roman" w:cs="Times New Roman"/>
          <w:color w:val="00000A"/>
          <w:sz w:val="16"/>
          <w:szCs w:val="16"/>
          <w:lang w:val="pl-PL"/>
        </w:rPr>
      </w:pPr>
      <w:r w:rsidRPr="009A7829">
        <w:rPr>
          <w:rFonts w:ascii="Times New Roman" w:hAnsi="Times New Roman" w:cs="Times New Roman"/>
          <w:lang w:val="pl-PL"/>
        </w:rPr>
        <w:t>W przypadku wyboru oferty Wykonawców wspólnie ubiegających się o udzielenie zamówienia publicznego Zamawiający może żądać przed zawarciem umowy w sprawie zamówienia publicznego, umowy regulującej współpracę tych Wykonawców.</w:t>
      </w:r>
    </w:p>
    <w:p w:rsidR="00DB68BB" w:rsidRPr="009A7829" w:rsidRDefault="00DB68BB">
      <w:pPr>
        <w:pStyle w:val="Default"/>
        <w:spacing w:after="14"/>
        <w:jc w:val="both"/>
        <w:rPr>
          <w:rFonts w:ascii="Times New Roman" w:hAnsi="Times New Roman" w:cs="Times New Roman"/>
          <w:color w:val="00000A"/>
          <w:sz w:val="16"/>
          <w:szCs w:val="16"/>
        </w:rPr>
      </w:pPr>
    </w:p>
    <w:p w:rsidR="00DB68BB" w:rsidRPr="009A7829" w:rsidRDefault="00AB7413" w:rsidP="00BB1351">
      <w:pPr>
        <w:widowControl w:val="0"/>
        <w:ind w:firstLine="0"/>
        <w:jc w:val="both"/>
        <w:rPr>
          <w:rFonts w:ascii="Times New Roman" w:hAnsi="Times New Roman" w:cs="Times New Roman"/>
          <w:b/>
          <w:color w:val="000000"/>
          <w:sz w:val="16"/>
          <w:szCs w:val="16"/>
          <w:lang w:val="pl-PL"/>
        </w:rPr>
      </w:pPr>
      <w:r w:rsidRPr="009A7829">
        <w:rPr>
          <w:rFonts w:ascii="Times New Roman" w:hAnsi="Times New Roman" w:cs="Times New Roman"/>
          <w:b/>
          <w:color w:val="000000"/>
          <w:lang w:val="pl-PL"/>
        </w:rPr>
        <w:t>XI. Miejsce oraz termin składania i otwarcia ofert</w:t>
      </w:r>
    </w:p>
    <w:p w:rsidR="00DB68BB" w:rsidRPr="00F731AE" w:rsidRDefault="00DB68BB">
      <w:pPr>
        <w:widowControl w:val="0"/>
        <w:jc w:val="both"/>
        <w:rPr>
          <w:rFonts w:ascii="Times New Roman" w:hAnsi="Times New Roman" w:cs="Times New Roman"/>
          <w:b/>
          <w:color w:val="000000"/>
          <w:sz w:val="8"/>
          <w:szCs w:val="8"/>
          <w:lang w:val="pl-PL"/>
        </w:rPr>
      </w:pPr>
    </w:p>
    <w:p w:rsidR="00DB68BB" w:rsidRPr="009A7829" w:rsidRDefault="00AB7413">
      <w:pPr>
        <w:widowControl w:val="0"/>
        <w:jc w:val="both"/>
        <w:rPr>
          <w:rFonts w:ascii="Times New Roman" w:hAnsi="Times New Roman" w:cs="Times New Roman"/>
          <w:color w:val="000000"/>
          <w:lang w:val="pl-PL"/>
        </w:rPr>
      </w:pPr>
      <w:r w:rsidRPr="009A7829">
        <w:rPr>
          <w:rFonts w:ascii="Times New Roman" w:hAnsi="Times New Roman" w:cs="Times New Roman"/>
          <w:color w:val="000000"/>
          <w:lang w:val="pl-PL"/>
        </w:rPr>
        <w:t>1. Oferty należy składać w siedzibie Zamawiającego:</w:t>
      </w:r>
    </w:p>
    <w:p w:rsidR="00DB68BB" w:rsidRPr="009A7829" w:rsidRDefault="00AB7413">
      <w:pPr>
        <w:widowControl w:val="0"/>
        <w:jc w:val="both"/>
        <w:rPr>
          <w:rFonts w:ascii="Times New Roman" w:hAnsi="Times New Roman" w:cs="Times New Roman"/>
          <w:color w:val="000000"/>
          <w:lang w:val="pl-PL"/>
        </w:rPr>
      </w:pPr>
      <w:r w:rsidRPr="009A7829">
        <w:rPr>
          <w:rFonts w:ascii="Times New Roman" w:hAnsi="Times New Roman" w:cs="Times New Roman"/>
          <w:color w:val="000000"/>
          <w:lang w:val="pl-PL"/>
        </w:rPr>
        <w:t>Urząd Gminy Strzelce</w:t>
      </w:r>
    </w:p>
    <w:p w:rsidR="00DB68BB" w:rsidRPr="009A7829" w:rsidRDefault="00AB7413">
      <w:pPr>
        <w:widowControl w:val="0"/>
        <w:jc w:val="both"/>
        <w:rPr>
          <w:rFonts w:ascii="Times New Roman" w:hAnsi="Times New Roman" w:cs="Times New Roman"/>
          <w:color w:val="000000"/>
          <w:lang w:val="pl-PL"/>
        </w:rPr>
      </w:pPr>
      <w:r w:rsidRPr="009A7829">
        <w:rPr>
          <w:rFonts w:ascii="Times New Roman" w:hAnsi="Times New Roman" w:cs="Times New Roman"/>
          <w:color w:val="000000"/>
          <w:lang w:val="pl-PL"/>
        </w:rPr>
        <w:t>ul. Leśna 1</w:t>
      </w:r>
    </w:p>
    <w:p w:rsidR="00DB68BB" w:rsidRPr="009A7829" w:rsidRDefault="00AB7413">
      <w:pPr>
        <w:widowControl w:val="0"/>
        <w:jc w:val="both"/>
        <w:rPr>
          <w:rFonts w:ascii="Times New Roman" w:hAnsi="Times New Roman" w:cs="Times New Roman"/>
          <w:color w:val="000000"/>
          <w:lang w:val="pl-PL"/>
        </w:rPr>
      </w:pPr>
      <w:r w:rsidRPr="009A7829">
        <w:rPr>
          <w:rFonts w:ascii="Times New Roman" w:hAnsi="Times New Roman" w:cs="Times New Roman"/>
          <w:color w:val="000000"/>
          <w:lang w:val="pl-PL"/>
        </w:rPr>
        <w:t>99-307 Strzelce</w:t>
      </w:r>
    </w:p>
    <w:p w:rsidR="00DB68BB" w:rsidRPr="009A7829" w:rsidRDefault="00AB7413">
      <w:pPr>
        <w:widowControl w:val="0"/>
        <w:jc w:val="both"/>
        <w:rPr>
          <w:rFonts w:ascii="Times New Roman" w:hAnsi="Times New Roman" w:cs="Times New Roman"/>
          <w:b/>
          <w:color w:val="000000"/>
          <w:lang w:val="pl-PL"/>
        </w:rPr>
      </w:pPr>
      <w:r w:rsidRPr="009A7829">
        <w:rPr>
          <w:rFonts w:ascii="Times New Roman" w:hAnsi="Times New Roman" w:cs="Times New Roman"/>
          <w:color w:val="000000"/>
          <w:lang w:val="pl-PL"/>
        </w:rPr>
        <w:t>(sekretariat)</w:t>
      </w:r>
    </w:p>
    <w:p w:rsidR="00DB68BB" w:rsidRPr="009A7829" w:rsidRDefault="00AB7413">
      <w:pPr>
        <w:widowControl w:val="0"/>
        <w:ind w:right="-530"/>
        <w:jc w:val="both"/>
        <w:rPr>
          <w:rFonts w:ascii="Times New Roman" w:hAnsi="Times New Roman" w:cs="Times New Roman"/>
          <w:b/>
          <w:color w:val="FF0000"/>
          <w:sz w:val="16"/>
          <w:szCs w:val="16"/>
          <w:lang w:val="pl-PL"/>
        </w:rPr>
      </w:pPr>
      <w:r w:rsidRPr="009A7829">
        <w:rPr>
          <w:rFonts w:ascii="Times New Roman" w:hAnsi="Times New Roman" w:cs="Times New Roman"/>
          <w:b/>
          <w:color w:val="000000"/>
          <w:lang w:val="pl-PL"/>
        </w:rPr>
        <w:t xml:space="preserve">do </w:t>
      </w:r>
      <w:r w:rsidRPr="000053D8">
        <w:rPr>
          <w:rFonts w:ascii="Times New Roman" w:hAnsi="Times New Roman" w:cs="Times New Roman"/>
          <w:b/>
          <w:lang w:val="pl-PL"/>
        </w:rPr>
        <w:t xml:space="preserve">dnia </w:t>
      </w:r>
      <w:r w:rsidR="00DE42AA" w:rsidRPr="000053D8">
        <w:rPr>
          <w:rFonts w:ascii="Times New Roman" w:hAnsi="Times New Roman" w:cs="Times New Roman"/>
          <w:b/>
          <w:lang w:val="pl-PL"/>
        </w:rPr>
        <w:t>2</w:t>
      </w:r>
      <w:r w:rsidR="00F731AE" w:rsidRPr="000053D8">
        <w:rPr>
          <w:rFonts w:ascii="Times New Roman" w:hAnsi="Times New Roman" w:cs="Times New Roman"/>
          <w:b/>
          <w:lang w:val="pl-PL"/>
        </w:rPr>
        <w:t>7</w:t>
      </w:r>
      <w:r w:rsidRPr="000053D8">
        <w:rPr>
          <w:rFonts w:ascii="Times New Roman" w:hAnsi="Times New Roman" w:cs="Times New Roman"/>
          <w:b/>
          <w:lang w:val="pl-PL"/>
        </w:rPr>
        <w:t>.0</w:t>
      </w:r>
      <w:r w:rsidR="00DE42AA" w:rsidRPr="000053D8">
        <w:rPr>
          <w:rFonts w:ascii="Times New Roman" w:hAnsi="Times New Roman" w:cs="Times New Roman"/>
          <w:b/>
          <w:lang w:val="pl-PL"/>
        </w:rPr>
        <w:t>2</w:t>
      </w:r>
      <w:r w:rsidRPr="000053D8">
        <w:rPr>
          <w:rFonts w:ascii="Times New Roman" w:hAnsi="Times New Roman" w:cs="Times New Roman"/>
          <w:b/>
          <w:lang w:val="pl-PL"/>
        </w:rPr>
        <w:t>.201</w:t>
      </w:r>
      <w:r w:rsidR="00DE42AA" w:rsidRPr="000053D8">
        <w:rPr>
          <w:rFonts w:ascii="Times New Roman" w:hAnsi="Times New Roman" w:cs="Times New Roman"/>
          <w:b/>
          <w:lang w:val="pl-PL"/>
        </w:rPr>
        <w:t>8</w:t>
      </w:r>
      <w:r w:rsidRPr="000053D8">
        <w:rPr>
          <w:rFonts w:ascii="Times New Roman" w:hAnsi="Times New Roman" w:cs="Times New Roman"/>
          <w:b/>
          <w:lang w:val="pl-PL"/>
        </w:rPr>
        <w:t>r.  do</w:t>
      </w:r>
      <w:r w:rsidRPr="009A7829">
        <w:rPr>
          <w:rFonts w:ascii="Times New Roman" w:hAnsi="Times New Roman" w:cs="Times New Roman"/>
          <w:b/>
          <w:color w:val="000000"/>
          <w:lang w:val="pl-PL"/>
        </w:rPr>
        <w:t xml:space="preserve"> godz. 09:00</w:t>
      </w:r>
    </w:p>
    <w:p w:rsidR="00DB68BB" w:rsidRPr="009A7829" w:rsidRDefault="00DB68BB">
      <w:pPr>
        <w:widowControl w:val="0"/>
        <w:ind w:right="-530"/>
        <w:jc w:val="both"/>
        <w:rPr>
          <w:rFonts w:ascii="Times New Roman" w:hAnsi="Times New Roman" w:cs="Times New Roman"/>
          <w:b/>
          <w:color w:val="FF0000"/>
          <w:sz w:val="16"/>
          <w:szCs w:val="16"/>
          <w:lang w:val="pl-PL"/>
        </w:rPr>
      </w:pPr>
    </w:p>
    <w:p w:rsidR="00DB68BB" w:rsidRPr="009A7829" w:rsidRDefault="00AB7413">
      <w:pPr>
        <w:widowControl w:val="0"/>
        <w:jc w:val="both"/>
        <w:rPr>
          <w:rFonts w:ascii="Times New Roman" w:hAnsi="Times New Roman" w:cs="Times New Roman"/>
          <w:color w:val="000000"/>
          <w:sz w:val="8"/>
          <w:szCs w:val="8"/>
          <w:lang w:val="pl-PL"/>
        </w:rPr>
      </w:pPr>
      <w:r w:rsidRPr="009A7829">
        <w:rPr>
          <w:rFonts w:ascii="Times New Roman" w:hAnsi="Times New Roman" w:cs="Times New Roman"/>
          <w:color w:val="000000"/>
          <w:lang w:val="pl-PL"/>
        </w:rPr>
        <w:t>Oferty złożone po terminie będą zwrócone Wykonawcom bez rozpatrzenia.</w:t>
      </w:r>
    </w:p>
    <w:p w:rsidR="00DB68BB" w:rsidRPr="009A7829" w:rsidRDefault="00DB68BB">
      <w:pPr>
        <w:widowControl w:val="0"/>
        <w:ind w:right="-530"/>
        <w:jc w:val="both"/>
        <w:rPr>
          <w:rFonts w:ascii="Times New Roman" w:hAnsi="Times New Roman" w:cs="Times New Roman"/>
          <w:color w:val="000000"/>
          <w:sz w:val="8"/>
          <w:szCs w:val="8"/>
          <w:lang w:val="pl-PL"/>
        </w:rPr>
      </w:pPr>
    </w:p>
    <w:p w:rsidR="00DB68BB" w:rsidRPr="009A7829" w:rsidRDefault="00AB7413">
      <w:pPr>
        <w:widowControl w:val="0"/>
        <w:ind w:right="-530"/>
        <w:jc w:val="both"/>
        <w:rPr>
          <w:rFonts w:ascii="Times New Roman" w:hAnsi="Times New Roman" w:cs="Times New Roman"/>
          <w:color w:val="000000"/>
          <w:lang w:val="pl-PL"/>
        </w:rPr>
      </w:pPr>
      <w:r w:rsidRPr="009A7829">
        <w:rPr>
          <w:rFonts w:ascii="Times New Roman" w:hAnsi="Times New Roman" w:cs="Times New Roman"/>
          <w:color w:val="000000"/>
          <w:lang w:val="pl-PL"/>
        </w:rPr>
        <w:t>2. Miejsce otwarcia ofert:</w:t>
      </w:r>
    </w:p>
    <w:p w:rsidR="00DB68BB" w:rsidRPr="009A7829" w:rsidRDefault="00AB7413">
      <w:pPr>
        <w:widowControl w:val="0"/>
        <w:jc w:val="both"/>
        <w:rPr>
          <w:rFonts w:ascii="Times New Roman" w:hAnsi="Times New Roman" w:cs="Times New Roman"/>
          <w:color w:val="000000"/>
          <w:lang w:val="pl-PL"/>
        </w:rPr>
      </w:pPr>
      <w:r w:rsidRPr="009A7829">
        <w:rPr>
          <w:rFonts w:ascii="Times New Roman" w:hAnsi="Times New Roman" w:cs="Times New Roman"/>
          <w:color w:val="000000"/>
          <w:lang w:val="pl-PL"/>
        </w:rPr>
        <w:t>Urząd Gminy Strzelce</w:t>
      </w:r>
    </w:p>
    <w:p w:rsidR="00DB68BB" w:rsidRPr="009A7829" w:rsidRDefault="00AB7413">
      <w:pPr>
        <w:widowControl w:val="0"/>
        <w:jc w:val="both"/>
        <w:rPr>
          <w:rFonts w:ascii="Times New Roman" w:hAnsi="Times New Roman" w:cs="Times New Roman"/>
          <w:color w:val="000000"/>
          <w:lang w:val="pl-PL"/>
        </w:rPr>
      </w:pPr>
      <w:r w:rsidRPr="009A7829">
        <w:rPr>
          <w:rFonts w:ascii="Times New Roman" w:hAnsi="Times New Roman" w:cs="Times New Roman"/>
          <w:color w:val="000000"/>
          <w:lang w:val="pl-PL"/>
        </w:rPr>
        <w:t>ul. Leśna 1</w:t>
      </w:r>
    </w:p>
    <w:p w:rsidR="00DB68BB" w:rsidRPr="009A7829" w:rsidRDefault="00AB7413">
      <w:pPr>
        <w:widowControl w:val="0"/>
        <w:jc w:val="both"/>
        <w:rPr>
          <w:rFonts w:ascii="Times New Roman" w:hAnsi="Times New Roman" w:cs="Times New Roman"/>
          <w:b/>
          <w:color w:val="000000"/>
          <w:lang w:val="pl-PL"/>
        </w:rPr>
      </w:pPr>
      <w:r w:rsidRPr="009A7829">
        <w:rPr>
          <w:rFonts w:ascii="Times New Roman" w:hAnsi="Times New Roman" w:cs="Times New Roman"/>
          <w:color w:val="000000"/>
          <w:lang w:val="pl-PL"/>
        </w:rPr>
        <w:t>99-307 Strzelce</w:t>
      </w:r>
    </w:p>
    <w:p w:rsidR="00DB68BB" w:rsidRDefault="00AB7413">
      <w:pPr>
        <w:widowControl w:val="0"/>
        <w:ind w:right="-530"/>
        <w:jc w:val="both"/>
        <w:rPr>
          <w:rFonts w:ascii="Times New Roman" w:hAnsi="Times New Roman" w:cs="Times New Roman"/>
          <w:b/>
          <w:color w:val="000000"/>
          <w:lang w:val="pl-PL"/>
        </w:rPr>
      </w:pPr>
      <w:r w:rsidRPr="009A7829">
        <w:rPr>
          <w:rFonts w:ascii="Times New Roman" w:hAnsi="Times New Roman" w:cs="Times New Roman"/>
          <w:b/>
          <w:color w:val="000000"/>
          <w:lang w:val="pl-PL"/>
        </w:rPr>
        <w:t xml:space="preserve">dnia </w:t>
      </w:r>
      <w:r w:rsidR="00DE42AA">
        <w:rPr>
          <w:rFonts w:ascii="Times New Roman" w:hAnsi="Times New Roman" w:cs="Times New Roman"/>
          <w:b/>
          <w:lang w:val="pl-PL"/>
        </w:rPr>
        <w:t>2</w:t>
      </w:r>
      <w:r w:rsidR="00F731AE">
        <w:rPr>
          <w:rFonts w:ascii="Times New Roman" w:hAnsi="Times New Roman" w:cs="Times New Roman"/>
          <w:b/>
          <w:lang w:val="pl-PL"/>
        </w:rPr>
        <w:t>7</w:t>
      </w:r>
      <w:r w:rsidRPr="009A7829">
        <w:rPr>
          <w:rFonts w:ascii="Times New Roman" w:hAnsi="Times New Roman" w:cs="Times New Roman"/>
          <w:b/>
          <w:lang w:val="pl-PL"/>
        </w:rPr>
        <w:t>.0</w:t>
      </w:r>
      <w:r w:rsidR="00DE42AA">
        <w:rPr>
          <w:rFonts w:ascii="Times New Roman" w:hAnsi="Times New Roman" w:cs="Times New Roman"/>
          <w:b/>
          <w:lang w:val="pl-PL"/>
        </w:rPr>
        <w:t>2</w:t>
      </w:r>
      <w:r w:rsidRPr="009A7829">
        <w:rPr>
          <w:rFonts w:ascii="Times New Roman" w:hAnsi="Times New Roman" w:cs="Times New Roman"/>
          <w:b/>
          <w:lang w:val="pl-PL"/>
        </w:rPr>
        <w:t>.201</w:t>
      </w:r>
      <w:r w:rsidR="00DE42AA">
        <w:rPr>
          <w:rFonts w:ascii="Times New Roman" w:hAnsi="Times New Roman" w:cs="Times New Roman"/>
          <w:b/>
          <w:lang w:val="pl-PL"/>
        </w:rPr>
        <w:t>8</w:t>
      </w:r>
      <w:r w:rsidRPr="004053A2">
        <w:rPr>
          <w:rFonts w:ascii="Times New Roman" w:hAnsi="Times New Roman" w:cs="Times New Roman"/>
          <w:b/>
          <w:lang w:val="pl-PL"/>
        </w:rPr>
        <w:t>r.</w:t>
      </w:r>
      <w:r w:rsidRPr="009A7829">
        <w:rPr>
          <w:rFonts w:ascii="Times New Roman" w:hAnsi="Times New Roman" w:cs="Times New Roman"/>
          <w:b/>
          <w:color w:val="000000"/>
          <w:lang w:val="pl-PL"/>
        </w:rPr>
        <w:t xml:space="preserve"> do godz. 09:15</w:t>
      </w:r>
    </w:p>
    <w:p w:rsidR="00603808" w:rsidRPr="00603808" w:rsidRDefault="00603808">
      <w:pPr>
        <w:widowControl w:val="0"/>
        <w:ind w:right="-530"/>
        <w:jc w:val="both"/>
        <w:rPr>
          <w:rFonts w:ascii="Times New Roman" w:hAnsi="Times New Roman" w:cs="Times New Roman"/>
          <w:color w:val="00000A"/>
          <w:sz w:val="8"/>
          <w:szCs w:val="8"/>
          <w:lang w:val="pl-PL"/>
        </w:rPr>
      </w:pPr>
    </w:p>
    <w:p w:rsidR="00DB68BB" w:rsidRPr="009A7829" w:rsidRDefault="00AB7413">
      <w:pPr>
        <w:pStyle w:val="Default"/>
        <w:spacing w:after="14"/>
        <w:jc w:val="both"/>
        <w:rPr>
          <w:rFonts w:ascii="Times New Roman" w:hAnsi="Times New Roman" w:cs="Times New Roman"/>
        </w:rPr>
      </w:pPr>
      <w:r w:rsidRPr="009A7829">
        <w:rPr>
          <w:rFonts w:ascii="Times New Roman" w:hAnsi="Times New Roman" w:cs="Times New Roman"/>
          <w:color w:val="00000A"/>
          <w:sz w:val="22"/>
          <w:szCs w:val="22"/>
        </w:rPr>
        <w:t>3.</w:t>
      </w:r>
      <w:r w:rsidRPr="009A7829">
        <w:rPr>
          <w:sz w:val="22"/>
          <w:szCs w:val="22"/>
        </w:rPr>
        <w:t xml:space="preserve"> </w:t>
      </w:r>
      <w:r w:rsidRPr="009A7829">
        <w:rPr>
          <w:rFonts w:ascii="Times New Roman" w:hAnsi="Times New Roman" w:cs="Times New Roman"/>
          <w:sz w:val="22"/>
          <w:szCs w:val="22"/>
        </w:rPr>
        <w:t>Sesja otwarcia ofert.</w:t>
      </w:r>
    </w:p>
    <w:p w:rsidR="00DB68BB" w:rsidRPr="009A7829" w:rsidRDefault="00AB7413">
      <w:pPr>
        <w:rPr>
          <w:rFonts w:ascii="Times New Roman" w:hAnsi="Times New Roman" w:cs="Times New Roman"/>
          <w:lang w:val="pl-PL"/>
        </w:rPr>
      </w:pPr>
      <w:r w:rsidRPr="009A7829">
        <w:rPr>
          <w:rFonts w:ascii="Times New Roman" w:hAnsi="Times New Roman" w:cs="Times New Roman"/>
          <w:lang w:val="pl-PL"/>
        </w:rPr>
        <w:t>Otwarcie ofert jest jawne.</w:t>
      </w:r>
    </w:p>
    <w:p w:rsidR="00DB68BB" w:rsidRPr="009A7829" w:rsidRDefault="00AB7413" w:rsidP="00603808">
      <w:pPr>
        <w:jc w:val="both"/>
        <w:rPr>
          <w:rFonts w:ascii="Times New Roman" w:hAnsi="Times New Roman" w:cs="Times New Roman"/>
          <w:lang w:val="pl-PL"/>
        </w:rPr>
      </w:pPr>
      <w:r w:rsidRPr="009A7829">
        <w:rPr>
          <w:rFonts w:ascii="Times New Roman" w:hAnsi="Times New Roman" w:cs="Times New Roman"/>
          <w:lang w:val="pl-PL"/>
        </w:rPr>
        <w:lastRenderedPageBreak/>
        <w:t>Otwarcie ofert będzie poprzedzone stwierdzeniem prawidłowości ogłoszenia przetargu oraz policzeniem otrzymanych ofert.</w:t>
      </w:r>
    </w:p>
    <w:p w:rsidR="00DB68BB" w:rsidRPr="009A7829" w:rsidRDefault="00AB7413" w:rsidP="00603808">
      <w:pPr>
        <w:jc w:val="both"/>
        <w:rPr>
          <w:rFonts w:ascii="Times New Roman" w:hAnsi="Times New Roman" w:cs="Times New Roman"/>
          <w:lang w:val="pl-PL"/>
        </w:rPr>
      </w:pPr>
      <w:r w:rsidRPr="009A7829">
        <w:rPr>
          <w:rFonts w:ascii="Times New Roman" w:hAnsi="Times New Roman" w:cs="Times New Roman"/>
          <w:lang w:val="pl-PL"/>
        </w:rPr>
        <w:t xml:space="preserve">Następnie zostanie zbadana nienaruszalność oraz prawidłowość oznaczenia opakowań. </w:t>
      </w:r>
    </w:p>
    <w:p w:rsidR="00DB68BB" w:rsidRPr="009A7829" w:rsidRDefault="00AB7413" w:rsidP="00603808">
      <w:pPr>
        <w:jc w:val="both"/>
        <w:rPr>
          <w:rFonts w:ascii="Times New Roman" w:hAnsi="Times New Roman" w:cs="Times New Roman"/>
          <w:lang w:val="pl-PL"/>
        </w:rPr>
      </w:pPr>
      <w:r w:rsidRPr="009A7829">
        <w:rPr>
          <w:rFonts w:ascii="Times New Roman" w:hAnsi="Times New Roman" w:cs="Times New Roman"/>
          <w:lang w:val="pl-PL"/>
        </w:rPr>
        <w:t>Bezpośrednio przed otwarciem ofert Zamawiający podaje kwotę, jaką zamierza przeznaczyć na sfinansowanie zamówienia.</w:t>
      </w:r>
    </w:p>
    <w:p w:rsidR="00DB68BB" w:rsidRPr="009A7829" w:rsidRDefault="00AB7413" w:rsidP="00603808">
      <w:pPr>
        <w:jc w:val="both"/>
        <w:rPr>
          <w:rFonts w:ascii="Times New Roman" w:hAnsi="Times New Roman" w:cs="Times New Roman"/>
          <w:lang w:val="pl-PL"/>
        </w:rPr>
      </w:pPr>
      <w:r w:rsidRPr="009A7829">
        <w:rPr>
          <w:rFonts w:ascii="Times New Roman" w:hAnsi="Times New Roman" w:cs="Times New Roman"/>
          <w:lang w:val="pl-PL"/>
        </w:rPr>
        <w:t xml:space="preserve">Podczas otwarcia ofert podaje się nazwy (firmy) oraz adresy </w:t>
      </w:r>
      <w:r w:rsidR="004053A2">
        <w:rPr>
          <w:rFonts w:ascii="Times New Roman" w:hAnsi="Times New Roman" w:cs="Times New Roman"/>
          <w:lang w:val="pl-PL"/>
        </w:rPr>
        <w:t>W</w:t>
      </w:r>
      <w:r w:rsidRPr="009A7829">
        <w:rPr>
          <w:rFonts w:ascii="Times New Roman" w:hAnsi="Times New Roman" w:cs="Times New Roman"/>
          <w:lang w:val="pl-PL"/>
        </w:rPr>
        <w:t>ykonawców, informacje dotyczące ceny, a także inne odpowiednie informacje, o których mowa w art. 86 ust. 4 ustawy.</w:t>
      </w:r>
    </w:p>
    <w:p w:rsidR="00DB68BB" w:rsidRPr="00603808" w:rsidRDefault="00DB68BB" w:rsidP="00603808">
      <w:pPr>
        <w:jc w:val="both"/>
        <w:rPr>
          <w:rFonts w:ascii="Times New Roman" w:hAnsi="Times New Roman" w:cs="Times New Roman"/>
          <w:sz w:val="8"/>
          <w:szCs w:val="8"/>
          <w:lang w:val="pl-PL"/>
        </w:rPr>
      </w:pPr>
    </w:p>
    <w:p w:rsidR="00DB68BB" w:rsidRPr="009A7829" w:rsidRDefault="00AB7413" w:rsidP="00603808">
      <w:pPr>
        <w:jc w:val="both"/>
        <w:rPr>
          <w:lang w:val="pl-PL"/>
        </w:rPr>
      </w:pPr>
      <w:r w:rsidRPr="009A7829">
        <w:rPr>
          <w:rFonts w:ascii="Times New Roman" w:hAnsi="Times New Roman" w:cs="Times New Roman"/>
          <w:lang w:val="pl-PL"/>
        </w:rPr>
        <w:t>4.  Niezwłocznie po otwarciu ofert Zamawiający zamieści na stronie internetowej wskazanej w siwz informacje dotyczące:</w:t>
      </w:r>
    </w:p>
    <w:p w:rsidR="00DB68BB" w:rsidRPr="009A7829" w:rsidRDefault="00AB7413" w:rsidP="00D96194">
      <w:pPr>
        <w:pStyle w:val="Akapitzlist1"/>
        <w:numPr>
          <w:ilvl w:val="0"/>
          <w:numId w:val="14"/>
        </w:numPr>
        <w:rPr>
          <w:sz w:val="22"/>
          <w:szCs w:val="22"/>
          <w:lang w:val="pl-PL"/>
        </w:rPr>
      </w:pPr>
      <w:r w:rsidRPr="009A7829">
        <w:rPr>
          <w:sz w:val="22"/>
          <w:szCs w:val="22"/>
          <w:lang w:val="pl-PL"/>
        </w:rPr>
        <w:t>kwoty, jaką zamierza przeznaczyć na sfinansowanie zamówienia;</w:t>
      </w:r>
    </w:p>
    <w:p w:rsidR="00DB68BB" w:rsidRPr="009A7829" w:rsidRDefault="00AB7413" w:rsidP="00D96194">
      <w:pPr>
        <w:pStyle w:val="Akapitzlist1"/>
        <w:numPr>
          <w:ilvl w:val="0"/>
          <w:numId w:val="14"/>
        </w:numPr>
        <w:rPr>
          <w:sz w:val="22"/>
          <w:szCs w:val="22"/>
          <w:lang w:val="pl-PL"/>
        </w:rPr>
      </w:pPr>
      <w:r w:rsidRPr="009A7829">
        <w:rPr>
          <w:sz w:val="22"/>
          <w:szCs w:val="22"/>
          <w:lang w:val="pl-PL"/>
        </w:rPr>
        <w:t>firm oraz adresów wykonawców, którzy złożyli oferty w terminie;</w:t>
      </w:r>
    </w:p>
    <w:p w:rsidR="00DB68BB" w:rsidRPr="009A7829" w:rsidRDefault="00AB7413" w:rsidP="00D96194">
      <w:pPr>
        <w:pStyle w:val="Akapitzlist1"/>
        <w:numPr>
          <w:ilvl w:val="0"/>
          <w:numId w:val="14"/>
        </w:numPr>
        <w:rPr>
          <w:lang w:val="pl-PL"/>
        </w:rPr>
      </w:pPr>
      <w:r w:rsidRPr="009A7829">
        <w:rPr>
          <w:sz w:val="22"/>
          <w:szCs w:val="22"/>
          <w:lang w:val="pl-PL"/>
        </w:rPr>
        <w:t>ceny, terminu wykonania zamówienia, okresu gwarancji i warunków płatności zawartych w ofertach.</w:t>
      </w:r>
    </w:p>
    <w:p w:rsidR="00DB68BB" w:rsidRPr="00603808" w:rsidRDefault="00DB68BB">
      <w:pPr>
        <w:rPr>
          <w:rFonts w:ascii="Times New Roman" w:hAnsi="Times New Roman" w:cs="Times New Roman"/>
          <w:sz w:val="8"/>
          <w:szCs w:val="8"/>
          <w:lang w:val="pl-PL"/>
        </w:rPr>
      </w:pPr>
    </w:p>
    <w:p w:rsidR="00DB68BB" w:rsidRPr="008E6143" w:rsidRDefault="008E6143" w:rsidP="008E6143">
      <w:pPr>
        <w:jc w:val="both"/>
        <w:rPr>
          <w:rFonts w:ascii="Times New Roman" w:hAnsi="Times New Roman" w:cs="Times New Roman"/>
          <w:lang w:val="pl-PL"/>
        </w:rPr>
      </w:pPr>
      <w:r>
        <w:rPr>
          <w:rFonts w:ascii="Times New Roman" w:hAnsi="Times New Roman" w:cs="Times New Roman"/>
          <w:lang w:val="pl-PL"/>
        </w:rPr>
        <w:t xml:space="preserve">5.  </w:t>
      </w:r>
      <w:r w:rsidR="00AB7413" w:rsidRPr="008E6143">
        <w:rPr>
          <w:rFonts w:ascii="Times New Roman" w:hAnsi="Times New Roman" w:cs="Times New Roman"/>
          <w:lang w:val="pl-PL"/>
        </w:rPr>
        <w:t>Zamawiający informuje, że udostępni protokół lub załączniki do protokołu na wniosek, na zasadach określonych w § 4 Rozporządzenia Ministra Rozwoju z dnia 26 lipca 2016 r. w sprawie protokołu postępowania o udzielenie zamówienia publicznego (Dz. U. z 2016 roku, poz. 1128).</w:t>
      </w:r>
    </w:p>
    <w:p w:rsidR="00DB68BB" w:rsidRPr="009A7829" w:rsidRDefault="00DB68BB">
      <w:pPr>
        <w:pStyle w:val="Default"/>
        <w:spacing w:after="14"/>
        <w:jc w:val="both"/>
        <w:rPr>
          <w:rFonts w:ascii="Times New Roman" w:hAnsi="Times New Roman" w:cs="Times New Roman"/>
          <w:color w:val="00000A"/>
          <w:sz w:val="16"/>
          <w:szCs w:val="16"/>
        </w:rPr>
      </w:pPr>
    </w:p>
    <w:p w:rsidR="00DB68BB" w:rsidRPr="009A7829" w:rsidRDefault="00AB7413" w:rsidP="00BB1351">
      <w:pPr>
        <w:widowControl w:val="0"/>
        <w:ind w:right="-530" w:firstLine="0"/>
        <w:jc w:val="both"/>
        <w:rPr>
          <w:rFonts w:ascii="Times New Roman" w:hAnsi="Times New Roman" w:cs="Times New Roman"/>
          <w:b/>
          <w:color w:val="000000"/>
          <w:sz w:val="8"/>
          <w:lang w:val="pl-PL"/>
        </w:rPr>
      </w:pPr>
      <w:r w:rsidRPr="009A7829">
        <w:rPr>
          <w:rFonts w:ascii="Times New Roman" w:hAnsi="Times New Roman" w:cs="Times New Roman"/>
          <w:b/>
          <w:color w:val="000000"/>
          <w:lang w:val="pl-PL"/>
        </w:rPr>
        <w:t>XI. Opis sposobu obliczenia ceny</w:t>
      </w:r>
    </w:p>
    <w:p w:rsidR="00DB68BB" w:rsidRPr="009A7829" w:rsidRDefault="00DB68BB">
      <w:pPr>
        <w:widowControl w:val="0"/>
        <w:ind w:right="-530"/>
        <w:jc w:val="both"/>
        <w:rPr>
          <w:rFonts w:ascii="Times New Roman" w:hAnsi="Times New Roman" w:cs="Times New Roman"/>
          <w:b/>
          <w:color w:val="000000"/>
          <w:sz w:val="8"/>
          <w:lang w:val="pl-PL"/>
        </w:rPr>
      </w:pPr>
    </w:p>
    <w:p w:rsidR="00DB68BB" w:rsidRPr="009A7829" w:rsidRDefault="00AB7413">
      <w:pPr>
        <w:spacing w:line="216" w:lineRule="auto"/>
        <w:jc w:val="both"/>
        <w:rPr>
          <w:rFonts w:ascii="Times New Roman" w:hAnsi="Times New Roman" w:cs="Times New Roman"/>
          <w:lang w:val="pl-PL"/>
        </w:rPr>
      </w:pPr>
      <w:r w:rsidRPr="009A7829">
        <w:rPr>
          <w:rFonts w:ascii="Times New Roman" w:hAnsi="Times New Roman" w:cs="Times New Roman"/>
          <w:lang w:val="pl-PL"/>
        </w:rPr>
        <w:t>1. Cenę oferty należy podać w formie</w:t>
      </w:r>
      <w:r w:rsidRPr="009A7829">
        <w:rPr>
          <w:rFonts w:ascii="Times New Roman" w:hAnsi="Times New Roman" w:cs="Times New Roman"/>
          <w:b/>
          <w:bCs/>
          <w:lang w:val="pl-PL"/>
        </w:rPr>
        <w:t xml:space="preserve"> ryczałtu.</w:t>
      </w:r>
      <w:r w:rsidRPr="009A7829">
        <w:rPr>
          <w:rFonts w:ascii="Times New Roman" w:hAnsi="Times New Roman" w:cs="Times New Roman"/>
          <w:lang w:val="pl-PL"/>
        </w:rPr>
        <w:t xml:space="preserve"> Podstawę do określenia ceny oferty stanowi bezpośrednio dokumentacja projektowa oraz specyfikacja techniczna wykonania i odbioru robót budowlanych. Dla prawidłowego obliczenia ceny zaleca się przeprowadzenie wizji lokalnej terenu budowy w celu zapoznania się ze specyfiką i zakresem robót oraz jego porównania z zakresem przewidzianym </w:t>
      </w:r>
      <w:r w:rsidR="00BB1351">
        <w:rPr>
          <w:rFonts w:ascii="Times New Roman" w:hAnsi="Times New Roman" w:cs="Times New Roman"/>
          <w:lang w:val="pl-PL"/>
        </w:rPr>
        <w:t xml:space="preserve">         </w:t>
      </w:r>
      <w:r w:rsidRPr="009A7829">
        <w:rPr>
          <w:rFonts w:ascii="Times New Roman" w:hAnsi="Times New Roman" w:cs="Times New Roman"/>
          <w:lang w:val="pl-PL"/>
        </w:rPr>
        <w:t>w dokumentacji projektowej i specyfikacji technicznej wykonania i odbioru robót budowlanych.</w:t>
      </w:r>
    </w:p>
    <w:p w:rsidR="00DB68BB" w:rsidRPr="009A7829" w:rsidRDefault="00AB7413">
      <w:pPr>
        <w:spacing w:line="216" w:lineRule="auto"/>
        <w:jc w:val="both"/>
        <w:rPr>
          <w:rFonts w:ascii="Times New Roman" w:hAnsi="Times New Roman" w:cs="Times New Roman"/>
          <w:lang w:val="pl-PL"/>
        </w:rPr>
      </w:pPr>
      <w:r w:rsidRPr="009A7829">
        <w:rPr>
          <w:rFonts w:ascii="Times New Roman" w:hAnsi="Times New Roman" w:cs="Times New Roman"/>
          <w:lang w:val="pl-PL"/>
        </w:rPr>
        <w:t>2. Cena za przedmiot zamówienia obejmuje kos</w:t>
      </w:r>
      <w:r w:rsidRPr="00A4212F">
        <w:rPr>
          <w:rFonts w:ascii="Times New Roman" w:hAnsi="Times New Roman" w:cs="Times New Roman"/>
          <w:lang w:val="pl-PL"/>
        </w:rPr>
        <w:t xml:space="preserve">zty </w:t>
      </w:r>
      <w:r w:rsidRPr="009A7829">
        <w:rPr>
          <w:rFonts w:ascii="Times New Roman" w:hAnsi="Times New Roman" w:cs="Times New Roman"/>
          <w:lang w:val="pl-PL"/>
        </w:rPr>
        <w:t xml:space="preserve">wszystkich robót, których wykonanie jest konieczne do realizacji zamówienia, wynikające z dokumentacji projektowej i specyfikacji technicznej wykonania </w:t>
      </w:r>
      <w:r w:rsidR="00BB1351">
        <w:rPr>
          <w:rFonts w:ascii="Times New Roman" w:hAnsi="Times New Roman" w:cs="Times New Roman"/>
          <w:lang w:val="pl-PL"/>
        </w:rPr>
        <w:t xml:space="preserve">        </w:t>
      </w:r>
      <w:r w:rsidRPr="009A7829">
        <w:rPr>
          <w:rFonts w:ascii="Times New Roman" w:hAnsi="Times New Roman" w:cs="Times New Roman"/>
          <w:lang w:val="pl-PL"/>
        </w:rPr>
        <w:t xml:space="preserve"> i odbioru robót budowlanych, jak również wszelkie inne koszty wynikające z realizacji obowiązków Wykonawcy określonych w projekcie umowy, który stanowi</w:t>
      </w:r>
      <w:r w:rsidRPr="009A7829">
        <w:rPr>
          <w:rFonts w:ascii="Times New Roman" w:hAnsi="Times New Roman" w:cs="Times New Roman"/>
          <w:b/>
          <w:bCs/>
          <w:lang w:val="pl-PL"/>
        </w:rPr>
        <w:t xml:space="preserve"> </w:t>
      </w:r>
      <w:r w:rsidRPr="00BB1351">
        <w:rPr>
          <w:rFonts w:ascii="Times New Roman" w:hAnsi="Times New Roman" w:cs="Times New Roman"/>
          <w:b/>
          <w:bCs/>
          <w:lang w:val="pl-PL"/>
        </w:rPr>
        <w:t>załącznik nr 8</w:t>
      </w:r>
      <w:r w:rsidRPr="009A7829">
        <w:rPr>
          <w:rFonts w:ascii="Times New Roman" w:hAnsi="Times New Roman" w:cs="Times New Roman"/>
          <w:b/>
          <w:bCs/>
          <w:color w:val="FF0000"/>
          <w:lang w:val="pl-PL"/>
        </w:rPr>
        <w:t xml:space="preserve"> </w:t>
      </w:r>
      <w:r w:rsidRPr="00A4212F">
        <w:rPr>
          <w:rFonts w:ascii="Times New Roman" w:hAnsi="Times New Roman" w:cs="Times New Roman"/>
          <w:bCs/>
          <w:lang w:val="pl-PL"/>
        </w:rPr>
        <w:t>do</w:t>
      </w:r>
      <w:r w:rsidRPr="00A4212F">
        <w:rPr>
          <w:rFonts w:ascii="Times New Roman" w:hAnsi="Times New Roman" w:cs="Times New Roman"/>
          <w:lang w:val="pl-PL"/>
        </w:rPr>
        <w:t xml:space="preserve"> siwz</w:t>
      </w:r>
      <w:r w:rsidRPr="009A7829">
        <w:rPr>
          <w:rFonts w:ascii="Times New Roman" w:hAnsi="Times New Roman" w:cs="Times New Roman"/>
          <w:lang w:val="pl-PL"/>
        </w:rPr>
        <w:t>.</w:t>
      </w:r>
    </w:p>
    <w:p w:rsidR="00DB68BB" w:rsidRPr="00A4212F" w:rsidRDefault="00AB7413">
      <w:pPr>
        <w:spacing w:line="216" w:lineRule="auto"/>
        <w:jc w:val="both"/>
        <w:rPr>
          <w:rFonts w:ascii="Times New Roman" w:hAnsi="Times New Roman" w:cs="Times New Roman"/>
          <w:lang w:val="pl-PL"/>
        </w:rPr>
      </w:pPr>
      <w:r w:rsidRPr="009A7829">
        <w:rPr>
          <w:rFonts w:ascii="Times New Roman" w:hAnsi="Times New Roman" w:cs="Times New Roman"/>
          <w:lang w:val="pl-PL"/>
        </w:rPr>
        <w:t>3. Cenę ryczałtową obliczoną według powyższych zasad Wykonawca wpisuje do formularza ofertowego Wykonawcy</w:t>
      </w:r>
      <w:r w:rsidRPr="009A7829">
        <w:rPr>
          <w:rFonts w:ascii="Times New Roman" w:hAnsi="Times New Roman" w:cs="Times New Roman"/>
          <w:i/>
          <w:iCs/>
          <w:lang w:val="pl-PL"/>
        </w:rPr>
        <w:t>,</w:t>
      </w:r>
      <w:r w:rsidRPr="009A7829">
        <w:rPr>
          <w:rFonts w:ascii="Times New Roman" w:hAnsi="Times New Roman" w:cs="Times New Roman"/>
          <w:lang w:val="pl-PL"/>
        </w:rPr>
        <w:t xml:space="preserve"> stanowiącego</w:t>
      </w:r>
      <w:r w:rsidRPr="009A7829">
        <w:rPr>
          <w:rFonts w:ascii="Times New Roman" w:hAnsi="Times New Roman" w:cs="Times New Roman"/>
          <w:b/>
          <w:bCs/>
          <w:lang w:val="pl-PL"/>
        </w:rPr>
        <w:t xml:space="preserve"> załącznik nr l </w:t>
      </w:r>
      <w:r w:rsidRPr="00A4212F">
        <w:rPr>
          <w:rFonts w:ascii="Times New Roman" w:hAnsi="Times New Roman" w:cs="Times New Roman"/>
          <w:bCs/>
          <w:lang w:val="pl-PL"/>
        </w:rPr>
        <w:t>do siwz.</w:t>
      </w:r>
    </w:p>
    <w:p w:rsidR="00DB68BB" w:rsidRPr="009A7829" w:rsidRDefault="00AB7413">
      <w:pPr>
        <w:jc w:val="both"/>
        <w:rPr>
          <w:rFonts w:ascii="Times New Roman" w:hAnsi="Times New Roman" w:cs="Times New Roman"/>
          <w:lang w:val="pl-PL"/>
        </w:rPr>
      </w:pPr>
      <w:r w:rsidRPr="009A7829">
        <w:rPr>
          <w:rFonts w:ascii="Times New Roman" w:hAnsi="Times New Roman" w:cs="Times New Roman"/>
          <w:lang w:val="pl-PL"/>
        </w:rPr>
        <w:t>4.</w:t>
      </w:r>
      <w:r w:rsidRPr="009A7829">
        <w:rPr>
          <w:lang w:val="pl-PL"/>
        </w:rPr>
        <w:t xml:space="preserve"> </w:t>
      </w:r>
      <w:r w:rsidRPr="009A7829">
        <w:rPr>
          <w:rFonts w:ascii="Times New Roman" w:hAnsi="Times New Roman" w:cs="Times New Roman"/>
          <w:lang w:val="pl-PL"/>
        </w:rPr>
        <w:t xml:space="preserve">Jeżeli złożono ofertę, której wybór prowadziłby do powstania u Zamawiającego obowiązku podatkowego zgodnie z przepisami o podatku od towarów i usług, </w:t>
      </w:r>
      <w:r w:rsidR="00D833F5">
        <w:rPr>
          <w:rFonts w:ascii="Times New Roman" w:hAnsi="Times New Roman" w:cs="Times New Roman"/>
          <w:lang w:val="pl-PL"/>
        </w:rPr>
        <w:t>Z</w:t>
      </w:r>
      <w:r w:rsidRPr="009A7829">
        <w:rPr>
          <w:rFonts w:ascii="Times New Roman" w:hAnsi="Times New Roman" w:cs="Times New Roman"/>
          <w:lang w:val="pl-PL"/>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B68BB" w:rsidRPr="009A7829" w:rsidRDefault="00AB7413">
      <w:pPr>
        <w:spacing w:line="216" w:lineRule="auto"/>
        <w:jc w:val="both"/>
        <w:rPr>
          <w:rFonts w:ascii="Times New Roman" w:hAnsi="Times New Roman" w:cs="Times New Roman"/>
          <w:color w:val="00000A"/>
          <w:lang w:val="pl-PL"/>
        </w:rPr>
      </w:pPr>
      <w:r w:rsidRPr="009A7829">
        <w:rPr>
          <w:rFonts w:ascii="Times New Roman" w:hAnsi="Times New Roman" w:cs="Times New Roman"/>
          <w:lang w:val="pl-PL"/>
        </w:rPr>
        <w:t>5. Załączony do specyfikacji przedmiar robót jest elementem  pomocniczym do sporządzenia kosztorysu.</w:t>
      </w:r>
      <w:r w:rsidRPr="009A7829">
        <w:rPr>
          <w:rFonts w:ascii="Times New Roman" w:hAnsi="Times New Roman" w:cs="Times New Roman"/>
          <w:b/>
          <w:bCs/>
          <w:lang w:val="pl-PL"/>
        </w:rPr>
        <w:t xml:space="preserve"> </w:t>
      </w:r>
    </w:p>
    <w:p w:rsidR="00DB68BB" w:rsidRPr="00F877C0" w:rsidRDefault="00DB68BB">
      <w:pPr>
        <w:pStyle w:val="Default"/>
        <w:spacing w:after="14"/>
        <w:jc w:val="both"/>
        <w:rPr>
          <w:rFonts w:ascii="Times New Roman" w:hAnsi="Times New Roman" w:cs="Times New Roman"/>
          <w:color w:val="00000A"/>
          <w:sz w:val="2"/>
          <w:szCs w:val="2"/>
        </w:rPr>
      </w:pPr>
    </w:p>
    <w:p w:rsidR="00DB68BB" w:rsidRDefault="00AB7413" w:rsidP="00BB1351">
      <w:pPr>
        <w:pStyle w:val="Podtytu"/>
        <w:ind w:firstLine="0"/>
        <w:rPr>
          <w:i w:val="0"/>
          <w:sz w:val="22"/>
          <w:szCs w:val="22"/>
          <w:lang w:val="pl-PL"/>
        </w:rPr>
      </w:pPr>
      <w:r w:rsidRPr="004053A2">
        <w:rPr>
          <w:i w:val="0"/>
          <w:sz w:val="22"/>
          <w:szCs w:val="22"/>
          <w:lang w:val="pl-PL"/>
        </w:rPr>
        <w:t>XII.  Opis kryteriów, którymi Zamawiający będzie się kierował przy wyborze oferty wraz   z podaniem znaczenia tych kryteriów oraz sposobu oceny ofert</w:t>
      </w:r>
    </w:p>
    <w:p w:rsidR="00672420" w:rsidRPr="00F877C0" w:rsidRDefault="00672420" w:rsidP="00672420">
      <w:pPr>
        <w:pStyle w:val="Tekstpodstawowy"/>
        <w:rPr>
          <w:sz w:val="2"/>
          <w:szCs w:val="2"/>
          <w:lang w:val="pl-PL"/>
        </w:rPr>
      </w:pPr>
    </w:p>
    <w:p w:rsidR="00DB68BB" w:rsidRPr="009A7829" w:rsidRDefault="00AB7413" w:rsidP="00D96194">
      <w:pPr>
        <w:numPr>
          <w:ilvl w:val="1"/>
          <w:numId w:val="15"/>
        </w:numPr>
        <w:spacing w:line="360" w:lineRule="auto"/>
        <w:ind w:left="567" w:hanging="283"/>
        <w:jc w:val="both"/>
        <w:rPr>
          <w:rFonts w:eastAsia="SymbolMT"/>
          <w:b/>
          <w:bCs/>
          <w:lang w:val="pl-PL"/>
        </w:rPr>
      </w:pPr>
      <w:r w:rsidRPr="009A7829">
        <w:rPr>
          <w:rFonts w:ascii="Times New Roman" w:hAnsi="Times New Roman" w:cs="Times New Roman"/>
          <w:lang w:val="pl-PL"/>
        </w:rPr>
        <w:t>Przy wyborze najkorzystniejszej oferty Zamawiający będzie kierował się następującymi kryteriami:</w:t>
      </w:r>
    </w:p>
    <w:p w:rsidR="00DB68BB" w:rsidRPr="009A7829" w:rsidRDefault="00AB7413" w:rsidP="00D96194">
      <w:pPr>
        <w:pStyle w:val="Akapitzlist1"/>
        <w:numPr>
          <w:ilvl w:val="0"/>
          <w:numId w:val="16"/>
        </w:numPr>
        <w:tabs>
          <w:tab w:val="left" w:pos="567"/>
        </w:tabs>
        <w:ind w:left="567" w:hanging="283"/>
        <w:jc w:val="both"/>
        <w:rPr>
          <w:rFonts w:eastAsia="Calibri"/>
          <w:b/>
          <w:sz w:val="22"/>
          <w:szCs w:val="22"/>
          <w:lang w:val="pl-PL"/>
        </w:rPr>
      </w:pPr>
      <w:r w:rsidRPr="009A7829">
        <w:rPr>
          <w:rFonts w:eastAsia="SymbolMT"/>
          <w:b/>
          <w:bCs/>
          <w:sz w:val="22"/>
          <w:szCs w:val="22"/>
          <w:lang w:val="pl-PL"/>
        </w:rPr>
        <w:t>Cena (brutto) – 60%</w:t>
      </w:r>
    </w:p>
    <w:p w:rsidR="00DB68BB" w:rsidRPr="009A7829" w:rsidRDefault="00AB7413" w:rsidP="00D96194">
      <w:pPr>
        <w:pStyle w:val="Akapitzlist1"/>
        <w:numPr>
          <w:ilvl w:val="0"/>
          <w:numId w:val="16"/>
        </w:numPr>
        <w:tabs>
          <w:tab w:val="left" w:pos="567"/>
        </w:tabs>
        <w:ind w:left="567" w:hanging="283"/>
        <w:jc w:val="both"/>
        <w:rPr>
          <w:rFonts w:eastAsia="SymbolMT"/>
          <w:b/>
          <w:bCs/>
          <w:lang w:val="pl-PL"/>
        </w:rPr>
      </w:pPr>
      <w:r w:rsidRPr="009A7829">
        <w:rPr>
          <w:rFonts w:eastAsia="Calibri"/>
          <w:b/>
          <w:sz w:val="22"/>
          <w:szCs w:val="22"/>
          <w:lang w:val="pl-PL"/>
        </w:rPr>
        <w:t xml:space="preserve">Okres rękojmi  na wykonane roboty budowlane i </w:t>
      </w:r>
      <w:r w:rsidRPr="009A7829">
        <w:rPr>
          <w:b/>
          <w:sz w:val="22"/>
          <w:szCs w:val="22"/>
          <w:lang w:val="pl-PL"/>
        </w:rPr>
        <w:t>użyte materiały</w:t>
      </w:r>
      <w:r w:rsidRPr="009A7829">
        <w:rPr>
          <w:rFonts w:eastAsia="SymbolMT"/>
          <w:b/>
          <w:bCs/>
          <w:sz w:val="22"/>
          <w:szCs w:val="22"/>
          <w:lang w:val="pl-PL"/>
        </w:rPr>
        <w:t xml:space="preserve"> – 40% </w:t>
      </w:r>
    </w:p>
    <w:p w:rsidR="00DB68BB" w:rsidRPr="009A7829" w:rsidRDefault="00DB68BB">
      <w:pPr>
        <w:tabs>
          <w:tab w:val="left" w:pos="567"/>
        </w:tabs>
        <w:ind w:left="567" w:hanging="283"/>
        <w:rPr>
          <w:rFonts w:ascii="Times New Roman" w:eastAsia="SymbolMT" w:hAnsi="Times New Roman" w:cs="Times New Roman"/>
          <w:b/>
          <w:bCs/>
          <w:lang w:val="pl-PL"/>
        </w:rPr>
      </w:pPr>
    </w:p>
    <w:p w:rsidR="00DB68BB" w:rsidRPr="009A7829" w:rsidRDefault="00AB7413">
      <w:pPr>
        <w:tabs>
          <w:tab w:val="left" w:pos="567"/>
        </w:tabs>
        <w:ind w:left="567" w:hanging="283"/>
        <w:rPr>
          <w:rFonts w:ascii="Times New Roman" w:eastAsia="ArialMT" w:hAnsi="Times New Roman" w:cs="Times New Roman"/>
          <w:lang w:val="pl-PL"/>
        </w:rPr>
      </w:pPr>
      <w:r w:rsidRPr="009A7829">
        <w:rPr>
          <w:rFonts w:ascii="Times New Roman" w:eastAsia="SymbolMT" w:hAnsi="Times New Roman" w:cs="Times New Roman"/>
          <w:b/>
          <w:bCs/>
          <w:lang w:val="pl-PL"/>
        </w:rPr>
        <w:t>(</w:t>
      </w:r>
      <w:r w:rsidRPr="009A7829">
        <w:rPr>
          <w:rFonts w:ascii="Times New Roman" w:eastAsia="SymbolMT" w:hAnsi="Times New Roman" w:cs="Times New Roman"/>
          <w:b/>
          <w:bCs/>
          <w:u w:val="single"/>
          <w:lang w:val="pl-PL"/>
        </w:rPr>
        <w:t>okres rękojmi nie może być krótszy niż 36 m-cy i nie dłuższy niż 60 m-cy)</w:t>
      </w:r>
      <w:r w:rsidRPr="009A7829">
        <w:rPr>
          <w:rFonts w:ascii="Times New Roman" w:eastAsia="SymbolMT" w:hAnsi="Times New Roman" w:cs="Times New Roman"/>
          <w:b/>
          <w:bCs/>
          <w:u w:val="single"/>
          <w:lang w:val="pl-PL"/>
        </w:rPr>
        <w:br/>
      </w:r>
    </w:p>
    <w:p w:rsidR="00DB68BB" w:rsidRPr="009A7829" w:rsidRDefault="00AB7413" w:rsidP="00D96194">
      <w:pPr>
        <w:numPr>
          <w:ilvl w:val="1"/>
          <w:numId w:val="15"/>
        </w:numPr>
        <w:ind w:left="567" w:hanging="283"/>
        <w:rPr>
          <w:rFonts w:ascii="Times New Roman" w:eastAsia="ArialMT" w:hAnsi="Times New Roman" w:cs="Times New Roman"/>
          <w:lang w:val="pl-PL"/>
        </w:rPr>
      </w:pPr>
      <w:r w:rsidRPr="009A7829">
        <w:rPr>
          <w:rFonts w:ascii="Times New Roman" w:eastAsia="ArialMT" w:hAnsi="Times New Roman" w:cs="Times New Roman"/>
          <w:lang w:val="pl-PL"/>
        </w:rPr>
        <w:t>Oferty będą oceniane punktowo. Maksymalna ilość punktów jaką, po uwzględnieniu wag, może osiągnąć oferta wynosi 100 pkt.</w:t>
      </w:r>
    </w:p>
    <w:p w:rsidR="00DB68BB" w:rsidRPr="009A7829" w:rsidRDefault="00AB7413" w:rsidP="00D96194">
      <w:pPr>
        <w:numPr>
          <w:ilvl w:val="1"/>
          <w:numId w:val="15"/>
        </w:numPr>
        <w:ind w:left="567" w:hanging="283"/>
        <w:jc w:val="both"/>
        <w:rPr>
          <w:rFonts w:ascii="Times New Roman" w:eastAsia="SymbolMT" w:hAnsi="Times New Roman" w:cs="Times New Roman"/>
          <w:b/>
          <w:bCs/>
          <w:lang w:val="pl-PL"/>
        </w:rPr>
      </w:pPr>
      <w:r w:rsidRPr="009A7829">
        <w:rPr>
          <w:rFonts w:ascii="Times New Roman" w:eastAsia="ArialMT" w:hAnsi="Times New Roman" w:cs="Times New Roman"/>
          <w:lang w:val="pl-PL"/>
        </w:rPr>
        <w:t>W trakcie oceny kolejno rozpatrywanym i ocenianym ofertom przyznawane będą punkty za powyższe kryteria według następujących zasad:</w:t>
      </w:r>
    </w:p>
    <w:p w:rsidR="00DB68BB" w:rsidRPr="009A7829" w:rsidRDefault="00DB68BB">
      <w:pPr>
        <w:ind w:left="567" w:hanging="283"/>
        <w:jc w:val="both"/>
        <w:rPr>
          <w:rFonts w:ascii="Times New Roman" w:eastAsia="SymbolMT" w:hAnsi="Times New Roman" w:cs="Times New Roman"/>
          <w:b/>
          <w:bCs/>
          <w:lang w:val="pl-PL"/>
        </w:rPr>
      </w:pPr>
    </w:p>
    <w:p w:rsidR="00DB68BB" w:rsidRPr="009A7829" w:rsidRDefault="00AB7413">
      <w:pPr>
        <w:ind w:left="567" w:hanging="283"/>
        <w:jc w:val="both"/>
        <w:rPr>
          <w:rFonts w:ascii="Times New Roman" w:eastAsia="SymbolMT" w:hAnsi="Times New Roman" w:cs="Times New Roman"/>
          <w:b/>
          <w:bCs/>
          <w:lang w:val="pl-PL"/>
        </w:rPr>
      </w:pPr>
      <w:r w:rsidRPr="009A7829">
        <w:rPr>
          <w:rFonts w:ascii="Times New Roman" w:eastAsia="SymbolMT" w:hAnsi="Times New Roman" w:cs="Times New Roman"/>
          <w:b/>
          <w:bCs/>
          <w:lang w:val="pl-PL"/>
        </w:rPr>
        <w:t>Kryterium Cena – znaczenie C – 60%</w:t>
      </w:r>
    </w:p>
    <w:p w:rsidR="00DB68BB" w:rsidRPr="009A7829" w:rsidRDefault="00DB68BB">
      <w:pPr>
        <w:ind w:left="567" w:hanging="283"/>
        <w:jc w:val="both"/>
        <w:rPr>
          <w:rFonts w:ascii="Times New Roman" w:eastAsia="SymbolMT" w:hAnsi="Times New Roman" w:cs="Times New Roman"/>
          <w:b/>
          <w:bCs/>
          <w:lang w:val="pl-PL"/>
        </w:rPr>
      </w:pPr>
    </w:p>
    <w:p w:rsidR="00DB68BB" w:rsidRPr="009A7829" w:rsidRDefault="00AB7413">
      <w:pPr>
        <w:ind w:left="567" w:hanging="283"/>
        <w:rPr>
          <w:rFonts w:ascii="Times New Roman" w:hAnsi="Times New Roman" w:cs="Times New Roman"/>
          <w:b/>
          <w:lang w:val="pl-PL"/>
        </w:rPr>
      </w:pPr>
      <w:r w:rsidRPr="009A7829">
        <w:rPr>
          <w:rFonts w:ascii="Times New Roman" w:hAnsi="Times New Roman" w:cs="Times New Roman"/>
          <w:b/>
          <w:lang w:val="pl-PL"/>
        </w:rPr>
        <w:t xml:space="preserve">C = </w:t>
      </w:r>
      <w:r w:rsidRPr="009A7829">
        <w:rPr>
          <w:rFonts w:ascii="Times New Roman" w:hAnsi="Times New Roman" w:cs="Times New Roman"/>
          <w:b/>
          <w:u w:val="single"/>
          <w:vertAlign w:val="superscript"/>
          <w:lang w:val="pl-PL"/>
        </w:rPr>
        <w:t xml:space="preserve">NAJNIŻSZA CENA OFEROWANA BRUTTO SPOŚRÓD WSZYSTKICH BADANYCH OFERT </w:t>
      </w:r>
      <w:r w:rsidRPr="009A7829">
        <w:rPr>
          <w:rFonts w:ascii="Times New Roman" w:hAnsi="Times New Roman" w:cs="Times New Roman"/>
          <w:b/>
          <w:vertAlign w:val="superscript"/>
          <w:lang w:val="pl-PL"/>
        </w:rPr>
        <w:t xml:space="preserve">   </w:t>
      </w:r>
      <w:r w:rsidRPr="009A7829">
        <w:rPr>
          <w:rFonts w:ascii="Times New Roman" w:hAnsi="Times New Roman" w:cs="Times New Roman"/>
          <w:b/>
          <w:lang w:val="pl-PL"/>
        </w:rPr>
        <w:t>x 60</w:t>
      </w:r>
    </w:p>
    <w:p w:rsidR="00DB68BB" w:rsidRPr="009A7829" w:rsidRDefault="00AB7413">
      <w:pPr>
        <w:spacing w:line="360" w:lineRule="auto"/>
        <w:ind w:left="567" w:hanging="283"/>
        <w:rPr>
          <w:rFonts w:ascii="Times New Roman" w:eastAsia="SymbolMT" w:hAnsi="Times New Roman" w:cs="Times New Roman"/>
          <w:b/>
          <w:bCs/>
          <w:lang w:val="pl-PL"/>
        </w:rPr>
      </w:pPr>
      <w:r w:rsidRPr="009A7829">
        <w:rPr>
          <w:rFonts w:ascii="Times New Roman" w:hAnsi="Times New Roman" w:cs="Times New Roman"/>
          <w:b/>
          <w:lang w:val="pl-PL"/>
        </w:rPr>
        <w:t xml:space="preserve">                            </w:t>
      </w:r>
      <w:r w:rsidRPr="009A7829">
        <w:rPr>
          <w:rFonts w:ascii="Times New Roman" w:hAnsi="Times New Roman" w:cs="Times New Roman"/>
          <w:b/>
          <w:vertAlign w:val="superscript"/>
          <w:lang w:val="pl-PL"/>
        </w:rPr>
        <w:t>CENA BADANEJ OFERTY BRUTTO</w:t>
      </w:r>
    </w:p>
    <w:p w:rsidR="00DB68BB" w:rsidRPr="009A7829" w:rsidRDefault="00AB7413">
      <w:pPr>
        <w:tabs>
          <w:tab w:val="left" w:pos="6705"/>
        </w:tabs>
        <w:ind w:left="567" w:hanging="283"/>
        <w:rPr>
          <w:rFonts w:ascii="Times New Roman" w:hAnsi="Times New Roman" w:cs="Times New Roman"/>
          <w:lang w:val="pl-PL"/>
        </w:rPr>
      </w:pPr>
      <w:r w:rsidRPr="009A7829">
        <w:rPr>
          <w:rFonts w:ascii="Times New Roman" w:eastAsia="SymbolMT" w:hAnsi="Times New Roman" w:cs="Times New Roman"/>
          <w:b/>
          <w:bCs/>
          <w:lang w:val="pl-PL"/>
        </w:rPr>
        <w:t>Kryterium rękojmia – znaczenie R – 40%</w:t>
      </w:r>
      <w:r w:rsidRPr="009A7829">
        <w:rPr>
          <w:rFonts w:ascii="Times New Roman" w:eastAsia="SymbolMT" w:hAnsi="Times New Roman" w:cs="Times New Roman"/>
          <w:b/>
          <w:bCs/>
          <w:lang w:val="pl-PL"/>
        </w:rPr>
        <w:br/>
      </w:r>
    </w:p>
    <w:p w:rsidR="00DB68BB" w:rsidRPr="009A7829" w:rsidRDefault="00DB68BB">
      <w:pPr>
        <w:tabs>
          <w:tab w:val="left" w:pos="6705"/>
        </w:tabs>
        <w:ind w:left="567" w:hanging="283"/>
        <w:rPr>
          <w:rFonts w:ascii="Times New Roman" w:hAnsi="Times New Roman" w:cs="Times New Roman"/>
          <w:lang w:val="pl-PL"/>
        </w:rPr>
      </w:pPr>
    </w:p>
    <w:p w:rsidR="00DB68BB" w:rsidRPr="009A7829" w:rsidRDefault="00AB7413">
      <w:pPr>
        <w:ind w:left="567" w:hanging="283"/>
        <w:rPr>
          <w:rFonts w:ascii="Times New Roman" w:hAnsi="Times New Roman" w:cs="Times New Roman"/>
          <w:b/>
          <w:vertAlign w:val="superscript"/>
          <w:lang w:val="pl-PL"/>
        </w:rPr>
      </w:pPr>
      <w:r w:rsidRPr="009A7829">
        <w:rPr>
          <w:rFonts w:ascii="Times New Roman" w:hAnsi="Times New Roman" w:cs="Times New Roman"/>
          <w:b/>
          <w:lang w:val="pl-PL"/>
        </w:rPr>
        <w:tab/>
      </w:r>
      <w:r w:rsidRPr="009A7829">
        <w:rPr>
          <w:rFonts w:ascii="Times New Roman" w:hAnsi="Times New Roman" w:cs="Times New Roman"/>
          <w:b/>
          <w:lang w:val="pl-PL"/>
        </w:rPr>
        <w:tab/>
        <w:t xml:space="preserve">R =              </w:t>
      </w:r>
      <w:r w:rsidRPr="009A7829">
        <w:rPr>
          <w:rFonts w:ascii="Times New Roman" w:hAnsi="Times New Roman" w:cs="Times New Roman"/>
          <w:b/>
          <w:u w:val="single"/>
          <w:vertAlign w:val="superscript"/>
          <w:lang w:val="pl-PL"/>
        </w:rPr>
        <w:t xml:space="preserve">OKRES RĘKOJMI   BADANEJ   OFERTY </w:t>
      </w:r>
      <w:r w:rsidRPr="009A7829">
        <w:rPr>
          <w:rFonts w:ascii="Times New Roman" w:hAnsi="Times New Roman" w:cs="Times New Roman"/>
          <w:b/>
          <w:vertAlign w:val="superscript"/>
          <w:lang w:val="pl-PL"/>
        </w:rPr>
        <w:t xml:space="preserve">                                            </w:t>
      </w:r>
      <w:r w:rsidRPr="009A7829">
        <w:rPr>
          <w:rFonts w:ascii="Times New Roman" w:hAnsi="Times New Roman" w:cs="Times New Roman"/>
          <w:b/>
          <w:lang w:val="pl-PL"/>
        </w:rPr>
        <w:t>x 40</w:t>
      </w:r>
    </w:p>
    <w:p w:rsidR="00DB68BB" w:rsidRPr="009A7829" w:rsidRDefault="00AB7413">
      <w:pPr>
        <w:ind w:left="567" w:hanging="283"/>
        <w:rPr>
          <w:rFonts w:ascii="Times New Roman" w:hAnsi="Times New Roman" w:cs="Times New Roman"/>
          <w:lang w:val="pl-PL"/>
        </w:rPr>
      </w:pPr>
      <w:r w:rsidRPr="009A7829">
        <w:rPr>
          <w:rFonts w:ascii="Times New Roman" w:hAnsi="Times New Roman" w:cs="Times New Roman"/>
          <w:b/>
          <w:vertAlign w:val="superscript"/>
          <w:lang w:val="pl-PL"/>
        </w:rPr>
        <w:t xml:space="preserve">                           najdłuższy okres rękojmi zaproponowany spośród wszystkich badanych ofert    </w:t>
      </w:r>
    </w:p>
    <w:p w:rsidR="00DB68BB" w:rsidRPr="009A7829" w:rsidRDefault="00DB68BB">
      <w:pPr>
        <w:ind w:left="567" w:hanging="283"/>
        <w:rPr>
          <w:rFonts w:ascii="Times New Roman" w:hAnsi="Times New Roman" w:cs="Times New Roman"/>
          <w:lang w:val="pl-PL"/>
        </w:rPr>
      </w:pPr>
    </w:p>
    <w:p w:rsidR="00DB68BB" w:rsidRPr="009A7829" w:rsidRDefault="00AB7413" w:rsidP="00D96194">
      <w:pPr>
        <w:numPr>
          <w:ilvl w:val="1"/>
          <w:numId w:val="15"/>
        </w:numPr>
        <w:ind w:left="567" w:hanging="283"/>
        <w:jc w:val="both"/>
        <w:rPr>
          <w:rFonts w:ascii="Times New Roman" w:hAnsi="Times New Roman" w:cs="Times New Roman"/>
          <w:lang w:val="pl-PL"/>
        </w:rPr>
      </w:pPr>
      <w:r w:rsidRPr="009A7829">
        <w:rPr>
          <w:rFonts w:ascii="Times New Roman" w:eastAsia="ArialMT" w:hAnsi="Times New Roman" w:cs="Times New Roman"/>
          <w:lang w:val="pl-PL"/>
        </w:rPr>
        <w:t>Każda oferta, według podanych wyżej kryteriów, podlega ocenie przez członków komisji przetargowej.</w:t>
      </w:r>
    </w:p>
    <w:p w:rsidR="00DB68BB" w:rsidRPr="009A7829" w:rsidRDefault="00AB7413" w:rsidP="00D96194">
      <w:pPr>
        <w:numPr>
          <w:ilvl w:val="1"/>
          <w:numId w:val="15"/>
        </w:numPr>
        <w:ind w:left="567" w:hanging="283"/>
        <w:jc w:val="both"/>
        <w:rPr>
          <w:rFonts w:ascii="Times New Roman" w:hAnsi="Times New Roman" w:cs="Times New Roman"/>
          <w:lang w:val="pl-PL"/>
        </w:rPr>
      </w:pPr>
      <w:r w:rsidRPr="009A7829">
        <w:rPr>
          <w:rFonts w:ascii="Times New Roman" w:hAnsi="Times New Roman" w:cs="Times New Roman"/>
          <w:lang w:val="pl-PL"/>
        </w:rPr>
        <w:t>W przypadku niewypełnienia przez Wykonawcę w formularzu ofertowym pola określającego długość okresu rękojmi będzie to równoznaczne z udzielaniem rękojmi na okres 36 m-cy ).</w:t>
      </w:r>
    </w:p>
    <w:p w:rsidR="00DB68BB" w:rsidRPr="009A7829" w:rsidRDefault="00AB7413" w:rsidP="00D96194">
      <w:pPr>
        <w:numPr>
          <w:ilvl w:val="1"/>
          <w:numId w:val="15"/>
        </w:numPr>
        <w:ind w:left="567" w:hanging="283"/>
        <w:jc w:val="both"/>
        <w:rPr>
          <w:rFonts w:ascii="Times New Roman" w:eastAsia="SymbolMT" w:hAnsi="Times New Roman" w:cs="Times New Roman"/>
          <w:b/>
          <w:bCs/>
          <w:color w:val="000000"/>
          <w:lang w:val="pl-PL"/>
        </w:rPr>
      </w:pPr>
      <w:r w:rsidRPr="009A7829">
        <w:rPr>
          <w:rFonts w:ascii="Times New Roman" w:hAnsi="Times New Roman" w:cs="Times New Roman"/>
          <w:lang w:val="pl-PL"/>
        </w:rPr>
        <w:t>Oferta, która uzyska najwyższą ilość punktów według wzoru:</w:t>
      </w:r>
      <w:r w:rsidRPr="009A7829">
        <w:rPr>
          <w:rFonts w:ascii="Times New Roman" w:eastAsia="SymbolMT" w:hAnsi="Times New Roman" w:cs="Times New Roman"/>
          <w:b/>
          <w:bCs/>
          <w:color w:val="FF0000"/>
          <w:lang w:val="pl-PL"/>
        </w:rPr>
        <w:t xml:space="preserve"> </w:t>
      </w:r>
    </w:p>
    <w:p w:rsidR="00DB68BB" w:rsidRPr="009A7829" w:rsidRDefault="00AB7413">
      <w:pPr>
        <w:ind w:left="567" w:hanging="283"/>
        <w:jc w:val="both"/>
        <w:rPr>
          <w:rFonts w:ascii="Times New Roman" w:hAnsi="Times New Roman" w:cs="Times New Roman"/>
          <w:lang w:val="pl-PL"/>
        </w:rPr>
      </w:pPr>
      <w:r w:rsidRPr="009A7829">
        <w:rPr>
          <w:rFonts w:ascii="Times New Roman" w:eastAsia="SymbolMT" w:hAnsi="Times New Roman" w:cs="Times New Roman"/>
          <w:b/>
          <w:bCs/>
          <w:color w:val="000000"/>
          <w:lang w:val="pl-PL"/>
        </w:rPr>
        <w:t>S (suma) = C (ilość punktów uzyskanych w kryterium "cena") + R (ilość punktów uzyskanych          w kryterium "okres rękojmi") = ilość punktów</w:t>
      </w:r>
    </w:p>
    <w:p w:rsidR="00DB68BB" w:rsidRDefault="00AB7413" w:rsidP="00206EC6">
      <w:pPr>
        <w:ind w:left="568" w:hanging="1"/>
        <w:jc w:val="both"/>
        <w:rPr>
          <w:rFonts w:ascii="Times New Roman" w:hAnsi="Times New Roman" w:cs="Times New Roman"/>
          <w:lang w:val="pl-PL"/>
        </w:rPr>
      </w:pPr>
      <w:r w:rsidRPr="009A7829">
        <w:rPr>
          <w:rFonts w:ascii="Times New Roman" w:hAnsi="Times New Roman" w:cs="Times New Roman"/>
          <w:lang w:val="pl-PL"/>
        </w:rPr>
        <w:t>zostanie uznana przez Zamawiającego za najkorzystniejszą.</w:t>
      </w:r>
    </w:p>
    <w:p w:rsidR="005B509E" w:rsidRPr="005B509E" w:rsidRDefault="005B509E" w:rsidP="005B509E">
      <w:pPr>
        <w:pStyle w:val="Akapitzlist"/>
        <w:numPr>
          <w:ilvl w:val="0"/>
          <w:numId w:val="57"/>
        </w:numPr>
        <w:ind w:left="567" w:hanging="283"/>
        <w:jc w:val="both"/>
        <w:rPr>
          <w:rFonts w:ascii="Times New Roman" w:hAnsi="Times New Roman" w:cs="Times New Roman"/>
          <w:lang w:val="pl-PL"/>
        </w:rPr>
      </w:pPr>
      <w:r w:rsidRPr="005B509E">
        <w:rPr>
          <w:rFonts w:ascii="Times New Roman" w:hAnsi="Times New Roman" w:cs="Times New Roman"/>
          <w:lang w:val="pl-PL"/>
        </w:rPr>
        <w:t xml:space="preserve">Ilość punktów zostanie zaokrąglona do dwóch miejsc po przecinku. </w:t>
      </w:r>
    </w:p>
    <w:p w:rsidR="005B509E" w:rsidRPr="005B509E" w:rsidRDefault="005B509E" w:rsidP="005B509E">
      <w:pPr>
        <w:pStyle w:val="Akapitzlist"/>
        <w:numPr>
          <w:ilvl w:val="0"/>
          <w:numId w:val="57"/>
        </w:numPr>
        <w:ind w:left="567" w:hanging="283"/>
        <w:jc w:val="both"/>
        <w:rPr>
          <w:rFonts w:ascii="Times New Roman" w:hAnsi="Times New Roman" w:cs="Times New Roman"/>
          <w:lang w:val="pl-PL"/>
        </w:rPr>
      </w:pPr>
      <w:r w:rsidRPr="005B509E">
        <w:rPr>
          <w:rFonts w:ascii="Times New Roman" w:hAnsi="Times New Roman" w:cs="Times New Roman"/>
          <w:lang w:val="pl-PL"/>
        </w:rPr>
        <w:t>Jeżeli nie można wybrać oferty najkorzystniejszej z uwagi na to, że dwie lub więcej ofert przedstawia taki sam bilans ceny i innych kryteriów oceny ofert, Zamawiający spośród tych ofert wybierze ofertę</w:t>
      </w:r>
      <w:r>
        <w:rPr>
          <w:rFonts w:ascii="Times New Roman" w:hAnsi="Times New Roman" w:cs="Times New Roman"/>
          <w:lang w:val="pl-PL"/>
        </w:rPr>
        <w:t xml:space="preserve">  </w:t>
      </w:r>
      <w:r w:rsidRPr="005B509E">
        <w:rPr>
          <w:rFonts w:ascii="Times New Roman" w:hAnsi="Times New Roman" w:cs="Times New Roman"/>
          <w:lang w:val="pl-PL"/>
        </w:rPr>
        <w:t xml:space="preserve"> z najniższą ceną, a jeżeli zostały złożone oferty o takiej samej cenie Zamawiający wezwie </w:t>
      </w:r>
      <w:r>
        <w:rPr>
          <w:rFonts w:ascii="Times New Roman" w:hAnsi="Times New Roman" w:cs="Times New Roman"/>
          <w:lang w:val="pl-PL"/>
        </w:rPr>
        <w:t>W</w:t>
      </w:r>
      <w:r w:rsidRPr="005B509E">
        <w:rPr>
          <w:rFonts w:ascii="Times New Roman" w:hAnsi="Times New Roman" w:cs="Times New Roman"/>
          <w:lang w:val="pl-PL"/>
        </w:rPr>
        <w:t>ykonawców, którzy złożyli te oferty, do złożenia w terminie określonym przez Zamawiającego ofert dodatkowych.</w:t>
      </w:r>
    </w:p>
    <w:p w:rsidR="005B509E" w:rsidRPr="005B509E" w:rsidRDefault="005B509E" w:rsidP="005B509E">
      <w:pPr>
        <w:pStyle w:val="Akapitzlist"/>
        <w:numPr>
          <w:ilvl w:val="0"/>
          <w:numId w:val="57"/>
        </w:numPr>
        <w:ind w:left="567" w:hanging="283"/>
        <w:jc w:val="both"/>
        <w:rPr>
          <w:rFonts w:ascii="Times New Roman" w:hAnsi="Times New Roman" w:cs="Times New Roman"/>
          <w:lang w:val="pl-PL"/>
        </w:rPr>
      </w:pPr>
      <w:r w:rsidRPr="005B509E">
        <w:rPr>
          <w:rFonts w:ascii="Times New Roman" w:hAnsi="Times New Roman" w:cs="Times New Roman"/>
          <w:lang w:val="pl-PL"/>
        </w:rPr>
        <w:t xml:space="preserve">Wykonawcy składając oferty dodatkowe nie mogą zaoferować cen wyższych niż zaoferowane </w:t>
      </w:r>
      <w:r>
        <w:rPr>
          <w:rFonts w:ascii="Times New Roman" w:hAnsi="Times New Roman" w:cs="Times New Roman"/>
          <w:lang w:val="pl-PL"/>
        </w:rPr>
        <w:t xml:space="preserve">           </w:t>
      </w:r>
      <w:r w:rsidRPr="005B509E">
        <w:rPr>
          <w:rFonts w:ascii="Times New Roman" w:hAnsi="Times New Roman" w:cs="Times New Roman"/>
          <w:lang w:val="pl-PL"/>
        </w:rPr>
        <w:t>w złożonych ofertach.</w:t>
      </w:r>
    </w:p>
    <w:p w:rsidR="00DB68BB" w:rsidRPr="009A7829" w:rsidRDefault="00DB68BB">
      <w:pPr>
        <w:pStyle w:val="Default"/>
        <w:spacing w:after="14"/>
        <w:jc w:val="both"/>
        <w:rPr>
          <w:rFonts w:ascii="Times New Roman" w:hAnsi="Times New Roman" w:cs="Times New Roman"/>
          <w:color w:val="00000A"/>
          <w:sz w:val="16"/>
          <w:szCs w:val="16"/>
        </w:rPr>
      </w:pPr>
    </w:p>
    <w:p w:rsidR="00DB68BB" w:rsidRPr="009A7829" w:rsidRDefault="00AB7413" w:rsidP="00BB1351">
      <w:pPr>
        <w:pStyle w:val="StylTekstpodstawowy2Arial10ptInterliniapojedyncze"/>
        <w:ind w:firstLine="0"/>
        <w:rPr>
          <w:rFonts w:ascii="Times New Roman" w:hAnsi="Times New Roman"/>
          <w:b/>
          <w:sz w:val="16"/>
          <w:szCs w:val="16"/>
          <w:lang w:val="pl-PL"/>
        </w:rPr>
      </w:pPr>
      <w:r w:rsidRPr="009A7829">
        <w:rPr>
          <w:rFonts w:ascii="Times New Roman" w:hAnsi="Times New Roman"/>
          <w:b/>
          <w:color w:val="000000"/>
          <w:sz w:val="22"/>
          <w:szCs w:val="22"/>
          <w:lang w:val="pl-PL"/>
        </w:rPr>
        <w:t xml:space="preserve">XIII. </w:t>
      </w:r>
      <w:r w:rsidRPr="009A7829">
        <w:rPr>
          <w:rFonts w:ascii="Times New Roman" w:hAnsi="Times New Roman"/>
          <w:b/>
          <w:sz w:val="22"/>
          <w:szCs w:val="22"/>
          <w:lang w:val="pl-PL"/>
        </w:rPr>
        <w:t>Informacje o formalnościach, jakie powinny zostać dopełnione po wyborze oferty w celu zawarcia umowy w sprawie zamówienia publicznego</w:t>
      </w:r>
    </w:p>
    <w:p w:rsidR="00DB68BB" w:rsidRPr="009A7829" w:rsidRDefault="00DB68BB">
      <w:pPr>
        <w:pStyle w:val="StylTekstpodstawowy2Arial10ptInterliniapojedyncze"/>
        <w:rPr>
          <w:rFonts w:ascii="Times New Roman" w:hAnsi="Times New Roman"/>
          <w:b/>
          <w:sz w:val="16"/>
          <w:szCs w:val="16"/>
          <w:lang w:val="pl-PL"/>
        </w:rPr>
      </w:pPr>
    </w:p>
    <w:p w:rsidR="00DB68BB" w:rsidRPr="009A7829" w:rsidRDefault="00AB7413" w:rsidP="00206EC6">
      <w:pPr>
        <w:spacing w:line="216" w:lineRule="auto"/>
        <w:ind w:left="567" w:hanging="207"/>
        <w:jc w:val="both"/>
        <w:rPr>
          <w:rFonts w:ascii="Times New Roman" w:hAnsi="Times New Roman" w:cs="Times New Roman"/>
          <w:lang w:val="pl-PL"/>
        </w:rPr>
      </w:pPr>
      <w:r w:rsidRPr="009A7829">
        <w:rPr>
          <w:rFonts w:ascii="Times New Roman" w:hAnsi="Times New Roman" w:cs="Times New Roman"/>
          <w:lang w:val="pl-PL"/>
        </w:rPr>
        <w:t>1. Z Wykonawcą, który złoży najkorzystniejszą ofertę zostanie podpisana umowa, której wzór stanowi</w:t>
      </w:r>
      <w:r w:rsidRPr="009A7829">
        <w:rPr>
          <w:rFonts w:ascii="Times New Roman" w:hAnsi="Times New Roman" w:cs="Times New Roman"/>
          <w:b/>
          <w:bCs/>
          <w:lang w:val="pl-PL"/>
        </w:rPr>
        <w:t xml:space="preserve"> </w:t>
      </w:r>
      <w:r w:rsidRPr="00BB1351">
        <w:rPr>
          <w:rFonts w:ascii="Times New Roman" w:hAnsi="Times New Roman" w:cs="Times New Roman"/>
          <w:b/>
          <w:bCs/>
          <w:lang w:val="pl-PL"/>
        </w:rPr>
        <w:t xml:space="preserve">załącznik nr 8 </w:t>
      </w:r>
      <w:r w:rsidRPr="00145AE6">
        <w:rPr>
          <w:rFonts w:ascii="Times New Roman" w:hAnsi="Times New Roman" w:cs="Times New Roman"/>
          <w:bCs/>
          <w:lang w:val="pl-PL"/>
        </w:rPr>
        <w:t>do siwz.</w:t>
      </w:r>
      <w:r w:rsidRPr="00145AE6">
        <w:rPr>
          <w:rFonts w:ascii="Times New Roman" w:hAnsi="Times New Roman" w:cs="Times New Roman"/>
          <w:lang w:val="pl-PL"/>
        </w:rPr>
        <w:t xml:space="preserve"> Termin</w:t>
      </w:r>
      <w:r w:rsidRPr="009A7829">
        <w:rPr>
          <w:rFonts w:ascii="Times New Roman" w:hAnsi="Times New Roman" w:cs="Times New Roman"/>
          <w:lang w:val="pl-PL"/>
        </w:rPr>
        <w:t xml:space="preserve"> zawarcia umowy zostanie określony w informacji o wynikach postępowania. Termin ten może ulec zmianie w przypadku złożenia przez któregoś z Wykonawców odwołania. O nowym terminie zawarcia umowy Wykonawca zostanie poinformowany po ostatecznym  rozstrzygnięciu odwołania.</w:t>
      </w:r>
    </w:p>
    <w:p w:rsidR="00DB68BB" w:rsidRPr="009A7829" w:rsidRDefault="00AB7413" w:rsidP="00206EC6">
      <w:pPr>
        <w:spacing w:line="216" w:lineRule="auto"/>
        <w:ind w:left="567" w:hanging="207"/>
        <w:jc w:val="both"/>
        <w:rPr>
          <w:rFonts w:ascii="Times New Roman" w:hAnsi="Times New Roman" w:cs="Times New Roman"/>
          <w:lang w:val="pl-PL"/>
        </w:rPr>
      </w:pPr>
      <w:r w:rsidRPr="009A7829">
        <w:rPr>
          <w:rFonts w:ascii="Times New Roman" w:hAnsi="Times New Roman" w:cs="Times New Roman"/>
          <w:lang w:val="pl-PL"/>
        </w:rPr>
        <w:t>2. Wykonawca, którego oferta zostanie wybrana jako najkorzystniejsza, przekaże Zamawiającemu: dane niezbędne do wpisania w preambule umowy, pełnomocnictwo w formie oryginału lub kserokopii poświadczonej notarialnie do zawarcia umowy, jeżeli nie wynika ono z treści oferty, umowę regulującą współpracę - w przypadku złożenie oferty przez Wykonawców wspólnie ubiegających się  o zamówienie.</w:t>
      </w:r>
    </w:p>
    <w:p w:rsidR="00DB68BB" w:rsidRPr="009A7829" w:rsidRDefault="00AB7413" w:rsidP="00206EC6">
      <w:pPr>
        <w:spacing w:line="216" w:lineRule="auto"/>
        <w:ind w:left="567" w:hanging="207"/>
        <w:jc w:val="both"/>
        <w:rPr>
          <w:rFonts w:ascii="Times New Roman" w:hAnsi="Times New Roman" w:cs="Times New Roman"/>
          <w:lang w:val="pl-PL"/>
        </w:rPr>
      </w:pPr>
      <w:r w:rsidRPr="009A7829">
        <w:rPr>
          <w:rFonts w:ascii="Times New Roman" w:hAnsi="Times New Roman" w:cs="Times New Roman"/>
          <w:lang w:val="pl-PL"/>
        </w:rPr>
        <w:t>3. Umowa wymaga, pod rygorem nieważności, zachowania formy pisemnej, chyba że przepisy odrębne wymagają formy szczególnej.</w:t>
      </w:r>
    </w:p>
    <w:p w:rsidR="00DB68BB" w:rsidRPr="009A7829" w:rsidRDefault="00AB7413" w:rsidP="00206EC6">
      <w:pPr>
        <w:spacing w:line="216" w:lineRule="auto"/>
        <w:ind w:left="567" w:hanging="207"/>
        <w:jc w:val="both"/>
        <w:rPr>
          <w:color w:val="000000"/>
          <w:shd w:val="clear" w:color="auto" w:fill="FFFFFF"/>
          <w:lang w:val="pl-PL"/>
        </w:rPr>
      </w:pPr>
      <w:r w:rsidRPr="009A7829">
        <w:rPr>
          <w:rFonts w:ascii="Times New Roman" w:hAnsi="Times New Roman" w:cs="Times New Roman"/>
          <w:lang w:val="pl-PL"/>
        </w:rPr>
        <w:t>4. Umowa w sprawie przedmiotowego zamówienia publicznego jest jawna i podlega udostępnianiu na zasadach określonych w przepisach o dostępie do informacji publicznej.</w:t>
      </w:r>
    </w:p>
    <w:p w:rsidR="00DB68BB" w:rsidRPr="00145AE6" w:rsidRDefault="00AB7413">
      <w:pPr>
        <w:widowControl w:val="0"/>
        <w:jc w:val="both"/>
        <w:rPr>
          <w:rFonts w:ascii="Times New Roman" w:hAnsi="Times New Roman" w:cs="Times New Roman"/>
          <w:b/>
          <w:color w:val="000000"/>
          <w:sz w:val="16"/>
          <w:szCs w:val="16"/>
          <w:lang w:val="pl-PL"/>
        </w:rPr>
      </w:pPr>
      <w:r w:rsidRPr="009A7829">
        <w:rPr>
          <w:color w:val="000000"/>
          <w:shd w:val="clear" w:color="auto" w:fill="FFFFFF"/>
          <w:lang w:val="pl-PL"/>
        </w:rPr>
        <w:t xml:space="preserve"> </w:t>
      </w:r>
      <w:r w:rsidRPr="009A7829">
        <w:rPr>
          <w:color w:val="000000"/>
          <w:lang w:val="pl-PL"/>
        </w:rPr>
        <w:t xml:space="preserve"> </w:t>
      </w:r>
    </w:p>
    <w:p w:rsidR="00DB68BB" w:rsidRPr="009A7829" w:rsidRDefault="00AB7413" w:rsidP="00BB1351">
      <w:pPr>
        <w:widowControl w:val="0"/>
        <w:ind w:firstLine="0"/>
        <w:jc w:val="both"/>
        <w:rPr>
          <w:b/>
          <w:color w:val="000000"/>
          <w:lang w:val="pl-PL"/>
        </w:rPr>
      </w:pPr>
      <w:r w:rsidRPr="009A7829">
        <w:rPr>
          <w:rFonts w:ascii="Times New Roman" w:hAnsi="Times New Roman" w:cs="Times New Roman"/>
          <w:b/>
          <w:color w:val="000000"/>
          <w:lang w:val="pl-PL"/>
        </w:rPr>
        <w:t>XIV. Zabezpieczenie należytego wykonania umowy</w:t>
      </w:r>
    </w:p>
    <w:p w:rsidR="00DB68BB" w:rsidRPr="00504A62" w:rsidRDefault="00AB7413">
      <w:pPr>
        <w:widowControl w:val="0"/>
        <w:jc w:val="both"/>
        <w:rPr>
          <w:color w:val="000000"/>
          <w:sz w:val="8"/>
          <w:szCs w:val="8"/>
          <w:lang w:val="pl-PL"/>
        </w:rPr>
      </w:pPr>
      <w:r w:rsidRPr="009A7829">
        <w:rPr>
          <w:b/>
          <w:color w:val="000000"/>
          <w:lang w:val="pl-PL"/>
        </w:rPr>
        <w:t xml:space="preserve"> </w:t>
      </w:r>
    </w:p>
    <w:p w:rsidR="00DB68BB" w:rsidRPr="009A7829" w:rsidRDefault="00AB7413" w:rsidP="00206EC6">
      <w:pPr>
        <w:pStyle w:val="Akapitzlist1"/>
        <w:numPr>
          <w:ilvl w:val="6"/>
          <w:numId w:val="12"/>
        </w:numPr>
        <w:tabs>
          <w:tab w:val="left" w:pos="567"/>
        </w:tabs>
        <w:ind w:left="567" w:hanging="283"/>
        <w:jc w:val="both"/>
        <w:rPr>
          <w:rFonts w:eastAsia="SimSun"/>
          <w:color w:val="000000"/>
          <w:sz w:val="22"/>
          <w:szCs w:val="22"/>
          <w:lang w:val="pl-PL"/>
        </w:rPr>
      </w:pPr>
      <w:r w:rsidRPr="009A7829">
        <w:rPr>
          <w:rFonts w:eastAsia="SimSun"/>
          <w:color w:val="000000"/>
          <w:sz w:val="22"/>
          <w:szCs w:val="22"/>
          <w:lang w:val="pl-PL"/>
        </w:rPr>
        <w:t>Zamawiający przewiduje wniesienie zabezpieczenia należytego wykonania umowy, które służyć będzie pokryciu roszczeń z tytułu niewykonania lub nienależytego wykonania umowy.</w:t>
      </w:r>
    </w:p>
    <w:p w:rsidR="00DB68BB" w:rsidRPr="009A7829" w:rsidRDefault="00AB7413" w:rsidP="00206EC6">
      <w:pPr>
        <w:pStyle w:val="Akapitzlist1"/>
        <w:numPr>
          <w:ilvl w:val="6"/>
          <w:numId w:val="12"/>
        </w:numPr>
        <w:tabs>
          <w:tab w:val="left" w:pos="567"/>
        </w:tabs>
        <w:spacing w:line="216" w:lineRule="auto"/>
        <w:ind w:left="567" w:hanging="283"/>
        <w:jc w:val="both"/>
        <w:rPr>
          <w:sz w:val="22"/>
          <w:szCs w:val="22"/>
          <w:lang w:val="pl-PL"/>
        </w:rPr>
      </w:pPr>
      <w:r w:rsidRPr="009A7829">
        <w:rPr>
          <w:rFonts w:eastAsia="SimSun"/>
          <w:color w:val="000000"/>
          <w:sz w:val="22"/>
          <w:szCs w:val="22"/>
          <w:lang w:val="pl-PL"/>
        </w:rPr>
        <w:t xml:space="preserve">Od Wykonawcy, którego oferta zostanie uznana jako najkorzystniejsza wymagane będzie wniesienie przed podpisaniem umowy zabezpieczenia należytego wykonania umowy w wysokości: </w:t>
      </w:r>
      <w:r w:rsidRPr="009A7829">
        <w:rPr>
          <w:rFonts w:eastAsia="SimSun"/>
          <w:b/>
          <w:sz w:val="22"/>
          <w:szCs w:val="22"/>
          <w:lang w:val="pl-PL"/>
        </w:rPr>
        <w:t>6%</w:t>
      </w:r>
      <w:r w:rsidRPr="009A7829">
        <w:rPr>
          <w:rFonts w:eastAsia="SimSun"/>
          <w:sz w:val="22"/>
          <w:szCs w:val="22"/>
          <w:lang w:val="pl-PL"/>
        </w:rPr>
        <w:t xml:space="preserve"> ceny</w:t>
      </w:r>
      <w:r w:rsidRPr="009A7829">
        <w:rPr>
          <w:rFonts w:eastAsia="SimSun"/>
          <w:color w:val="000000"/>
          <w:sz w:val="22"/>
          <w:szCs w:val="22"/>
          <w:lang w:val="pl-PL"/>
        </w:rPr>
        <w:t xml:space="preserve"> ofertowej przedstawionej przez Wykonawcę.</w:t>
      </w:r>
    </w:p>
    <w:p w:rsidR="00DB68BB" w:rsidRPr="009A7829" w:rsidRDefault="00AB7413" w:rsidP="00206EC6">
      <w:pPr>
        <w:pStyle w:val="Akapitzlist1"/>
        <w:numPr>
          <w:ilvl w:val="6"/>
          <w:numId w:val="12"/>
        </w:numPr>
        <w:tabs>
          <w:tab w:val="left" w:pos="567"/>
        </w:tabs>
        <w:spacing w:line="216" w:lineRule="auto"/>
        <w:ind w:left="567" w:hanging="283"/>
        <w:jc w:val="both"/>
        <w:rPr>
          <w:sz w:val="22"/>
          <w:szCs w:val="22"/>
          <w:lang w:val="pl-PL"/>
        </w:rPr>
      </w:pPr>
      <w:r w:rsidRPr="009A7829">
        <w:rPr>
          <w:sz w:val="22"/>
          <w:szCs w:val="22"/>
          <w:lang w:val="pl-PL"/>
        </w:rPr>
        <w:t xml:space="preserve">Zabezpieczenie może być wnoszone według wyboru Wykonawcy w formach wymienionych </w:t>
      </w:r>
      <w:r w:rsidR="00206EC6">
        <w:rPr>
          <w:sz w:val="22"/>
          <w:szCs w:val="22"/>
          <w:lang w:val="pl-PL"/>
        </w:rPr>
        <w:t xml:space="preserve">              </w:t>
      </w:r>
      <w:r w:rsidRPr="009A7829">
        <w:rPr>
          <w:sz w:val="22"/>
          <w:szCs w:val="22"/>
          <w:lang w:val="pl-PL"/>
        </w:rPr>
        <w:t>w art. 148 ust. l ustawy Prawo zamówień publicznych.</w:t>
      </w:r>
    </w:p>
    <w:p w:rsidR="00DB68BB" w:rsidRPr="009A7829" w:rsidRDefault="00AB7413" w:rsidP="00206EC6">
      <w:pPr>
        <w:pStyle w:val="Akapitzlist1"/>
        <w:numPr>
          <w:ilvl w:val="6"/>
          <w:numId w:val="12"/>
        </w:numPr>
        <w:tabs>
          <w:tab w:val="left" w:pos="567"/>
        </w:tabs>
        <w:spacing w:line="216" w:lineRule="auto"/>
        <w:ind w:left="567" w:hanging="283"/>
        <w:jc w:val="both"/>
        <w:rPr>
          <w:rFonts w:eastAsia="SimSun"/>
          <w:color w:val="000000"/>
          <w:sz w:val="22"/>
          <w:szCs w:val="22"/>
          <w:lang w:val="pl-PL"/>
        </w:rPr>
      </w:pPr>
      <w:r w:rsidRPr="009A7829">
        <w:rPr>
          <w:sz w:val="22"/>
          <w:szCs w:val="22"/>
          <w:lang w:val="pl-PL"/>
        </w:rPr>
        <w:t>Zamawiający nie wyraża zgody na wniesienie zabezpieczenia w formach określonych w art. 148 ust. 2 ustawy Prawo zamówień publicznych.</w:t>
      </w:r>
    </w:p>
    <w:p w:rsidR="00206EC6" w:rsidRPr="00206EC6" w:rsidRDefault="00AB7413" w:rsidP="00206EC6">
      <w:pPr>
        <w:pStyle w:val="Akapitzlist1"/>
        <w:numPr>
          <w:ilvl w:val="0"/>
          <w:numId w:val="18"/>
        </w:numPr>
        <w:tabs>
          <w:tab w:val="left" w:pos="567"/>
        </w:tabs>
        <w:ind w:left="567" w:hanging="283"/>
        <w:jc w:val="both"/>
        <w:rPr>
          <w:color w:val="000000"/>
          <w:sz w:val="22"/>
          <w:szCs w:val="22"/>
          <w:lang w:val="pl-PL"/>
        </w:rPr>
      </w:pPr>
      <w:r w:rsidRPr="009A7829">
        <w:rPr>
          <w:rFonts w:eastAsia="SimSun"/>
          <w:color w:val="000000"/>
          <w:sz w:val="22"/>
          <w:szCs w:val="22"/>
          <w:lang w:val="pl-PL"/>
        </w:rPr>
        <w:t xml:space="preserve"> </w:t>
      </w:r>
      <w:r w:rsidRPr="009A7829">
        <w:rPr>
          <w:sz w:val="22"/>
          <w:szCs w:val="22"/>
          <w:lang w:val="pl-PL"/>
        </w:rPr>
        <w:t xml:space="preserve">Zabezpieczenie wnoszone w pieniądzu Wykonawca wpłaca przelewem na rachunek bankowy </w:t>
      </w:r>
      <w:r w:rsidR="00206EC6">
        <w:rPr>
          <w:sz w:val="22"/>
          <w:szCs w:val="22"/>
          <w:lang w:val="pl-PL"/>
        </w:rPr>
        <w:t xml:space="preserve">           </w:t>
      </w:r>
      <w:r w:rsidRPr="009A7829">
        <w:rPr>
          <w:sz w:val="22"/>
          <w:szCs w:val="22"/>
          <w:lang w:val="pl-PL"/>
        </w:rPr>
        <w:t xml:space="preserve"> o numerze </w:t>
      </w:r>
      <w:r w:rsidRPr="00BB1351">
        <w:rPr>
          <w:sz w:val="22"/>
          <w:szCs w:val="22"/>
          <w:lang w:val="pl-PL"/>
        </w:rPr>
        <w:t xml:space="preserve">- </w:t>
      </w:r>
      <w:r w:rsidR="00BB1351" w:rsidRPr="00BB1351">
        <w:rPr>
          <w:sz w:val="22"/>
          <w:szCs w:val="22"/>
          <w:lang w:val="pl-PL"/>
        </w:rPr>
        <w:t>Bank Spółdzielczy  w Żychlinie Oddział w Strzelcach</w:t>
      </w:r>
      <w:r w:rsidRPr="00206EC6">
        <w:rPr>
          <w:sz w:val="22"/>
          <w:szCs w:val="22"/>
          <w:lang w:val="pl-PL"/>
        </w:rPr>
        <w:t>,</w:t>
      </w:r>
    </w:p>
    <w:p w:rsidR="00DB68BB" w:rsidRPr="009A7829" w:rsidRDefault="00AB7413" w:rsidP="00206EC6">
      <w:pPr>
        <w:pStyle w:val="Akapitzlist1"/>
        <w:tabs>
          <w:tab w:val="left" w:pos="567"/>
        </w:tabs>
        <w:ind w:left="567"/>
        <w:jc w:val="both"/>
        <w:rPr>
          <w:color w:val="000000"/>
          <w:sz w:val="22"/>
          <w:szCs w:val="22"/>
          <w:lang w:val="pl-PL"/>
        </w:rPr>
      </w:pPr>
      <w:r w:rsidRPr="009A7829">
        <w:rPr>
          <w:sz w:val="22"/>
          <w:szCs w:val="22"/>
          <w:lang w:val="pl-PL"/>
        </w:rPr>
        <w:t xml:space="preserve">Nr konta </w:t>
      </w:r>
      <w:r w:rsidRPr="009A7829">
        <w:rPr>
          <w:b/>
          <w:bCs/>
          <w:color w:val="000000"/>
          <w:sz w:val="22"/>
          <w:szCs w:val="22"/>
          <w:lang w:val="pl-PL"/>
        </w:rPr>
        <w:t>26 9035 0007 0000 1007 2000 0140</w:t>
      </w:r>
      <w:r w:rsidRPr="009A7829">
        <w:rPr>
          <w:bCs/>
          <w:color w:val="000000"/>
          <w:sz w:val="22"/>
          <w:szCs w:val="22"/>
          <w:lang w:val="pl-PL"/>
        </w:rPr>
        <w:t xml:space="preserve"> </w:t>
      </w:r>
      <w:r w:rsidRPr="009A7829">
        <w:rPr>
          <w:color w:val="000000"/>
          <w:sz w:val="22"/>
          <w:szCs w:val="22"/>
          <w:lang w:val="pl-PL"/>
        </w:rPr>
        <w:t>z podaniem</w:t>
      </w:r>
      <w:r w:rsidRPr="009A7829">
        <w:rPr>
          <w:sz w:val="22"/>
          <w:szCs w:val="22"/>
          <w:lang w:val="pl-PL"/>
        </w:rPr>
        <w:t xml:space="preserve"> tytułu wpłaty.</w:t>
      </w:r>
    </w:p>
    <w:p w:rsidR="00DB68BB" w:rsidRPr="009A7829" w:rsidRDefault="00AB7413" w:rsidP="00206EC6">
      <w:pPr>
        <w:pStyle w:val="Akapitzlist1"/>
        <w:numPr>
          <w:ilvl w:val="0"/>
          <w:numId w:val="18"/>
        </w:numPr>
        <w:tabs>
          <w:tab w:val="left" w:pos="567"/>
        </w:tabs>
        <w:spacing w:line="216" w:lineRule="auto"/>
        <w:ind w:left="567" w:hanging="283"/>
        <w:jc w:val="both"/>
        <w:rPr>
          <w:color w:val="000000"/>
          <w:sz w:val="22"/>
          <w:szCs w:val="22"/>
          <w:lang w:val="pl-PL"/>
        </w:rPr>
      </w:pPr>
      <w:r w:rsidRPr="009A7829">
        <w:rPr>
          <w:color w:val="000000"/>
          <w:sz w:val="22"/>
          <w:szCs w:val="22"/>
          <w:lang w:val="pl-PL"/>
        </w:rPr>
        <w:t>Potwierdzeniem zabezpieczenie wnoszonym w pieniądzu będzie kopia przelewu. Zabezpieczenie             w formie innej niż pieniądz należy wnieść w</w:t>
      </w:r>
      <w:r w:rsidRPr="009A7829">
        <w:rPr>
          <w:b/>
          <w:bCs/>
          <w:color w:val="000000"/>
          <w:sz w:val="22"/>
          <w:szCs w:val="22"/>
          <w:lang w:val="pl-PL"/>
        </w:rPr>
        <w:t xml:space="preserve"> oryginale.</w:t>
      </w:r>
    </w:p>
    <w:p w:rsidR="00DB68BB" w:rsidRPr="00BB1351" w:rsidRDefault="00AB7413" w:rsidP="00206EC6">
      <w:pPr>
        <w:pStyle w:val="Akapitzlist1"/>
        <w:numPr>
          <w:ilvl w:val="0"/>
          <w:numId w:val="18"/>
        </w:numPr>
        <w:tabs>
          <w:tab w:val="left" w:pos="567"/>
        </w:tabs>
        <w:spacing w:line="216" w:lineRule="auto"/>
        <w:ind w:left="567" w:hanging="283"/>
        <w:jc w:val="both"/>
        <w:rPr>
          <w:sz w:val="22"/>
          <w:szCs w:val="22"/>
          <w:lang w:val="pl-PL"/>
        </w:rPr>
      </w:pPr>
      <w:r w:rsidRPr="009A7829">
        <w:rPr>
          <w:color w:val="000000"/>
          <w:sz w:val="22"/>
          <w:szCs w:val="22"/>
          <w:lang w:val="pl-PL"/>
        </w:rPr>
        <w:t xml:space="preserve">W trakcie realizacji umowy Wykonawca może dokonać zmiany formy zabezpieczenia na jedną lub kilka form, o których mowa w </w:t>
      </w:r>
      <w:r w:rsidRPr="00BB1351">
        <w:rPr>
          <w:sz w:val="22"/>
          <w:szCs w:val="22"/>
          <w:lang w:val="pl-PL"/>
        </w:rPr>
        <w:t>pkt XIV.3.</w:t>
      </w:r>
    </w:p>
    <w:p w:rsidR="00DB68BB" w:rsidRPr="009A7829" w:rsidRDefault="00AB7413" w:rsidP="00206EC6">
      <w:pPr>
        <w:pStyle w:val="Akapitzlist1"/>
        <w:numPr>
          <w:ilvl w:val="0"/>
          <w:numId w:val="18"/>
        </w:numPr>
        <w:tabs>
          <w:tab w:val="left" w:pos="567"/>
        </w:tabs>
        <w:spacing w:line="216" w:lineRule="auto"/>
        <w:ind w:left="567" w:hanging="283"/>
        <w:jc w:val="both"/>
        <w:rPr>
          <w:color w:val="000000"/>
          <w:sz w:val="22"/>
          <w:szCs w:val="22"/>
          <w:lang w:val="pl-PL"/>
        </w:rPr>
      </w:pPr>
      <w:r w:rsidRPr="009A7829">
        <w:rPr>
          <w:color w:val="000000"/>
          <w:sz w:val="22"/>
          <w:szCs w:val="22"/>
          <w:lang w:val="pl-PL"/>
        </w:rPr>
        <w:t xml:space="preserve">Zamawiający nie wyraża zgody na zmianę formy zabezpieczenia na jedną lub kilka form, o których mowa w </w:t>
      </w:r>
      <w:r w:rsidRPr="00BB1351">
        <w:rPr>
          <w:sz w:val="22"/>
          <w:szCs w:val="22"/>
          <w:lang w:val="pl-PL"/>
        </w:rPr>
        <w:t>pkt XIV.4</w:t>
      </w:r>
    </w:p>
    <w:p w:rsidR="00DB68BB" w:rsidRPr="009A7829" w:rsidRDefault="00AB7413" w:rsidP="00206EC6">
      <w:pPr>
        <w:pStyle w:val="Akapitzlist1"/>
        <w:numPr>
          <w:ilvl w:val="0"/>
          <w:numId w:val="18"/>
        </w:numPr>
        <w:tabs>
          <w:tab w:val="left" w:pos="567"/>
        </w:tabs>
        <w:spacing w:line="216" w:lineRule="auto"/>
        <w:ind w:left="567" w:hanging="283"/>
        <w:jc w:val="both"/>
        <w:rPr>
          <w:color w:val="000000"/>
          <w:sz w:val="22"/>
          <w:szCs w:val="22"/>
          <w:lang w:val="pl-PL"/>
        </w:rPr>
      </w:pPr>
      <w:r w:rsidRPr="009A7829">
        <w:rPr>
          <w:color w:val="000000"/>
          <w:sz w:val="22"/>
          <w:szCs w:val="22"/>
          <w:lang w:val="pl-PL"/>
        </w:rPr>
        <w:t>Zmiana formy zabezpieczenia jest dokonywana z zachowaniem ciągłości zabezpieczenia i bez zmniejszenia jego wysokości.</w:t>
      </w:r>
    </w:p>
    <w:p w:rsidR="00DB68BB" w:rsidRPr="009A7829" w:rsidRDefault="00AB7413" w:rsidP="00206EC6">
      <w:pPr>
        <w:pStyle w:val="Akapitzlist1"/>
        <w:numPr>
          <w:ilvl w:val="0"/>
          <w:numId w:val="18"/>
        </w:numPr>
        <w:tabs>
          <w:tab w:val="left" w:pos="567"/>
        </w:tabs>
        <w:spacing w:line="216" w:lineRule="auto"/>
        <w:ind w:left="567" w:hanging="283"/>
        <w:jc w:val="both"/>
        <w:rPr>
          <w:color w:val="000000"/>
          <w:sz w:val="22"/>
          <w:szCs w:val="22"/>
          <w:lang w:val="pl-PL"/>
        </w:rPr>
      </w:pPr>
      <w:r w:rsidRPr="009A7829">
        <w:rPr>
          <w:color w:val="000000"/>
          <w:sz w:val="22"/>
          <w:szCs w:val="22"/>
          <w:lang w:val="pl-PL"/>
        </w:rPr>
        <w:t xml:space="preserve">Zabezpieczenie należytego wykonania umowy Wykonawca winien wnieść przed zawarciem umowy </w:t>
      </w:r>
      <w:r w:rsidR="005B509E">
        <w:rPr>
          <w:color w:val="000000"/>
          <w:sz w:val="22"/>
          <w:szCs w:val="22"/>
          <w:lang w:val="pl-PL"/>
        </w:rPr>
        <w:t xml:space="preserve">     </w:t>
      </w:r>
      <w:r w:rsidRPr="009A7829">
        <w:rPr>
          <w:color w:val="000000"/>
          <w:sz w:val="22"/>
          <w:szCs w:val="22"/>
          <w:lang w:val="pl-PL"/>
        </w:rPr>
        <w:t xml:space="preserve"> w sprawie zamówienia publicznego.</w:t>
      </w:r>
    </w:p>
    <w:p w:rsidR="00DB68BB" w:rsidRPr="009A7829" w:rsidRDefault="00AB7413" w:rsidP="00206EC6">
      <w:pPr>
        <w:pStyle w:val="Akapitzlist1"/>
        <w:numPr>
          <w:ilvl w:val="0"/>
          <w:numId w:val="18"/>
        </w:numPr>
        <w:tabs>
          <w:tab w:val="left" w:pos="567"/>
        </w:tabs>
        <w:spacing w:line="216" w:lineRule="auto"/>
        <w:ind w:left="567" w:hanging="283"/>
        <w:jc w:val="both"/>
        <w:rPr>
          <w:color w:val="000000"/>
          <w:sz w:val="22"/>
          <w:szCs w:val="22"/>
          <w:lang w:val="pl-PL"/>
        </w:rPr>
      </w:pPr>
      <w:r w:rsidRPr="009A7829">
        <w:rPr>
          <w:color w:val="000000"/>
          <w:sz w:val="22"/>
          <w:szCs w:val="22"/>
          <w:lang w:val="pl-PL"/>
        </w:rPr>
        <w:t>Zamawiający zwróci kwotę stanowiącą 70 % zabezpieczenia w terminie 30 dni od dnia wykonania zamówienia i uznania przez Zamawiającego za należycie  wykonane.</w:t>
      </w:r>
    </w:p>
    <w:p w:rsidR="00DB68BB" w:rsidRPr="009A7829" w:rsidRDefault="00AB7413" w:rsidP="00206EC6">
      <w:pPr>
        <w:pStyle w:val="Akapitzlist1"/>
        <w:numPr>
          <w:ilvl w:val="0"/>
          <w:numId w:val="18"/>
        </w:numPr>
        <w:tabs>
          <w:tab w:val="left" w:pos="567"/>
        </w:tabs>
        <w:spacing w:line="216" w:lineRule="auto"/>
        <w:ind w:left="567" w:hanging="283"/>
        <w:jc w:val="both"/>
        <w:rPr>
          <w:color w:val="000000"/>
          <w:sz w:val="22"/>
          <w:szCs w:val="22"/>
          <w:lang w:val="pl-PL"/>
        </w:rPr>
      </w:pPr>
      <w:r w:rsidRPr="009A7829">
        <w:rPr>
          <w:color w:val="000000"/>
          <w:sz w:val="22"/>
          <w:szCs w:val="22"/>
          <w:lang w:val="pl-PL"/>
        </w:rPr>
        <w:t>Kwotę stanowiącą 30 % wysokości zabezpieczenia Zamawiający pozostawi na zabezpieczenie roszczeń  z tytułu rękojmi za wady.</w:t>
      </w:r>
    </w:p>
    <w:p w:rsidR="00DB68BB" w:rsidRPr="00B066E6" w:rsidRDefault="00AB7413" w:rsidP="00206EC6">
      <w:pPr>
        <w:pStyle w:val="Akapitzlist1"/>
        <w:numPr>
          <w:ilvl w:val="0"/>
          <w:numId w:val="18"/>
        </w:numPr>
        <w:tabs>
          <w:tab w:val="left" w:pos="567"/>
        </w:tabs>
        <w:spacing w:line="216" w:lineRule="auto"/>
        <w:ind w:left="567" w:hanging="283"/>
        <w:jc w:val="both"/>
        <w:rPr>
          <w:rFonts w:eastAsia="SimSun"/>
          <w:color w:val="000000"/>
          <w:sz w:val="16"/>
          <w:szCs w:val="16"/>
          <w:lang w:val="pl-PL"/>
        </w:rPr>
      </w:pPr>
      <w:r w:rsidRPr="009A7829">
        <w:rPr>
          <w:color w:val="000000"/>
          <w:sz w:val="22"/>
          <w:szCs w:val="22"/>
          <w:lang w:val="pl-PL"/>
        </w:rPr>
        <w:lastRenderedPageBreak/>
        <w:t xml:space="preserve">Kwota, o której mowa w pkt </w:t>
      </w:r>
      <w:r w:rsidRPr="00BB1351">
        <w:rPr>
          <w:sz w:val="22"/>
          <w:szCs w:val="22"/>
          <w:lang w:val="pl-PL"/>
        </w:rPr>
        <w:t>XIV.12.</w:t>
      </w:r>
      <w:r w:rsidRPr="009A7829">
        <w:rPr>
          <w:color w:val="000000"/>
          <w:sz w:val="22"/>
          <w:szCs w:val="22"/>
          <w:lang w:val="pl-PL"/>
        </w:rPr>
        <w:t xml:space="preserve"> siwz zostanie zwrócona nie później niż w 15 dniu po upływie okresu rękojmi za wady.</w:t>
      </w:r>
    </w:p>
    <w:p w:rsidR="00B066E6" w:rsidRPr="00B066E6" w:rsidRDefault="00B066E6" w:rsidP="00206EC6">
      <w:pPr>
        <w:pStyle w:val="Akapitzlist"/>
        <w:numPr>
          <w:ilvl w:val="0"/>
          <w:numId w:val="18"/>
        </w:numPr>
        <w:tabs>
          <w:tab w:val="left" w:pos="567"/>
        </w:tabs>
        <w:ind w:left="567" w:hanging="283"/>
        <w:jc w:val="both"/>
        <w:rPr>
          <w:rFonts w:ascii="Times New Roman" w:hAnsi="Times New Roman" w:cs="Times New Roman"/>
          <w:lang w:val="pl-PL"/>
        </w:rPr>
      </w:pPr>
      <w:r w:rsidRPr="00B066E6">
        <w:rPr>
          <w:rFonts w:ascii="Times New Roman" w:hAnsi="Times New Roman" w:cs="Times New Roman"/>
          <w:lang w:val="pl-PL"/>
        </w:rPr>
        <w:t xml:space="preserve">Jeżeli okres na jaki ma zostać wniesione zabezpieczenie przekracza 5 lat, zabezpieczenie w pieniądzu wnosi się na cały ten okres, a zabezpieczenie w innej formie wnosi się na okres nie krótszy niż 5 lat, </w:t>
      </w:r>
      <w:r>
        <w:rPr>
          <w:rFonts w:ascii="Times New Roman" w:hAnsi="Times New Roman" w:cs="Times New Roman"/>
          <w:lang w:val="pl-PL"/>
        </w:rPr>
        <w:t xml:space="preserve">        </w:t>
      </w:r>
      <w:r w:rsidRPr="00B066E6">
        <w:rPr>
          <w:rFonts w:ascii="Times New Roman" w:hAnsi="Times New Roman" w:cs="Times New Roman"/>
          <w:lang w:val="pl-PL"/>
        </w:rPr>
        <w:t xml:space="preserve">z jednoczesnym zobowiązaniem się </w:t>
      </w:r>
      <w:r>
        <w:rPr>
          <w:rFonts w:ascii="Times New Roman" w:hAnsi="Times New Roman" w:cs="Times New Roman"/>
          <w:lang w:val="pl-PL"/>
        </w:rPr>
        <w:t>W</w:t>
      </w:r>
      <w:r w:rsidRPr="00B066E6">
        <w:rPr>
          <w:rFonts w:ascii="Times New Roman" w:hAnsi="Times New Roman" w:cs="Times New Roman"/>
          <w:lang w:val="pl-PL"/>
        </w:rPr>
        <w:t>ykonawcy do przedłużenia zabezpieczenia lub wniesienia nowego zabezpieczenia na kolejne okresy.</w:t>
      </w:r>
    </w:p>
    <w:p w:rsidR="00B066E6" w:rsidRPr="00B066E6" w:rsidRDefault="00B066E6" w:rsidP="00206EC6">
      <w:pPr>
        <w:pStyle w:val="Akapitzlist"/>
        <w:numPr>
          <w:ilvl w:val="0"/>
          <w:numId w:val="18"/>
        </w:numPr>
        <w:tabs>
          <w:tab w:val="left" w:pos="567"/>
        </w:tabs>
        <w:ind w:left="567" w:hanging="283"/>
        <w:jc w:val="both"/>
        <w:rPr>
          <w:rFonts w:ascii="Times New Roman" w:hAnsi="Times New Roman" w:cs="Times New Roman"/>
          <w:lang w:val="pl-PL"/>
        </w:rPr>
      </w:pPr>
      <w:r w:rsidRPr="00B066E6">
        <w:rPr>
          <w:rFonts w:ascii="Times New Roman" w:hAnsi="Times New Roman" w:cs="Times New Roman"/>
          <w:lang w:val="pl-PL"/>
        </w:rPr>
        <w:t xml:space="preserve">W przypadku nieprzedłużenia lub niewniesienia nowego zabezpieczenia najpóźniej na 30 dni przed upływem terminu ważności dotychczasowego zabezpieczenia wniesionego w innej formie niż </w:t>
      </w:r>
      <w:r>
        <w:rPr>
          <w:rFonts w:ascii="Times New Roman" w:hAnsi="Times New Roman" w:cs="Times New Roman"/>
          <w:lang w:val="pl-PL"/>
        </w:rPr>
        <w:t xml:space="preserve">                 </w:t>
      </w:r>
      <w:r w:rsidRPr="00B066E6">
        <w:rPr>
          <w:rFonts w:ascii="Times New Roman" w:hAnsi="Times New Roman" w:cs="Times New Roman"/>
          <w:lang w:val="pl-PL"/>
        </w:rPr>
        <w:t xml:space="preserve">w pieniądzu, </w:t>
      </w:r>
      <w:r w:rsidR="00BB1351">
        <w:rPr>
          <w:rFonts w:ascii="Times New Roman" w:hAnsi="Times New Roman" w:cs="Times New Roman"/>
          <w:lang w:val="pl-PL"/>
        </w:rPr>
        <w:t>Z</w:t>
      </w:r>
      <w:r w:rsidRPr="00B066E6">
        <w:rPr>
          <w:rFonts w:ascii="Times New Roman" w:hAnsi="Times New Roman" w:cs="Times New Roman"/>
          <w:lang w:val="pl-PL"/>
        </w:rPr>
        <w:t xml:space="preserve">amawiający zmienia formę na zabezpieczenie w pieniądzu, poprzez wypłatę kwoty </w:t>
      </w:r>
      <w:r>
        <w:rPr>
          <w:rFonts w:ascii="Times New Roman" w:hAnsi="Times New Roman" w:cs="Times New Roman"/>
          <w:lang w:val="pl-PL"/>
        </w:rPr>
        <w:t xml:space="preserve">             </w:t>
      </w:r>
      <w:r w:rsidRPr="00B066E6">
        <w:rPr>
          <w:rFonts w:ascii="Times New Roman" w:hAnsi="Times New Roman" w:cs="Times New Roman"/>
          <w:lang w:val="pl-PL"/>
        </w:rPr>
        <w:t>z dotychczasowego zabezpieczenia.</w:t>
      </w:r>
    </w:p>
    <w:p w:rsidR="00B066E6" w:rsidRPr="00B066E6" w:rsidRDefault="00B066E6" w:rsidP="00206EC6">
      <w:pPr>
        <w:pStyle w:val="Akapitzlist"/>
        <w:numPr>
          <w:ilvl w:val="0"/>
          <w:numId w:val="18"/>
        </w:numPr>
        <w:tabs>
          <w:tab w:val="left" w:pos="567"/>
        </w:tabs>
        <w:ind w:left="567" w:hanging="283"/>
        <w:jc w:val="both"/>
        <w:rPr>
          <w:rFonts w:ascii="Times New Roman" w:hAnsi="Times New Roman" w:cs="Times New Roman"/>
          <w:lang w:val="pl-PL"/>
        </w:rPr>
      </w:pPr>
      <w:r w:rsidRPr="00B066E6">
        <w:rPr>
          <w:rFonts w:ascii="Times New Roman" w:hAnsi="Times New Roman" w:cs="Times New Roman"/>
          <w:lang w:val="pl-PL"/>
        </w:rPr>
        <w:t xml:space="preserve">Wypłata, o której mowa w pkt </w:t>
      </w:r>
      <w:r>
        <w:rPr>
          <w:rFonts w:ascii="Times New Roman" w:hAnsi="Times New Roman" w:cs="Times New Roman"/>
          <w:lang w:val="pl-PL"/>
        </w:rPr>
        <w:t>1</w:t>
      </w:r>
      <w:r w:rsidR="00B75127">
        <w:rPr>
          <w:rFonts w:ascii="Times New Roman" w:hAnsi="Times New Roman" w:cs="Times New Roman"/>
          <w:lang w:val="pl-PL"/>
        </w:rPr>
        <w:t>5</w:t>
      </w:r>
      <w:r>
        <w:rPr>
          <w:rFonts w:ascii="Times New Roman" w:hAnsi="Times New Roman" w:cs="Times New Roman"/>
          <w:lang w:val="pl-PL"/>
        </w:rPr>
        <w:t xml:space="preserve"> </w:t>
      </w:r>
      <w:r w:rsidRPr="00B066E6">
        <w:rPr>
          <w:rFonts w:ascii="Times New Roman" w:hAnsi="Times New Roman" w:cs="Times New Roman"/>
          <w:lang w:val="pl-PL"/>
        </w:rPr>
        <w:t xml:space="preserve"> następuje nie później niż w ostatnim dniu ważności dotychczasowego zabezpieczenia.</w:t>
      </w:r>
    </w:p>
    <w:p w:rsidR="00B75127" w:rsidRPr="009A7829" w:rsidRDefault="00B75127" w:rsidP="00B066E6">
      <w:pPr>
        <w:spacing w:line="216" w:lineRule="auto"/>
        <w:ind w:firstLine="0"/>
        <w:rPr>
          <w:color w:val="000000"/>
          <w:sz w:val="16"/>
          <w:szCs w:val="16"/>
          <w:lang w:val="pl-PL"/>
        </w:rPr>
      </w:pPr>
    </w:p>
    <w:p w:rsidR="00DB68BB" w:rsidRPr="009A7829" w:rsidRDefault="00AB7413" w:rsidP="00B75127">
      <w:pPr>
        <w:ind w:firstLine="0"/>
        <w:jc w:val="both"/>
        <w:rPr>
          <w:rFonts w:ascii="Times New Roman" w:hAnsi="Times New Roman" w:cs="Times New Roman"/>
          <w:lang w:val="pl-PL"/>
        </w:rPr>
      </w:pPr>
      <w:r w:rsidRPr="009A7829">
        <w:rPr>
          <w:rFonts w:ascii="Times New Roman" w:hAnsi="Times New Roman" w:cs="Times New Roman"/>
          <w:b/>
          <w:color w:val="000000"/>
          <w:lang w:val="pl-PL"/>
        </w:rPr>
        <w:t xml:space="preserve">XV. </w:t>
      </w:r>
      <w:r w:rsidRPr="009A7829">
        <w:rPr>
          <w:rFonts w:ascii="Times New Roman" w:hAnsi="Times New Roman" w:cs="Times New Roman"/>
          <w:b/>
          <w:lang w:val="pl-PL"/>
        </w:rPr>
        <w:t>Istotne dla stron postanowienia, które zostaną wprowadzone do treści zawieranej umowy albo wzór umowy</w:t>
      </w:r>
    </w:p>
    <w:p w:rsidR="00DB68BB" w:rsidRPr="008F651B" w:rsidRDefault="00AB7413" w:rsidP="00B75127">
      <w:pPr>
        <w:ind w:firstLine="0"/>
        <w:jc w:val="both"/>
        <w:rPr>
          <w:color w:val="FF0000"/>
          <w:sz w:val="16"/>
          <w:szCs w:val="16"/>
          <w:lang w:val="pl-PL"/>
        </w:rPr>
      </w:pPr>
      <w:r w:rsidRPr="009A7829">
        <w:rPr>
          <w:rFonts w:ascii="Times New Roman" w:hAnsi="Times New Roman" w:cs="Times New Roman"/>
          <w:lang w:val="pl-PL"/>
        </w:rPr>
        <w:t xml:space="preserve">Zamawiający wymaga od Wykonawcy, aby zawarł z nim umowę na warunkach określonych we wzorze umowy, </w:t>
      </w:r>
      <w:r w:rsidRPr="009A7829">
        <w:rPr>
          <w:rFonts w:ascii="Times New Roman" w:hAnsi="Times New Roman" w:cs="Times New Roman"/>
          <w:color w:val="000000"/>
          <w:lang w:val="pl-PL"/>
        </w:rPr>
        <w:t xml:space="preserve">stanowiącym </w:t>
      </w:r>
      <w:r w:rsidRPr="008F651B">
        <w:rPr>
          <w:rFonts w:ascii="Times New Roman" w:hAnsi="Times New Roman" w:cs="Times New Roman"/>
          <w:b/>
          <w:bCs/>
          <w:lang w:val="pl-PL"/>
        </w:rPr>
        <w:t xml:space="preserve">załącznik nr 8 </w:t>
      </w:r>
      <w:r w:rsidRPr="008F651B">
        <w:rPr>
          <w:rFonts w:ascii="Times New Roman" w:hAnsi="Times New Roman" w:cs="Times New Roman"/>
          <w:bCs/>
          <w:lang w:val="pl-PL"/>
        </w:rPr>
        <w:t>do siwz</w:t>
      </w:r>
      <w:r w:rsidRPr="008F651B">
        <w:rPr>
          <w:rFonts w:ascii="Times New Roman" w:hAnsi="Times New Roman" w:cs="Times New Roman"/>
          <w:lang w:val="pl-PL"/>
        </w:rPr>
        <w:t>.</w:t>
      </w:r>
    </w:p>
    <w:p w:rsidR="00DB68BB" w:rsidRPr="009A7829" w:rsidRDefault="00DB68BB" w:rsidP="00B75127">
      <w:pPr>
        <w:widowControl w:val="0"/>
        <w:ind w:firstLine="0"/>
        <w:jc w:val="both"/>
        <w:rPr>
          <w:b/>
          <w:color w:val="FF0000"/>
          <w:sz w:val="16"/>
          <w:szCs w:val="16"/>
          <w:lang w:val="pl-PL"/>
        </w:rPr>
      </w:pPr>
    </w:p>
    <w:p w:rsidR="00DB68BB" w:rsidRPr="00B066E6" w:rsidRDefault="00AB7413" w:rsidP="00B75127">
      <w:pPr>
        <w:pStyle w:val="Podtytu"/>
        <w:ind w:firstLine="0"/>
        <w:rPr>
          <w:i w:val="0"/>
          <w:lang w:val="pl-PL"/>
        </w:rPr>
      </w:pPr>
      <w:r w:rsidRPr="00B066E6">
        <w:rPr>
          <w:i w:val="0"/>
          <w:color w:val="000000"/>
          <w:sz w:val="22"/>
          <w:szCs w:val="22"/>
          <w:lang w:val="pl-PL"/>
        </w:rPr>
        <w:t xml:space="preserve">XVI. </w:t>
      </w:r>
      <w:r w:rsidRPr="00B066E6">
        <w:rPr>
          <w:i w:val="0"/>
          <w:sz w:val="22"/>
          <w:szCs w:val="22"/>
          <w:lang w:val="pl-PL"/>
        </w:rPr>
        <w:t xml:space="preserve">Pouczenie o środkach ochrony prawnej przysługujących Wykonawcy w toku postępowania </w:t>
      </w:r>
      <w:r w:rsidR="006D5B3F">
        <w:rPr>
          <w:i w:val="0"/>
          <w:sz w:val="22"/>
          <w:szCs w:val="22"/>
          <w:lang w:val="pl-PL"/>
        </w:rPr>
        <w:t xml:space="preserve">         </w:t>
      </w:r>
      <w:r w:rsidRPr="00B066E6">
        <w:rPr>
          <w:i w:val="0"/>
          <w:sz w:val="22"/>
          <w:szCs w:val="22"/>
          <w:lang w:val="pl-PL"/>
        </w:rPr>
        <w:t xml:space="preserve"> o udzielenie zamówienia</w:t>
      </w:r>
    </w:p>
    <w:p w:rsidR="00DB68BB" w:rsidRPr="00B066E6" w:rsidRDefault="00AB7413" w:rsidP="00B75127">
      <w:pPr>
        <w:ind w:firstLine="0"/>
        <w:jc w:val="both"/>
        <w:rPr>
          <w:sz w:val="16"/>
          <w:szCs w:val="16"/>
          <w:lang w:val="pl-PL"/>
        </w:rPr>
      </w:pPr>
      <w:r w:rsidRPr="00B066E6">
        <w:rPr>
          <w:rFonts w:ascii="Times New Roman" w:hAnsi="Times New Roman" w:cs="Times New Roman"/>
          <w:lang w:val="pl-PL"/>
        </w:rPr>
        <w:t>W toku postępowania o udzielenie zamówienia Wykonawcy przysługują środki ochrony prawnej uregulowane przepisami  Działu VI ustawy – Prawo zamówień publicznych w art. 179 – 198g.</w:t>
      </w:r>
      <w:r w:rsidRPr="00B066E6">
        <w:rPr>
          <w:rFonts w:ascii="Times New Roman" w:hAnsi="Times New Roman" w:cs="Times New Roman"/>
          <w:color w:val="000000"/>
          <w:lang w:val="pl-PL"/>
        </w:rPr>
        <w:t xml:space="preserve"> </w:t>
      </w:r>
    </w:p>
    <w:p w:rsidR="00DB68BB" w:rsidRPr="00B066E6" w:rsidRDefault="00DB68BB" w:rsidP="00B75127">
      <w:pPr>
        <w:pStyle w:val="Podtytu"/>
        <w:ind w:firstLine="0"/>
        <w:jc w:val="center"/>
        <w:rPr>
          <w:b w:val="0"/>
          <w:i w:val="0"/>
          <w:sz w:val="16"/>
          <w:szCs w:val="16"/>
          <w:lang w:val="pl-PL"/>
        </w:rPr>
      </w:pPr>
    </w:p>
    <w:p w:rsidR="00DB68BB" w:rsidRPr="00B066E6" w:rsidRDefault="00AB7413" w:rsidP="00B75127">
      <w:pPr>
        <w:pStyle w:val="Podtytu"/>
        <w:ind w:firstLine="0"/>
        <w:rPr>
          <w:rFonts w:eastAsia="SimSun"/>
          <w:i w:val="0"/>
          <w:color w:val="000000"/>
          <w:lang w:val="pl-PL"/>
        </w:rPr>
      </w:pPr>
      <w:r w:rsidRPr="00B066E6">
        <w:rPr>
          <w:i w:val="0"/>
          <w:sz w:val="22"/>
          <w:szCs w:val="22"/>
          <w:lang w:val="pl-PL"/>
        </w:rPr>
        <w:t>XVII. Informacje dotyczące walut obcych, w jakich mogą być prowadzone rozliczenia między Zamawiającym a Wykonawcą</w:t>
      </w:r>
    </w:p>
    <w:p w:rsidR="00DB68BB" w:rsidRPr="009A7829" w:rsidRDefault="00AB7413" w:rsidP="00B75127">
      <w:pPr>
        <w:widowControl w:val="0"/>
        <w:ind w:firstLine="0"/>
        <w:jc w:val="both"/>
        <w:rPr>
          <w:rFonts w:ascii="Times New Roman" w:hAnsi="Times New Roman" w:cs="Times New Roman"/>
          <w:b/>
          <w:color w:val="000000"/>
          <w:sz w:val="16"/>
          <w:szCs w:val="16"/>
          <w:lang w:val="pl-PL"/>
        </w:rPr>
      </w:pPr>
      <w:r w:rsidRPr="009A7829">
        <w:rPr>
          <w:rFonts w:ascii="Times New Roman" w:hAnsi="Times New Roman" w:cs="Times New Roman"/>
          <w:color w:val="000000"/>
          <w:lang w:val="pl-PL"/>
        </w:rPr>
        <w:t>Zamawiający nie dopuszcza rozliczeń w walutach obcych.</w:t>
      </w:r>
    </w:p>
    <w:p w:rsidR="00DB68BB" w:rsidRPr="009A7829" w:rsidRDefault="00DB68BB" w:rsidP="00B75127">
      <w:pPr>
        <w:widowControl w:val="0"/>
        <w:ind w:firstLine="0"/>
        <w:jc w:val="both"/>
        <w:rPr>
          <w:rFonts w:ascii="Times New Roman" w:hAnsi="Times New Roman" w:cs="Times New Roman"/>
          <w:b/>
          <w:color w:val="000000"/>
          <w:sz w:val="16"/>
          <w:szCs w:val="16"/>
          <w:lang w:val="pl-PL"/>
        </w:rPr>
      </w:pPr>
    </w:p>
    <w:p w:rsidR="00DB68BB" w:rsidRPr="00B066E6" w:rsidRDefault="00AB7413" w:rsidP="00B75127">
      <w:pPr>
        <w:pStyle w:val="Podtytu"/>
        <w:ind w:firstLine="0"/>
        <w:rPr>
          <w:b w:val="0"/>
          <w:i w:val="0"/>
          <w:sz w:val="22"/>
          <w:szCs w:val="22"/>
          <w:lang w:val="pl-PL"/>
        </w:rPr>
      </w:pPr>
      <w:r w:rsidRPr="00B066E6">
        <w:rPr>
          <w:i w:val="0"/>
          <w:sz w:val="22"/>
          <w:szCs w:val="22"/>
          <w:lang w:val="pl-PL"/>
        </w:rPr>
        <w:t>XVIII. Oferty częściowe</w:t>
      </w:r>
    </w:p>
    <w:p w:rsidR="00DB68BB" w:rsidRPr="00B066E6" w:rsidRDefault="00AB7413" w:rsidP="00B75127">
      <w:pPr>
        <w:pStyle w:val="Podtytu"/>
        <w:ind w:firstLine="0"/>
        <w:rPr>
          <w:b w:val="0"/>
          <w:i w:val="0"/>
          <w:sz w:val="16"/>
          <w:szCs w:val="16"/>
          <w:lang w:val="pl-PL"/>
        </w:rPr>
      </w:pPr>
      <w:r w:rsidRPr="00B066E6">
        <w:rPr>
          <w:b w:val="0"/>
          <w:i w:val="0"/>
          <w:sz w:val="22"/>
          <w:szCs w:val="22"/>
          <w:lang w:val="pl-PL"/>
        </w:rPr>
        <w:t>Zamawiający nie dopuszcza składania ofert częściowych.</w:t>
      </w:r>
    </w:p>
    <w:p w:rsidR="00DB68BB" w:rsidRPr="00B066E6" w:rsidRDefault="00DB68BB" w:rsidP="00B75127">
      <w:pPr>
        <w:pStyle w:val="Podtytu"/>
        <w:ind w:firstLine="0"/>
        <w:rPr>
          <w:b w:val="0"/>
          <w:i w:val="0"/>
          <w:sz w:val="16"/>
          <w:szCs w:val="16"/>
          <w:lang w:val="pl-PL"/>
        </w:rPr>
      </w:pPr>
    </w:p>
    <w:p w:rsidR="00DB68BB" w:rsidRPr="00B066E6" w:rsidRDefault="00AB7413" w:rsidP="00B75127">
      <w:pPr>
        <w:pStyle w:val="Podtytu"/>
        <w:ind w:firstLine="0"/>
        <w:rPr>
          <w:i w:val="0"/>
          <w:lang w:val="pl-PL"/>
        </w:rPr>
      </w:pPr>
      <w:r w:rsidRPr="00B066E6">
        <w:rPr>
          <w:i w:val="0"/>
          <w:sz w:val="22"/>
          <w:szCs w:val="22"/>
          <w:lang w:val="pl-PL"/>
        </w:rPr>
        <w:t>XIX. Oferty wariantowe</w:t>
      </w:r>
    </w:p>
    <w:p w:rsidR="00DB68BB" w:rsidRPr="00B066E6" w:rsidRDefault="00AB7413" w:rsidP="00B75127">
      <w:pPr>
        <w:widowControl w:val="0"/>
        <w:ind w:firstLine="0"/>
        <w:jc w:val="both"/>
        <w:rPr>
          <w:rFonts w:ascii="Times New Roman" w:hAnsi="Times New Roman" w:cs="Times New Roman"/>
          <w:color w:val="000000"/>
          <w:sz w:val="16"/>
          <w:szCs w:val="16"/>
          <w:lang w:val="pl-PL"/>
        </w:rPr>
      </w:pPr>
      <w:r w:rsidRPr="00B066E6">
        <w:rPr>
          <w:rFonts w:ascii="Times New Roman" w:hAnsi="Times New Roman" w:cs="Times New Roman"/>
          <w:lang w:val="pl-PL"/>
        </w:rPr>
        <w:t>Zamawiający nie dopuszcza składania przez Wykonawców ofert wariantowych.</w:t>
      </w:r>
    </w:p>
    <w:p w:rsidR="00DB68BB" w:rsidRPr="00B066E6" w:rsidRDefault="00DB68BB" w:rsidP="00B75127">
      <w:pPr>
        <w:widowControl w:val="0"/>
        <w:ind w:firstLine="0"/>
        <w:jc w:val="both"/>
        <w:rPr>
          <w:rFonts w:ascii="Times New Roman" w:hAnsi="Times New Roman" w:cs="Times New Roman"/>
          <w:color w:val="000000"/>
          <w:sz w:val="16"/>
          <w:szCs w:val="16"/>
          <w:lang w:val="pl-PL"/>
        </w:rPr>
      </w:pPr>
    </w:p>
    <w:p w:rsidR="00F72DBA" w:rsidRPr="00F72DBA" w:rsidRDefault="00AB7413" w:rsidP="00F72DBA">
      <w:pPr>
        <w:pStyle w:val="Default"/>
        <w:rPr>
          <w:rFonts w:ascii="Times New Roman" w:eastAsia="Times New Roman" w:hAnsi="Times New Roman" w:cs="Times New Roman"/>
          <w:sz w:val="23"/>
          <w:szCs w:val="23"/>
          <w:lang w:eastAsia="pl-PL"/>
        </w:rPr>
      </w:pPr>
      <w:r w:rsidRPr="00B066E6">
        <w:rPr>
          <w:rFonts w:ascii="Times New Roman" w:hAnsi="Times New Roman" w:cs="Times New Roman"/>
          <w:b/>
          <w:bCs/>
        </w:rPr>
        <w:t xml:space="preserve">XX. </w:t>
      </w:r>
      <w:r w:rsidR="00F72DBA">
        <w:rPr>
          <w:rFonts w:ascii="Times New Roman" w:hAnsi="Times New Roman" w:cs="Times New Roman"/>
          <w:b/>
          <w:bCs/>
        </w:rPr>
        <w:t>I</w:t>
      </w:r>
      <w:r w:rsidR="00F72DBA" w:rsidRPr="00F72DBA">
        <w:rPr>
          <w:rFonts w:ascii="Times New Roman" w:eastAsia="Times New Roman" w:hAnsi="Times New Roman" w:cs="Times New Roman"/>
          <w:b/>
          <w:bCs/>
          <w:sz w:val="23"/>
          <w:szCs w:val="23"/>
          <w:lang w:eastAsia="pl-PL"/>
        </w:rPr>
        <w:t xml:space="preserve">nformacja o zamówienia o których mowa w art. 67 ust. 1 pkt 6 lub 7 ustawy </w:t>
      </w:r>
      <w:r w:rsidR="00F72DBA">
        <w:rPr>
          <w:rFonts w:ascii="Times New Roman" w:eastAsia="Times New Roman" w:hAnsi="Times New Roman" w:cs="Times New Roman"/>
          <w:b/>
          <w:bCs/>
          <w:sz w:val="23"/>
          <w:szCs w:val="23"/>
          <w:lang w:eastAsia="pl-PL"/>
        </w:rPr>
        <w:t>P</w:t>
      </w:r>
      <w:r w:rsidR="00F72DBA" w:rsidRPr="00F72DBA">
        <w:rPr>
          <w:rFonts w:ascii="Times New Roman" w:eastAsia="Times New Roman" w:hAnsi="Times New Roman" w:cs="Times New Roman"/>
          <w:b/>
          <w:bCs/>
          <w:sz w:val="23"/>
          <w:szCs w:val="23"/>
          <w:lang w:eastAsia="pl-PL"/>
        </w:rPr>
        <w:t xml:space="preserve">zp </w:t>
      </w:r>
    </w:p>
    <w:p w:rsidR="00F72DBA" w:rsidRPr="00F72DBA" w:rsidRDefault="00F72DBA" w:rsidP="00F72DBA">
      <w:pPr>
        <w:suppressAutoHyphens w:val="0"/>
        <w:autoSpaceDE w:val="0"/>
        <w:autoSpaceDN w:val="0"/>
        <w:adjustRightInd w:val="0"/>
        <w:spacing w:line="240" w:lineRule="auto"/>
        <w:ind w:firstLine="0"/>
        <w:jc w:val="both"/>
        <w:rPr>
          <w:rFonts w:ascii="Times New Roman" w:eastAsia="Times New Roman" w:hAnsi="Times New Roman" w:cs="Times New Roman"/>
          <w:color w:val="000000"/>
          <w:kern w:val="0"/>
          <w:sz w:val="23"/>
          <w:szCs w:val="23"/>
          <w:lang w:val="pl-PL" w:eastAsia="pl-PL" w:bidi="ar-SA"/>
        </w:rPr>
      </w:pPr>
      <w:r w:rsidRPr="00F72DBA">
        <w:rPr>
          <w:rFonts w:ascii="Times New Roman" w:eastAsia="Times New Roman" w:hAnsi="Times New Roman" w:cs="Times New Roman"/>
          <w:color w:val="000000"/>
          <w:kern w:val="0"/>
          <w:sz w:val="23"/>
          <w:szCs w:val="23"/>
          <w:lang w:val="pl-PL" w:eastAsia="pl-PL" w:bidi="ar-SA"/>
        </w:rPr>
        <w:t xml:space="preserve">Zamawiający nie przewiduje możliwości udzielenia zamówień, o których mowa w art. 67 ust. 1 pkt 7 ustawy Pzp. </w:t>
      </w:r>
    </w:p>
    <w:p w:rsidR="00DB68BB" w:rsidRPr="009A7829" w:rsidRDefault="00DB68BB" w:rsidP="00B75127">
      <w:pPr>
        <w:widowControl w:val="0"/>
        <w:ind w:firstLine="0"/>
        <w:jc w:val="both"/>
        <w:rPr>
          <w:rFonts w:ascii="Times New Roman" w:hAnsi="Times New Roman" w:cs="Times New Roman"/>
          <w:b/>
          <w:bCs/>
          <w:color w:val="000000"/>
          <w:sz w:val="16"/>
          <w:szCs w:val="16"/>
          <w:lang w:val="pl-PL"/>
        </w:rPr>
      </w:pPr>
    </w:p>
    <w:p w:rsidR="00DB68BB" w:rsidRPr="009A7829" w:rsidRDefault="00AB7413" w:rsidP="00B75127">
      <w:pPr>
        <w:widowControl w:val="0"/>
        <w:ind w:firstLine="0"/>
        <w:jc w:val="both"/>
        <w:rPr>
          <w:rFonts w:ascii="Times New Roman" w:hAnsi="Times New Roman" w:cs="Times New Roman"/>
          <w:color w:val="000000"/>
          <w:lang w:val="pl-PL"/>
        </w:rPr>
      </w:pPr>
      <w:r w:rsidRPr="009A7829">
        <w:rPr>
          <w:rFonts w:ascii="Times New Roman" w:hAnsi="Times New Roman" w:cs="Times New Roman"/>
          <w:b/>
          <w:bCs/>
          <w:color w:val="000000"/>
          <w:lang w:val="pl-PL"/>
        </w:rPr>
        <w:t>XXI. Umowa ramowa</w:t>
      </w:r>
    </w:p>
    <w:p w:rsidR="00DB68BB" w:rsidRPr="009A7829" w:rsidRDefault="00AB7413" w:rsidP="00B75127">
      <w:pPr>
        <w:widowControl w:val="0"/>
        <w:ind w:firstLine="0"/>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Zamawiający nie przewiduje zawarcia umowy ramowej. </w:t>
      </w:r>
    </w:p>
    <w:p w:rsidR="00DB68BB" w:rsidRPr="006D5B3F" w:rsidRDefault="00AB7413" w:rsidP="00B75127">
      <w:pPr>
        <w:widowControl w:val="0"/>
        <w:ind w:firstLine="0"/>
        <w:jc w:val="both"/>
        <w:rPr>
          <w:rFonts w:ascii="Times New Roman" w:hAnsi="Times New Roman" w:cs="Times New Roman"/>
          <w:b/>
          <w:bCs/>
          <w:color w:val="000000"/>
          <w:sz w:val="16"/>
          <w:szCs w:val="16"/>
          <w:lang w:val="pl-PL"/>
        </w:rPr>
      </w:pPr>
      <w:r w:rsidRPr="009A7829">
        <w:rPr>
          <w:rFonts w:ascii="Times New Roman" w:hAnsi="Times New Roman" w:cs="Times New Roman"/>
          <w:color w:val="000000"/>
          <w:lang w:val="pl-PL"/>
        </w:rPr>
        <w:t xml:space="preserve">  </w:t>
      </w:r>
    </w:p>
    <w:p w:rsidR="00DB68BB" w:rsidRPr="009A7829" w:rsidRDefault="00AB7413" w:rsidP="00B75127">
      <w:pPr>
        <w:widowControl w:val="0"/>
        <w:ind w:firstLine="0"/>
        <w:jc w:val="both"/>
        <w:rPr>
          <w:rFonts w:ascii="Times New Roman" w:hAnsi="Times New Roman" w:cs="Times New Roman"/>
          <w:color w:val="000000"/>
          <w:lang w:val="pl-PL"/>
        </w:rPr>
      </w:pPr>
      <w:r w:rsidRPr="009A7829">
        <w:rPr>
          <w:rFonts w:ascii="Times New Roman" w:hAnsi="Times New Roman" w:cs="Times New Roman"/>
          <w:b/>
          <w:bCs/>
          <w:color w:val="000000"/>
          <w:lang w:val="pl-PL"/>
        </w:rPr>
        <w:t>XXII. Koszty udziału w postępowaniu o zamówienie publiczne:</w:t>
      </w:r>
      <w:r w:rsidRPr="009A7829">
        <w:rPr>
          <w:rFonts w:ascii="Times New Roman" w:hAnsi="Times New Roman" w:cs="Times New Roman"/>
          <w:color w:val="000000"/>
          <w:lang w:val="pl-PL"/>
        </w:rPr>
        <w:t xml:space="preserve"> </w:t>
      </w:r>
    </w:p>
    <w:p w:rsidR="00DB68BB" w:rsidRPr="009A7829" w:rsidRDefault="00AB7413" w:rsidP="00B75127">
      <w:pPr>
        <w:widowControl w:val="0"/>
        <w:ind w:firstLine="0"/>
        <w:jc w:val="both"/>
        <w:rPr>
          <w:rFonts w:ascii="Times New Roman" w:hAnsi="Times New Roman" w:cs="Times New Roman"/>
          <w:color w:val="000000"/>
          <w:lang w:val="pl-PL"/>
        </w:rPr>
      </w:pPr>
      <w:r w:rsidRPr="009A7829">
        <w:rPr>
          <w:rFonts w:ascii="Times New Roman" w:hAnsi="Times New Roman" w:cs="Times New Roman"/>
          <w:color w:val="000000"/>
          <w:lang w:val="pl-PL"/>
        </w:rPr>
        <w:t xml:space="preserve">Koszty związane z przygotowaniem oferty ponosi składający ofertę. </w:t>
      </w:r>
      <w:r w:rsidRPr="009A7829">
        <w:rPr>
          <w:rFonts w:ascii="Times New Roman" w:hAnsi="Times New Roman" w:cs="Times New Roman"/>
          <w:lang w:val="pl-PL"/>
        </w:rPr>
        <w:t>Zamawiający nie przewiduje zwrotu kosztów udziału w postępowaniu.</w:t>
      </w:r>
    </w:p>
    <w:p w:rsidR="00DB68BB" w:rsidRPr="006D5B3F" w:rsidRDefault="00AB7413" w:rsidP="00B75127">
      <w:pPr>
        <w:widowControl w:val="0"/>
        <w:ind w:firstLine="0"/>
        <w:jc w:val="both"/>
        <w:rPr>
          <w:rFonts w:ascii="Times New Roman" w:hAnsi="Times New Roman" w:cs="Times New Roman"/>
          <w:b/>
          <w:color w:val="000000"/>
          <w:sz w:val="16"/>
          <w:szCs w:val="16"/>
          <w:lang w:val="pl-PL"/>
        </w:rPr>
      </w:pPr>
      <w:r w:rsidRPr="009A7829">
        <w:rPr>
          <w:rFonts w:ascii="Times New Roman" w:hAnsi="Times New Roman" w:cs="Times New Roman"/>
          <w:color w:val="000000"/>
          <w:lang w:val="pl-PL"/>
        </w:rPr>
        <w:t xml:space="preserve"> </w:t>
      </w:r>
    </w:p>
    <w:p w:rsidR="00DB68BB" w:rsidRPr="009A7829" w:rsidRDefault="00AB7413" w:rsidP="00B75127">
      <w:pPr>
        <w:widowControl w:val="0"/>
        <w:ind w:firstLine="0"/>
        <w:jc w:val="both"/>
        <w:rPr>
          <w:rFonts w:ascii="Times New Roman" w:hAnsi="Times New Roman" w:cs="Times New Roman"/>
          <w:lang w:val="pl-PL"/>
        </w:rPr>
      </w:pPr>
      <w:r w:rsidRPr="009A7829">
        <w:rPr>
          <w:rFonts w:ascii="Times New Roman" w:hAnsi="Times New Roman" w:cs="Times New Roman"/>
          <w:b/>
          <w:color w:val="000000"/>
          <w:lang w:val="pl-PL"/>
        </w:rPr>
        <w:t>XXIII. Aukcja elektroniczna</w:t>
      </w:r>
    </w:p>
    <w:p w:rsidR="00DB68BB" w:rsidRPr="009A7829" w:rsidRDefault="00AB7413" w:rsidP="00B75127">
      <w:pPr>
        <w:widowControl w:val="0"/>
        <w:ind w:firstLine="0"/>
        <w:jc w:val="both"/>
        <w:rPr>
          <w:b/>
          <w:bCs/>
          <w:color w:val="000000"/>
          <w:sz w:val="16"/>
          <w:szCs w:val="16"/>
          <w:lang w:val="pl-PL"/>
        </w:rPr>
      </w:pPr>
      <w:r w:rsidRPr="009A7829">
        <w:rPr>
          <w:rFonts w:ascii="Times New Roman" w:hAnsi="Times New Roman" w:cs="Times New Roman"/>
          <w:lang w:val="pl-PL"/>
        </w:rPr>
        <w:t>Zamawiający nie przewiduje aukcji elektronicznej.</w:t>
      </w:r>
    </w:p>
    <w:p w:rsidR="00DB68BB" w:rsidRPr="000958BD" w:rsidRDefault="00DB68BB" w:rsidP="00B75127">
      <w:pPr>
        <w:widowControl w:val="0"/>
        <w:ind w:firstLine="0"/>
        <w:jc w:val="both"/>
        <w:rPr>
          <w:b/>
          <w:bCs/>
          <w:strike/>
          <w:color w:val="000000"/>
          <w:sz w:val="16"/>
          <w:szCs w:val="16"/>
          <w:lang w:val="pl-PL"/>
        </w:rPr>
      </w:pPr>
    </w:p>
    <w:p w:rsidR="00DB68BB" w:rsidRPr="009A7829" w:rsidRDefault="00AB7413" w:rsidP="00B75127">
      <w:pPr>
        <w:widowControl w:val="0"/>
        <w:ind w:firstLine="0"/>
        <w:jc w:val="both"/>
        <w:rPr>
          <w:rFonts w:ascii="Times New Roman" w:hAnsi="Times New Roman" w:cs="Times New Roman"/>
          <w:color w:val="000000"/>
          <w:sz w:val="16"/>
          <w:szCs w:val="16"/>
          <w:lang w:val="pl-PL"/>
        </w:rPr>
      </w:pPr>
      <w:r w:rsidRPr="009A7829">
        <w:rPr>
          <w:rFonts w:ascii="Times New Roman" w:hAnsi="Times New Roman" w:cs="Times New Roman"/>
          <w:b/>
          <w:bCs/>
          <w:color w:val="000000"/>
          <w:lang w:val="pl-PL"/>
        </w:rPr>
        <w:t>XX</w:t>
      </w:r>
      <w:r w:rsidR="00931B63">
        <w:rPr>
          <w:rFonts w:ascii="Times New Roman" w:hAnsi="Times New Roman" w:cs="Times New Roman"/>
          <w:b/>
          <w:bCs/>
          <w:color w:val="000000"/>
          <w:lang w:val="pl-PL"/>
        </w:rPr>
        <w:t>I</w:t>
      </w:r>
      <w:r w:rsidRPr="009A7829">
        <w:rPr>
          <w:rFonts w:ascii="Times New Roman" w:hAnsi="Times New Roman" w:cs="Times New Roman"/>
          <w:b/>
          <w:bCs/>
          <w:color w:val="000000"/>
          <w:lang w:val="pl-PL"/>
        </w:rPr>
        <w:t>V. Załączniki</w:t>
      </w:r>
      <w:r w:rsidRPr="009A7829">
        <w:rPr>
          <w:rFonts w:ascii="Times New Roman" w:hAnsi="Times New Roman" w:cs="Times New Roman"/>
          <w:color w:val="000000"/>
          <w:lang w:val="pl-PL"/>
        </w:rPr>
        <w:t xml:space="preserve"> </w:t>
      </w:r>
    </w:p>
    <w:p w:rsidR="00DB68BB" w:rsidRPr="009A7829" w:rsidRDefault="00DB68BB">
      <w:pPr>
        <w:widowControl w:val="0"/>
        <w:jc w:val="both"/>
        <w:rPr>
          <w:rFonts w:ascii="Times New Roman" w:hAnsi="Times New Roman" w:cs="Times New Roman"/>
          <w:color w:val="000000"/>
          <w:sz w:val="16"/>
          <w:szCs w:val="16"/>
          <w:lang w:val="pl-PL"/>
        </w:rPr>
      </w:pPr>
    </w:p>
    <w:p w:rsidR="00DB68BB" w:rsidRPr="009A7829" w:rsidRDefault="00AB7413">
      <w:pPr>
        <w:widowControl w:val="0"/>
        <w:ind w:left="709" w:hanging="709"/>
        <w:jc w:val="both"/>
        <w:rPr>
          <w:rFonts w:ascii="Times New Roman" w:hAnsi="Times New Roman" w:cs="Times New Roman"/>
          <w:color w:val="000000"/>
          <w:lang w:val="pl-PL"/>
        </w:rPr>
      </w:pPr>
      <w:r w:rsidRPr="009A7829">
        <w:rPr>
          <w:rFonts w:ascii="Times New Roman" w:hAnsi="Times New Roman" w:cs="Times New Roman"/>
          <w:color w:val="000000"/>
          <w:lang w:val="pl-PL"/>
        </w:rPr>
        <w:t>Załączniki składające się na integralną cześć specyfikacji:</w:t>
      </w:r>
    </w:p>
    <w:p w:rsidR="00DB68BB" w:rsidRPr="00D833F5" w:rsidRDefault="00AB7413">
      <w:pPr>
        <w:widowControl w:val="0"/>
        <w:ind w:left="567" w:right="-530" w:hanging="567"/>
        <w:jc w:val="both"/>
        <w:rPr>
          <w:rFonts w:ascii="Times New Roman" w:hAnsi="Times New Roman" w:cs="Times New Roman"/>
          <w:color w:val="000000"/>
          <w:lang w:val="pl-PL"/>
        </w:rPr>
      </w:pPr>
      <w:r w:rsidRPr="009A7829">
        <w:rPr>
          <w:rFonts w:ascii="Times New Roman" w:hAnsi="Times New Roman" w:cs="Times New Roman"/>
          <w:color w:val="000000"/>
          <w:lang w:val="pl-PL"/>
        </w:rPr>
        <w:t>Nr  1</w:t>
      </w:r>
      <w:r w:rsidRPr="00D833F5">
        <w:rPr>
          <w:rFonts w:ascii="Times New Roman" w:hAnsi="Times New Roman" w:cs="Times New Roman"/>
          <w:color w:val="000000"/>
          <w:lang w:val="pl-PL"/>
        </w:rPr>
        <w:t>.</w:t>
      </w:r>
      <w:r w:rsidR="00B75127" w:rsidRPr="00D833F5">
        <w:rPr>
          <w:rFonts w:ascii="Times New Roman" w:hAnsi="Times New Roman" w:cs="Times New Roman"/>
          <w:color w:val="000000"/>
          <w:lang w:val="pl-PL"/>
        </w:rPr>
        <w:t xml:space="preserve"> </w:t>
      </w:r>
      <w:r w:rsidRPr="00D833F5">
        <w:rPr>
          <w:rFonts w:ascii="Times New Roman" w:hAnsi="Times New Roman" w:cs="Times New Roman"/>
          <w:color w:val="000000"/>
          <w:lang w:val="pl-PL"/>
        </w:rPr>
        <w:t>Formularz ofertowy</w:t>
      </w:r>
      <w:r w:rsidR="00B75127" w:rsidRPr="00D833F5">
        <w:rPr>
          <w:rFonts w:ascii="Times New Roman" w:hAnsi="Times New Roman" w:cs="Times New Roman"/>
          <w:color w:val="000000"/>
          <w:lang w:val="pl-PL"/>
        </w:rPr>
        <w:t>,</w:t>
      </w:r>
    </w:p>
    <w:p w:rsidR="00B75127" w:rsidRPr="00D833F5" w:rsidRDefault="00AB7413" w:rsidP="00B75127">
      <w:pPr>
        <w:widowControl w:val="0"/>
        <w:ind w:left="567" w:right="48" w:hanging="567"/>
        <w:rPr>
          <w:rFonts w:ascii="Times New Roman" w:hAnsi="Times New Roman" w:cs="Times New Roman"/>
          <w:bCs/>
          <w:iCs/>
          <w:color w:val="000000"/>
          <w:lang w:val="pl-PL"/>
        </w:rPr>
      </w:pPr>
      <w:r w:rsidRPr="00D833F5">
        <w:rPr>
          <w:rFonts w:ascii="Times New Roman" w:hAnsi="Times New Roman" w:cs="Times New Roman"/>
          <w:color w:val="000000"/>
          <w:lang w:val="pl-PL"/>
        </w:rPr>
        <w:t xml:space="preserve">Nr  2. </w:t>
      </w:r>
      <w:r w:rsidR="00B75127" w:rsidRPr="00D833F5">
        <w:rPr>
          <w:rFonts w:ascii="Times New Roman" w:hAnsi="Times New Roman" w:cs="Times New Roman"/>
          <w:color w:val="000000"/>
          <w:lang w:val="pl-PL"/>
        </w:rPr>
        <w:t xml:space="preserve">Oświadczenie o spełnianiu warunków </w:t>
      </w:r>
      <w:r w:rsidR="00B75127" w:rsidRPr="00D833F5">
        <w:rPr>
          <w:rFonts w:ascii="Times New Roman" w:hAnsi="Times New Roman" w:cs="Times New Roman"/>
          <w:bCs/>
          <w:iCs/>
          <w:color w:val="000000"/>
          <w:lang w:val="pl-PL"/>
        </w:rPr>
        <w:t>udziału w postępowaniu,</w:t>
      </w:r>
    </w:p>
    <w:p w:rsidR="00DB68BB" w:rsidRPr="00D833F5" w:rsidRDefault="00AB7413" w:rsidP="00B75127">
      <w:pPr>
        <w:widowControl w:val="0"/>
        <w:ind w:left="567" w:right="48" w:hanging="567"/>
        <w:rPr>
          <w:rFonts w:ascii="Times New Roman" w:hAnsi="Times New Roman" w:cs="Times New Roman"/>
          <w:color w:val="000000"/>
          <w:lang w:val="pl-PL"/>
        </w:rPr>
      </w:pPr>
      <w:r w:rsidRPr="00D833F5">
        <w:rPr>
          <w:rFonts w:ascii="Times New Roman" w:hAnsi="Times New Roman" w:cs="Times New Roman"/>
          <w:color w:val="000000"/>
          <w:lang w:val="pl-PL"/>
        </w:rPr>
        <w:t xml:space="preserve">Nr  3. </w:t>
      </w:r>
      <w:r w:rsidR="00B75127" w:rsidRPr="00D833F5">
        <w:rPr>
          <w:rFonts w:ascii="Times New Roman" w:hAnsi="Times New Roman" w:cs="Times New Roman"/>
          <w:color w:val="000000"/>
          <w:lang w:val="pl-PL"/>
        </w:rPr>
        <w:t xml:space="preserve">Oświadczenie </w:t>
      </w:r>
      <w:r w:rsidR="00B75127" w:rsidRPr="00D833F5">
        <w:rPr>
          <w:rFonts w:ascii="Times New Roman" w:hAnsi="Times New Roman" w:cs="Times New Roman"/>
          <w:bCs/>
          <w:iCs/>
          <w:color w:val="000000"/>
          <w:lang w:val="pl-PL"/>
        </w:rPr>
        <w:t>dotyczące przesłanek wykluczenia z postępowania,</w:t>
      </w:r>
    </w:p>
    <w:p w:rsidR="00DB68BB" w:rsidRPr="00D833F5" w:rsidRDefault="00AB7413">
      <w:pPr>
        <w:widowControl w:val="0"/>
        <w:ind w:left="567" w:right="-530" w:hanging="567"/>
        <w:jc w:val="both"/>
        <w:rPr>
          <w:rFonts w:ascii="Times New Roman" w:hAnsi="Times New Roman" w:cs="Times New Roman"/>
          <w:color w:val="000000"/>
          <w:lang w:val="pl-PL"/>
        </w:rPr>
      </w:pPr>
      <w:r w:rsidRPr="00D833F5">
        <w:rPr>
          <w:rFonts w:ascii="Times New Roman" w:hAnsi="Times New Roman" w:cs="Times New Roman"/>
          <w:color w:val="000000"/>
          <w:lang w:val="pl-PL"/>
        </w:rPr>
        <w:t>Nr  4.</w:t>
      </w:r>
      <w:r w:rsidR="00B75127" w:rsidRPr="00D833F5">
        <w:rPr>
          <w:rFonts w:ascii="Times New Roman" w:hAnsi="Times New Roman" w:cs="Times New Roman"/>
          <w:color w:val="000000"/>
          <w:lang w:val="pl-PL"/>
        </w:rPr>
        <w:t xml:space="preserve"> </w:t>
      </w:r>
      <w:r w:rsidRPr="00D833F5">
        <w:rPr>
          <w:rFonts w:ascii="Times New Roman" w:hAnsi="Times New Roman" w:cs="Times New Roman"/>
          <w:color w:val="000000"/>
          <w:lang w:val="pl-PL"/>
        </w:rPr>
        <w:t xml:space="preserve">Wykaz robót (formularz) </w:t>
      </w:r>
    </w:p>
    <w:p w:rsidR="00B75127" w:rsidRPr="00D833F5" w:rsidRDefault="00AB7413">
      <w:pPr>
        <w:widowControl w:val="0"/>
        <w:ind w:left="567" w:right="48" w:hanging="567"/>
        <w:jc w:val="both"/>
        <w:rPr>
          <w:rFonts w:ascii="Times New Roman" w:hAnsi="Times New Roman" w:cs="Times New Roman"/>
          <w:bCs/>
          <w:lang w:val="pl-PL"/>
        </w:rPr>
      </w:pPr>
      <w:r w:rsidRPr="00D833F5">
        <w:rPr>
          <w:rFonts w:ascii="Times New Roman" w:hAnsi="Times New Roman" w:cs="Times New Roman"/>
          <w:color w:val="000000"/>
          <w:lang w:val="pl-PL"/>
        </w:rPr>
        <w:t>Nr 5</w:t>
      </w:r>
      <w:r w:rsidRPr="00D833F5">
        <w:rPr>
          <w:rFonts w:ascii="Times New Roman" w:hAnsi="Times New Roman" w:cs="Times New Roman"/>
          <w:lang w:val="pl-PL"/>
        </w:rPr>
        <w:t>.</w:t>
      </w:r>
      <w:r w:rsidR="00B75127" w:rsidRPr="00D833F5">
        <w:rPr>
          <w:rFonts w:ascii="Times New Roman" w:hAnsi="Times New Roman" w:cs="Times New Roman"/>
          <w:lang w:val="pl-PL"/>
        </w:rPr>
        <w:t xml:space="preserve">  </w:t>
      </w:r>
      <w:r w:rsidR="00B75127" w:rsidRPr="00D833F5">
        <w:rPr>
          <w:rFonts w:ascii="Times New Roman" w:hAnsi="Times New Roman" w:cs="Times New Roman"/>
          <w:bCs/>
          <w:lang w:val="pl-PL"/>
        </w:rPr>
        <w:t>Wykaz osób skierowanych przez Wykonawcą do realizacji zam</w:t>
      </w:r>
      <w:r w:rsidR="00B75127" w:rsidRPr="00D833F5">
        <w:rPr>
          <w:rFonts w:ascii="Times New Roman" w:hAnsi="Times New Roman" w:cs="Times New Roman"/>
          <w:bCs/>
          <w:color w:val="007F00"/>
          <w:lang w:val="pl-PL"/>
        </w:rPr>
        <w:t>ó</w:t>
      </w:r>
      <w:r w:rsidR="00B75127" w:rsidRPr="00D833F5">
        <w:rPr>
          <w:rFonts w:ascii="Times New Roman" w:hAnsi="Times New Roman" w:cs="Times New Roman"/>
          <w:bCs/>
          <w:lang w:val="pl-PL"/>
        </w:rPr>
        <w:t>wienia,</w:t>
      </w:r>
    </w:p>
    <w:p w:rsidR="00DB68BB" w:rsidRPr="00D833F5" w:rsidRDefault="00AB7413" w:rsidP="00B75127">
      <w:pPr>
        <w:widowControl w:val="0"/>
        <w:ind w:left="567" w:right="48" w:firstLine="0"/>
        <w:jc w:val="both"/>
        <w:rPr>
          <w:rFonts w:ascii="Times New Roman" w:hAnsi="Times New Roman" w:cs="Times New Roman"/>
          <w:color w:val="000000"/>
          <w:lang w:val="pl-PL"/>
        </w:rPr>
      </w:pPr>
      <w:r w:rsidRPr="00D833F5">
        <w:rPr>
          <w:rFonts w:ascii="Times New Roman" w:hAnsi="Times New Roman" w:cs="Times New Roman"/>
          <w:lang w:val="pl-PL"/>
        </w:rPr>
        <w:t>do grupy kapitałowej. </w:t>
      </w:r>
    </w:p>
    <w:p w:rsidR="00DB68BB" w:rsidRPr="00D833F5" w:rsidRDefault="00AB7413" w:rsidP="00931B63">
      <w:pPr>
        <w:spacing w:line="216" w:lineRule="auto"/>
        <w:ind w:firstLine="0"/>
        <w:jc w:val="both"/>
        <w:rPr>
          <w:rFonts w:ascii="Times New Roman" w:hAnsi="Times New Roman" w:cs="Times New Roman"/>
          <w:color w:val="000000"/>
          <w:lang w:val="pl-PL"/>
        </w:rPr>
      </w:pPr>
      <w:r w:rsidRPr="00D833F5">
        <w:rPr>
          <w:rFonts w:ascii="Times New Roman" w:hAnsi="Times New Roman" w:cs="Times New Roman"/>
          <w:color w:val="000000"/>
          <w:lang w:val="pl-PL"/>
        </w:rPr>
        <w:t>Nr 6</w:t>
      </w:r>
      <w:r w:rsidR="00B75127" w:rsidRPr="00D833F5">
        <w:rPr>
          <w:rFonts w:ascii="Times New Roman" w:hAnsi="Times New Roman" w:cs="Times New Roman"/>
          <w:color w:val="000000"/>
          <w:lang w:val="pl-PL"/>
        </w:rPr>
        <w:t>.</w:t>
      </w:r>
      <w:r w:rsidRPr="00D833F5">
        <w:rPr>
          <w:rFonts w:ascii="Times New Roman" w:hAnsi="Times New Roman" w:cs="Times New Roman"/>
          <w:color w:val="000000"/>
          <w:lang w:val="pl-PL"/>
        </w:rPr>
        <w:t xml:space="preserve">  Zobowiązanie </w:t>
      </w:r>
      <w:r w:rsidRPr="00D833F5">
        <w:rPr>
          <w:rFonts w:ascii="Times New Roman" w:hAnsi="Times New Roman" w:cs="Times New Roman"/>
          <w:bCs/>
          <w:lang w:val="pl-PL"/>
        </w:rPr>
        <w:t xml:space="preserve">do oddania do dyspozycji niezbędnych zasobów na </w:t>
      </w:r>
      <w:r w:rsidR="00B75127" w:rsidRPr="00D833F5">
        <w:rPr>
          <w:rFonts w:ascii="Times New Roman" w:hAnsi="Times New Roman" w:cs="Times New Roman"/>
          <w:bCs/>
          <w:lang w:val="pl-PL"/>
        </w:rPr>
        <w:t>potrzeby</w:t>
      </w:r>
      <w:r w:rsidRPr="00D833F5">
        <w:rPr>
          <w:rFonts w:ascii="Times New Roman" w:hAnsi="Times New Roman" w:cs="Times New Roman"/>
          <w:bCs/>
          <w:lang w:val="pl-PL"/>
        </w:rPr>
        <w:t xml:space="preserve"> wykonani</w:t>
      </w:r>
      <w:r w:rsidR="00B75127" w:rsidRPr="00D833F5">
        <w:rPr>
          <w:rFonts w:ascii="Times New Roman" w:hAnsi="Times New Roman" w:cs="Times New Roman"/>
          <w:bCs/>
          <w:lang w:val="pl-PL"/>
        </w:rPr>
        <w:t>a</w:t>
      </w:r>
      <w:r w:rsidRPr="00D833F5">
        <w:rPr>
          <w:rFonts w:ascii="Times New Roman" w:hAnsi="Times New Roman" w:cs="Times New Roman"/>
          <w:bCs/>
          <w:lang w:val="pl-PL"/>
        </w:rPr>
        <w:t xml:space="preserve"> zamówienia</w:t>
      </w:r>
      <w:r w:rsidR="00B75127" w:rsidRPr="00D833F5">
        <w:rPr>
          <w:rFonts w:ascii="Times New Roman" w:hAnsi="Times New Roman" w:cs="Times New Roman"/>
          <w:bCs/>
          <w:lang w:val="pl-PL"/>
        </w:rPr>
        <w:t>,</w:t>
      </w:r>
    </w:p>
    <w:p w:rsidR="00DB68BB" w:rsidRPr="00D833F5" w:rsidRDefault="00AB7413">
      <w:pPr>
        <w:widowControl w:val="0"/>
        <w:ind w:left="567" w:right="48" w:hanging="567"/>
        <w:jc w:val="both"/>
        <w:rPr>
          <w:rFonts w:ascii="Times New Roman" w:hAnsi="Times New Roman" w:cs="Times New Roman"/>
          <w:color w:val="000000"/>
          <w:lang w:val="pl-PL"/>
        </w:rPr>
      </w:pPr>
      <w:r w:rsidRPr="00D833F5">
        <w:rPr>
          <w:rFonts w:ascii="Times New Roman" w:hAnsi="Times New Roman" w:cs="Times New Roman"/>
          <w:color w:val="000000"/>
          <w:lang w:val="pl-PL"/>
        </w:rPr>
        <w:t>Nr 7</w:t>
      </w:r>
      <w:r w:rsidR="00B75127" w:rsidRPr="00D833F5">
        <w:rPr>
          <w:rFonts w:ascii="Times New Roman" w:hAnsi="Times New Roman" w:cs="Times New Roman"/>
          <w:color w:val="000000"/>
          <w:lang w:val="pl-PL"/>
        </w:rPr>
        <w:t>.</w:t>
      </w:r>
      <w:r w:rsidRPr="00D833F5">
        <w:rPr>
          <w:rFonts w:ascii="Times New Roman" w:hAnsi="Times New Roman" w:cs="Times New Roman"/>
          <w:b/>
          <w:bCs/>
          <w:lang w:val="pl-PL"/>
        </w:rPr>
        <w:t xml:space="preserve">  </w:t>
      </w:r>
      <w:r w:rsidR="00B75127" w:rsidRPr="00D833F5">
        <w:rPr>
          <w:rFonts w:ascii="Times New Roman" w:hAnsi="Times New Roman" w:cs="Times New Roman"/>
          <w:lang w:val="pl-PL"/>
        </w:rPr>
        <w:t>Lista podmiotów należących do tej samej grupy kapitałowej albo informacja o braku przynależności do grupy kapitałowej,</w:t>
      </w:r>
    </w:p>
    <w:p w:rsidR="00DB68BB" w:rsidRPr="00D833F5" w:rsidRDefault="00AB7413">
      <w:pPr>
        <w:pStyle w:val="FR1"/>
        <w:spacing w:before="0" w:line="216" w:lineRule="auto"/>
        <w:jc w:val="left"/>
        <w:rPr>
          <w:color w:val="000000"/>
          <w:sz w:val="22"/>
          <w:szCs w:val="22"/>
        </w:rPr>
      </w:pPr>
      <w:r w:rsidRPr="00D833F5">
        <w:rPr>
          <w:color w:val="000000"/>
          <w:sz w:val="22"/>
          <w:szCs w:val="22"/>
        </w:rPr>
        <w:t>Nr 8</w:t>
      </w:r>
      <w:r w:rsidR="00B75127" w:rsidRPr="00D833F5">
        <w:rPr>
          <w:color w:val="000000"/>
          <w:sz w:val="22"/>
          <w:szCs w:val="22"/>
        </w:rPr>
        <w:t>.</w:t>
      </w:r>
      <w:r w:rsidRPr="00D833F5">
        <w:rPr>
          <w:sz w:val="22"/>
          <w:szCs w:val="22"/>
        </w:rPr>
        <w:t xml:space="preserve">  </w:t>
      </w:r>
      <w:r w:rsidR="00B75127" w:rsidRPr="00D833F5">
        <w:rPr>
          <w:color w:val="000000"/>
          <w:sz w:val="22"/>
          <w:szCs w:val="22"/>
        </w:rPr>
        <w:t xml:space="preserve">Projekt umowy, </w:t>
      </w:r>
    </w:p>
    <w:p w:rsidR="00DB68BB" w:rsidRPr="009A7829" w:rsidRDefault="00AB7413" w:rsidP="00722590">
      <w:pPr>
        <w:widowControl w:val="0"/>
        <w:ind w:left="567" w:right="-530" w:hanging="567"/>
        <w:jc w:val="both"/>
        <w:rPr>
          <w:b/>
          <w:color w:val="000000"/>
          <w:lang w:val="pl-PL"/>
        </w:rPr>
      </w:pPr>
      <w:r w:rsidRPr="00D833F5">
        <w:rPr>
          <w:rFonts w:ascii="Times New Roman" w:hAnsi="Times New Roman" w:cs="Times New Roman"/>
          <w:color w:val="000000"/>
          <w:lang w:val="pl-PL"/>
        </w:rPr>
        <w:t>Nr 9.</w:t>
      </w:r>
      <w:r w:rsidR="00722590">
        <w:rPr>
          <w:rFonts w:ascii="Times New Roman" w:hAnsi="Times New Roman" w:cs="Times New Roman"/>
          <w:color w:val="000000"/>
          <w:lang w:val="pl-PL"/>
        </w:rPr>
        <w:t xml:space="preserve"> </w:t>
      </w:r>
      <w:r w:rsidRPr="00D833F5">
        <w:rPr>
          <w:rFonts w:ascii="Times New Roman" w:hAnsi="Times New Roman" w:cs="Times New Roman"/>
          <w:color w:val="000000"/>
          <w:lang w:val="pl-PL"/>
        </w:rPr>
        <w:t xml:space="preserve"> </w:t>
      </w:r>
      <w:r w:rsidR="00B75127" w:rsidRPr="00D833F5">
        <w:rPr>
          <w:rFonts w:ascii="Times New Roman" w:hAnsi="Times New Roman" w:cs="Times New Roman"/>
          <w:color w:val="000000"/>
          <w:lang w:val="pl-PL"/>
        </w:rPr>
        <w:t>Przedmiary robót, opis techniczny, specyfikacja techniczna wykonania i odbioru robót.</w:t>
      </w:r>
      <w:r w:rsidRPr="009A7829">
        <w:rPr>
          <w:lang w:val="pl-PL"/>
        </w:rPr>
        <w:t xml:space="preserve"> </w:t>
      </w:r>
      <w:r w:rsidRPr="009A7829">
        <w:rPr>
          <w:color w:val="000000"/>
          <w:shd w:val="clear" w:color="auto" w:fill="FFFFFF"/>
          <w:lang w:val="pl-PL"/>
        </w:rPr>
        <w:tab/>
      </w:r>
      <w:r w:rsidRPr="009A7829">
        <w:rPr>
          <w:color w:val="000000"/>
          <w:shd w:val="clear" w:color="auto" w:fill="FFFFFF"/>
          <w:lang w:val="pl-PL"/>
        </w:rPr>
        <w:tab/>
      </w:r>
      <w:r w:rsidRPr="009A7829">
        <w:rPr>
          <w:rFonts w:ascii="Arial" w:hAnsi="Arial" w:cs="Arial"/>
          <w:sz w:val="24"/>
          <w:szCs w:val="24"/>
          <w:lang w:val="pl-PL"/>
        </w:rPr>
        <w:t xml:space="preserve">     </w:t>
      </w:r>
      <w:r w:rsidRPr="009A7829">
        <w:rPr>
          <w:rFonts w:ascii="Arial" w:hAnsi="Arial" w:cs="Arial"/>
          <w:b/>
          <w:sz w:val="24"/>
          <w:szCs w:val="24"/>
          <w:lang w:val="pl-PL"/>
        </w:rPr>
        <w:t xml:space="preserve">        </w:t>
      </w:r>
      <w:r w:rsidRPr="009A7829">
        <w:rPr>
          <w:rFonts w:ascii="Arial" w:hAnsi="Arial" w:cs="Arial"/>
          <w:sz w:val="24"/>
          <w:szCs w:val="24"/>
          <w:lang w:val="pl-PL"/>
        </w:rPr>
        <w:t xml:space="preserve">        </w:t>
      </w:r>
    </w:p>
    <w:p w:rsidR="00DB68BB" w:rsidRPr="009A7829" w:rsidRDefault="00DB68BB">
      <w:pPr>
        <w:widowControl w:val="0"/>
        <w:jc w:val="both"/>
        <w:rPr>
          <w:b/>
          <w:color w:val="000000"/>
          <w:lang w:val="pl-PL"/>
        </w:rPr>
      </w:pPr>
    </w:p>
    <w:sectPr w:rsidR="00DB68BB" w:rsidRPr="009A7829" w:rsidSect="00F877C0">
      <w:pgSz w:w="11906" w:h="16838"/>
      <w:pgMar w:top="851" w:right="1134" w:bottom="709" w:left="1134" w:header="709" w:footer="709"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EB9" w:rsidRDefault="00F97EB9" w:rsidP="007D57C8">
      <w:pPr>
        <w:spacing w:line="240" w:lineRule="auto"/>
      </w:pPr>
      <w:r>
        <w:separator/>
      </w:r>
    </w:p>
  </w:endnote>
  <w:endnote w:type="continuationSeparator" w:id="1">
    <w:p w:rsidR="00F97EB9" w:rsidRDefault="00F97EB9" w:rsidP="007D57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DejaVu Sans Condensed">
    <w:panose1 w:val="020B0606030804020204"/>
    <w:charset w:val="EE"/>
    <w:family w:val="swiss"/>
    <w:pitch w:val="variable"/>
    <w:sig w:usb0="E7002EFF" w:usb1="D200F5FF" w:usb2="0A246029" w:usb3="00000000" w:csb0="000001FF" w:csb1="00000000"/>
  </w:font>
  <w:font w:name="SymbolMT">
    <w:altName w:val="Times New Roman"/>
    <w:charset w:val="EE"/>
    <w:family w:val="auto"/>
    <w:pitch w:val="variable"/>
    <w:sig w:usb0="00000000" w:usb1="00000000" w:usb2="00000000" w:usb3="00000000" w:csb0="00000000" w:csb1="00000000"/>
  </w:font>
  <w:font w:name="StarSymbol">
    <w:altName w:val="Arial Unicode MS"/>
    <w:charset w:val="EE"/>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charset w:val="EE"/>
    <w:family w:val="swiss"/>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5">
    <w:altName w:val="Times New Roman"/>
    <w:charset w:val="EE"/>
    <w:family w:val="roman"/>
    <w:pitch w:val="variable"/>
    <w:sig w:usb0="00000000" w:usb1="00000000" w:usb2="00000000" w:usb3="00000000" w:csb0="00000000" w:csb1="00000000"/>
  </w:font>
  <w:font w:name="TimesNewRoman">
    <w:altName w:val="Times New Roman"/>
    <w:charset w:val="EE"/>
    <w:family w:val="auto"/>
    <w:pitch w:val="default"/>
    <w:sig w:usb0="00000000" w:usb1="00000000" w:usb2="00000000" w:usb3="00000000" w:csb0="00000000" w:csb1="00000000"/>
  </w:font>
  <w:font w:name="TTE1AE4AC0t00">
    <w:altName w:val="MS Mincho"/>
    <w:charset w:val="80"/>
    <w:family w:val="auto"/>
    <w:pitch w:val="default"/>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EB9" w:rsidRDefault="00F97EB9" w:rsidP="007D57C8">
      <w:pPr>
        <w:spacing w:line="240" w:lineRule="auto"/>
      </w:pPr>
      <w:r>
        <w:separator/>
      </w:r>
    </w:p>
  </w:footnote>
  <w:footnote w:type="continuationSeparator" w:id="1">
    <w:p w:rsidR="00F97EB9" w:rsidRDefault="00F97EB9" w:rsidP="007D57C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98E0A02"/>
    <w:lvl w:ilvl="0">
      <w:start w:val="1"/>
      <w:numFmt w:val="lowerLetter"/>
      <w:lvlText w:val="%1)"/>
      <w:lvlJc w:val="left"/>
      <w:pPr>
        <w:ind w:left="360" w:hanging="360"/>
      </w:pPr>
      <w:rPr>
        <w:sz w:val="22"/>
        <w:szCs w:val="22"/>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color w:val="000000"/>
        <w:sz w:val="22"/>
        <w:szCs w:val="22"/>
        <w:shd w:val="clear" w:color="auto" w:fill="FFFFFF"/>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Aria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hint="default"/>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hint="default"/>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rFonts w:cs="Times New Roman"/>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nsid w:val="00000006"/>
    <w:multiLevelType w:val="multilevel"/>
    <w:tmpl w:val="00000006"/>
    <w:name w:val="WW8Num7"/>
    <w:lvl w:ilvl="0">
      <w:start w:val="1"/>
      <w:numFmt w:val="lowerLetter"/>
      <w:lvlText w:val="%1)"/>
      <w:lvlJc w:val="left"/>
      <w:pPr>
        <w:tabs>
          <w:tab w:val="num" w:pos="708"/>
        </w:tabs>
        <w:ind w:left="1899" w:hanging="705"/>
      </w:pPr>
      <w:rPr>
        <w:rFonts w:cs="DejaVu Sans Condensed"/>
        <w:b/>
        <w:color w:val="000000"/>
        <w:sz w:val="24"/>
        <w:szCs w:val="24"/>
      </w:rPr>
    </w:lvl>
    <w:lvl w:ilvl="1">
      <w:start w:val="1"/>
      <w:numFmt w:val="upperLetter"/>
      <w:lvlText w:val="%2."/>
      <w:lvlJc w:val="left"/>
      <w:pPr>
        <w:tabs>
          <w:tab w:val="num" w:pos="2274"/>
        </w:tabs>
        <w:ind w:left="2274" w:hanging="360"/>
      </w:pPr>
      <w:rPr>
        <w:b w:val="0"/>
        <w:i/>
      </w:rPr>
    </w:lvl>
    <w:lvl w:ilvl="2">
      <w:start w:val="1"/>
      <w:numFmt w:val="lowerRoman"/>
      <w:lvlText w:val="%2.%3."/>
      <w:lvlJc w:val="right"/>
      <w:pPr>
        <w:tabs>
          <w:tab w:val="num" w:pos="708"/>
        </w:tabs>
        <w:ind w:left="2994" w:hanging="180"/>
      </w:pPr>
      <w:rPr>
        <w:rFonts w:cs="Times New Roman"/>
        <w:b w:val="0"/>
        <w:bCs/>
        <w:i w:val="0"/>
        <w:iCs/>
        <w:color w:val="000000"/>
        <w:sz w:val="22"/>
        <w:szCs w:val="22"/>
      </w:rPr>
    </w:lvl>
    <w:lvl w:ilvl="3">
      <w:start w:val="1"/>
      <w:numFmt w:val="decimal"/>
      <w:lvlText w:val="%2.%3.%4."/>
      <w:lvlJc w:val="left"/>
      <w:pPr>
        <w:tabs>
          <w:tab w:val="num" w:pos="708"/>
        </w:tabs>
        <w:ind w:left="3714" w:hanging="360"/>
      </w:pPr>
      <w:rPr>
        <w:rFonts w:cs="Times New Roman"/>
        <w:b/>
        <w:i w:val="0"/>
        <w:sz w:val="24"/>
      </w:rPr>
    </w:lvl>
    <w:lvl w:ilvl="4">
      <w:start w:val="1"/>
      <w:numFmt w:val="lowerLetter"/>
      <w:lvlText w:val="%2.%3.%4.%5."/>
      <w:lvlJc w:val="left"/>
      <w:pPr>
        <w:tabs>
          <w:tab w:val="num" w:pos="708"/>
        </w:tabs>
        <w:ind w:left="4434" w:hanging="360"/>
      </w:pPr>
      <w:rPr>
        <w:rFonts w:cs="Times New Roman"/>
        <w:b w:val="0"/>
        <w:bCs/>
        <w:i w:val="0"/>
        <w:iCs/>
        <w:color w:val="000000"/>
        <w:sz w:val="22"/>
        <w:szCs w:val="22"/>
      </w:rPr>
    </w:lvl>
    <w:lvl w:ilvl="5">
      <w:start w:val="1"/>
      <w:numFmt w:val="lowerRoman"/>
      <w:lvlText w:val="%2.%3.%4.%5.%6."/>
      <w:lvlJc w:val="right"/>
      <w:pPr>
        <w:tabs>
          <w:tab w:val="num" w:pos="708"/>
        </w:tabs>
        <w:ind w:left="5154" w:hanging="180"/>
      </w:pPr>
    </w:lvl>
    <w:lvl w:ilvl="6">
      <w:start w:val="1"/>
      <w:numFmt w:val="decimal"/>
      <w:lvlText w:val="%2.%3.%4.%5.%6.%7."/>
      <w:lvlJc w:val="left"/>
      <w:pPr>
        <w:tabs>
          <w:tab w:val="num" w:pos="708"/>
        </w:tabs>
        <w:ind w:left="5874" w:hanging="360"/>
      </w:pPr>
    </w:lvl>
    <w:lvl w:ilvl="7">
      <w:start w:val="1"/>
      <w:numFmt w:val="lowerLetter"/>
      <w:lvlText w:val="%2.%3.%4.%5.%6.%7.%8."/>
      <w:lvlJc w:val="left"/>
      <w:pPr>
        <w:tabs>
          <w:tab w:val="num" w:pos="708"/>
        </w:tabs>
        <w:ind w:left="6594" w:hanging="360"/>
      </w:pPr>
    </w:lvl>
    <w:lvl w:ilvl="8">
      <w:start w:val="1"/>
      <w:numFmt w:val="lowerRoman"/>
      <w:lvlText w:val="%2.%3.%4.%5.%6.%7.%8.%9."/>
      <w:lvlJc w:val="right"/>
      <w:pPr>
        <w:tabs>
          <w:tab w:val="num" w:pos="708"/>
        </w:tabs>
        <w:ind w:left="7314" w:hanging="180"/>
      </w:pPr>
    </w:lvl>
  </w:abstractNum>
  <w:abstractNum w:abstractNumId="5">
    <w:nsid w:val="00000007"/>
    <w:multiLevelType w:val="multilevel"/>
    <w:tmpl w:val="FD7AE4D0"/>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1440"/>
        </w:tabs>
        <w:ind w:left="1440" w:hanging="360"/>
      </w:pPr>
      <w:rPr>
        <w:rFonts w:ascii="Times New Roman" w:hAnsi="Times New Roman" w:cs="Times New Roman" w:hint="default"/>
        <w:b w:val="0"/>
        <w:i w:val="0"/>
        <w:sz w:val="22"/>
        <w:szCs w:val="22"/>
      </w:rPr>
    </w:lvl>
    <w:lvl w:ilvl="3">
      <w:start w:val="1"/>
      <w:numFmt w:val="decimal"/>
      <w:lvlText w:val="%2.%3.%4."/>
      <w:lvlJc w:val="left"/>
      <w:pPr>
        <w:tabs>
          <w:tab w:val="num" w:pos="2880"/>
        </w:tabs>
        <w:ind w:left="2880" w:hanging="360"/>
      </w:pPr>
    </w:lvl>
    <w:lvl w:ilvl="4">
      <w:start w:val="1"/>
      <w:numFmt w:val="decimal"/>
      <w:lvlText w:val="%2.%3.%4.%5)"/>
      <w:lvlJc w:val="left"/>
      <w:pPr>
        <w:tabs>
          <w:tab w:val="num" w:pos="644"/>
        </w:tabs>
        <w:ind w:left="644" w:hanging="360"/>
      </w:pPr>
      <w:rPr>
        <w:rFonts w:cs="Times New Roman"/>
      </w:r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8"/>
    <w:multiLevelType w:val="multilevel"/>
    <w:tmpl w:val="00000008"/>
    <w:name w:val="WW8Num9"/>
    <w:lvl w:ilvl="0">
      <w:start w:val="1"/>
      <w:numFmt w:val="lowerLetter"/>
      <w:lvlText w:val="%1)"/>
      <w:lvlJc w:val="left"/>
      <w:pPr>
        <w:tabs>
          <w:tab w:val="num" w:pos="840"/>
        </w:tabs>
        <w:ind w:left="840" w:hanging="360"/>
      </w:pPr>
      <w:rPr>
        <w:sz w:val="22"/>
        <w:szCs w:val="22"/>
      </w:rPr>
    </w:lvl>
    <w:lvl w:ilvl="1">
      <w:start w:val="1"/>
      <w:numFmt w:val="decimal"/>
      <w:lvlText w:val="%2."/>
      <w:lvlJc w:val="left"/>
      <w:pPr>
        <w:tabs>
          <w:tab w:val="num" w:pos="1560"/>
        </w:tabs>
        <w:ind w:left="15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9"/>
    <w:multiLevelType w:val="multilevel"/>
    <w:tmpl w:val="00000009"/>
    <w:name w:val="WW8Num10"/>
    <w:lvl w:ilvl="0">
      <w:start w:val="5"/>
      <w:numFmt w:val="decimal"/>
      <w:lvlText w:val="%1"/>
      <w:lvlJc w:val="left"/>
      <w:pPr>
        <w:tabs>
          <w:tab w:val="num" w:pos="0"/>
        </w:tabs>
        <w:ind w:left="360" w:hanging="360"/>
      </w:pPr>
      <w:rPr>
        <w:rFonts w:ascii="Times New Roman" w:hAnsi="Times New Roman" w:cs="Times New Roman"/>
        <w:color w:val="4F81BD"/>
        <w:sz w:val="22"/>
        <w:szCs w:val="22"/>
      </w:rPr>
    </w:lvl>
    <w:lvl w:ilvl="1">
      <w:start w:val="5"/>
      <w:numFmt w:val="decimal"/>
      <w:lvlText w:val="%1.%2"/>
      <w:lvlJc w:val="left"/>
      <w:pPr>
        <w:tabs>
          <w:tab w:val="num" w:pos="0"/>
        </w:tabs>
        <w:ind w:left="360" w:hanging="360"/>
      </w:pPr>
      <w:rPr>
        <w:rFonts w:ascii="Times New Roman" w:hAnsi="Times New Roman" w:cs="Times New Roman"/>
        <w:color w:val="4F81BD"/>
        <w:sz w:val="22"/>
        <w:szCs w:val="22"/>
      </w:rPr>
    </w:lvl>
    <w:lvl w:ilvl="2">
      <w:start w:val="1"/>
      <w:numFmt w:val="decimal"/>
      <w:lvlText w:val="%1.%2.%3"/>
      <w:lvlJc w:val="left"/>
      <w:pPr>
        <w:tabs>
          <w:tab w:val="num" w:pos="0"/>
        </w:tabs>
        <w:ind w:left="360" w:hanging="360"/>
      </w:pPr>
      <w:rPr>
        <w:rFonts w:ascii="Times New Roman" w:hAnsi="Times New Roman" w:cs="Times New Roman"/>
        <w:color w:val="4F81BD"/>
        <w:sz w:val="22"/>
        <w:szCs w:val="22"/>
      </w:rPr>
    </w:lvl>
    <w:lvl w:ilvl="3">
      <w:start w:val="1"/>
      <w:numFmt w:val="decimal"/>
      <w:lvlText w:val="%1.%2.%3.%4"/>
      <w:lvlJc w:val="left"/>
      <w:pPr>
        <w:tabs>
          <w:tab w:val="num" w:pos="0"/>
        </w:tabs>
        <w:ind w:left="720" w:hanging="720"/>
      </w:pPr>
      <w:rPr>
        <w:rFonts w:ascii="Times New Roman" w:hAnsi="Times New Roman" w:cs="Times New Roman"/>
        <w:color w:val="4F81BD"/>
        <w:sz w:val="22"/>
        <w:szCs w:val="22"/>
      </w:rPr>
    </w:lvl>
    <w:lvl w:ilvl="4">
      <w:start w:val="1"/>
      <w:numFmt w:val="decimal"/>
      <w:lvlText w:val="%1.%2.%3.%4.%5"/>
      <w:lvlJc w:val="left"/>
      <w:pPr>
        <w:tabs>
          <w:tab w:val="num" w:pos="0"/>
        </w:tabs>
        <w:ind w:left="720" w:hanging="720"/>
      </w:pPr>
      <w:rPr>
        <w:rFonts w:ascii="Times New Roman" w:hAnsi="Times New Roman" w:cs="Times New Roman"/>
        <w:color w:val="4F81BD"/>
        <w:sz w:val="22"/>
        <w:szCs w:val="22"/>
      </w:rPr>
    </w:lvl>
    <w:lvl w:ilvl="5">
      <w:start w:val="1"/>
      <w:numFmt w:val="decimal"/>
      <w:lvlText w:val="%1.%2.%3.%4.%5.%6"/>
      <w:lvlJc w:val="left"/>
      <w:pPr>
        <w:tabs>
          <w:tab w:val="num" w:pos="0"/>
        </w:tabs>
        <w:ind w:left="720" w:hanging="720"/>
      </w:pPr>
      <w:rPr>
        <w:rFonts w:ascii="Times New Roman" w:hAnsi="Times New Roman" w:cs="Times New Roman"/>
        <w:color w:val="4F81BD"/>
        <w:sz w:val="22"/>
        <w:szCs w:val="22"/>
      </w:rPr>
    </w:lvl>
    <w:lvl w:ilvl="6">
      <w:start w:val="1"/>
      <w:numFmt w:val="decimal"/>
      <w:lvlText w:val="%1.%2.%3.%4.%5.%6.%7"/>
      <w:lvlJc w:val="left"/>
      <w:pPr>
        <w:tabs>
          <w:tab w:val="num" w:pos="0"/>
        </w:tabs>
        <w:ind w:left="1080" w:hanging="1080"/>
      </w:pPr>
      <w:rPr>
        <w:rFonts w:ascii="Times New Roman" w:hAnsi="Times New Roman" w:cs="Times New Roman"/>
        <w:color w:val="4F81BD"/>
        <w:sz w:val="22"/>
        <w:szCs w:val="22"/>
      </w:rPr>
    </w:lvl>
    <w:lvl w:ilvl="7">
      <w:start w:val="1"/>
      <w:numFmt w:val="decimal"/>
      <w:lvlText w:val="%1.%2.%3.%4.%5.%6.%7.%8"/>
      <w:lvlJc w:val="left"/>
      <w:pPr>
        <w:tabs>
          <w:tab w:val="num" w:pos="0"/>
        </w:tabs>
        <w:ind w:left="1080" w:hanging="1080"/>
      </w:pPr>
      <w:rPr>
        <w:rFonts w:ascii="Times New Roman" w:hAnsi="Times New Roman" w:cs="Times New Roman"/>
        <w:color w:val="4F81BD"/>
        <w:sz w:val="22"/>
        <w:szCs w:val="22"/>
      </w:rPr>
    </w:lvl>
    <w:lvl w:ilvl="8">
      <w:start w:val="1"/>
      <w:numFmt w:val="decimal"/>
      <w:lvlText w:val="%1.%2.%3.%4.%5.%6.%7.%8.%9"/>
      <w:lvlJc w:val="left"/>
      <w:pPr>
        <w:tabs>
          <w:tab w:val="num" w:pos="0"/>
        </w:tabs>
        <w:ind w:left="1080" w:hanging="1080"/>
      </w:pPr>
      <w:rPr>
        <w:rFonts w:ascii="Times New Roman" w:hAnsi="Times New Roman" w:cs="Times New Roman"/>
        <w:color w:val="4F81BD"/>
        <w:sz w:val="22"/>
        <w:szCs w:val="22"/>
      </w:rPr>
    </w:lvl>
  </w:abstractNum>
  <w:abstractNum w:abstractNumId="8">
    <w:nsid w:val="0000000B"/>
    <w:multiLevelType w:val="multilevel"/>
    <w:tmpl w:val="0644BDE8"/>
    <w:name w:val="WW8Num12"/>
    <w:lvl w:ilvl="0">
      <w:start w:val="1"/>
      <w:numFmt w:val="decimal"/>
      <w:lvlText w:val="%1)"/>
      <w:lvlJc w:val="left"/>
      <w:pPr>
        <w:tabs>
          <w:tab w:val="num" w:pos="0"/>
        </w:tabs>
        <w:ind w:left="720" w:hanging="360"/>
      </w:pPr>
      <w:rPr>
        <w:b w:val="0"/>
        <w:strike w:val="0"/>
        <w:color w:val="auto"/>
        <w:sz w:val="22"/>
        <w:szCs w:val="22"/>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C"/>
    <w:multiLevelType w:val="multilevel"/>
    <w:tmpl w:val="0000000C"/>
    <w:name w:val="WW8Num13"/>
    <w:lvl w:ilvl="0">
      <w:start w:val="1"/>
      <w:numFmt w:val="bullet"/>
      <w:lvlText w:val=""/>
      <w:lvlJc w:val="left"/>
      <w:pPr>
        <w:tabs>
          <w:tab w:val="num" w:pos="0"/>
        </w:tabs>
        <w:ind w:left="720" w:hanging="360"/>
      </w:pPr>
      <w:rPr>
        <w:rFonts w:ascii="Symbol" w:hAnsi="Symbol" w:cs="DejaVu Sans Condensed"/>
        <w:b/>
        <w:color w:val="000000"/>
        <w:sz w:val="24"/>
        <w:szCs w:val="24"/>
      </w:rPr>
    </w:lvl>
    <w:lvl w:ilvl="1">
      <w:start w:val="1"/>
      <w:numFmt w:val="bullet"/>
      <w:lvlText w:val="o"/>
      <w:lvlJc w:val="left"/>
      <w:pPr>
        <w:tabs>
          <w:tab w:val="num" w:pos="0"/>
        </w:tabs>
        <w:ind w:left="1440" w:hanging="360"/>
      </w:pPr>
      <w:rPr>
        <w:rFonts w:ascii="Courier New" w:hAnsi="Courier New"/>
        <w:b w:val="0"/>
        <w:i/>
      </w:rPr>
    </w:lvl>
    <w:lvl w:ilvl="2">
      <w:start w:val="1"/>
      <w:numFmt w:val="bullet"/>
      <w:lvlText w:val=""/>
      <w:lvlJc w:val="left"/>
      <w:pPr>
        <w:tabs>
          <w:tab w:val="num" w:pos="0"/>
        </w:tabs>
        <w:ind w:left="2160" w:hanging="360"/>
      </w:pPr>
      <w:rPr>
        <w:rFonts w:ascii="Wingdings" w:hAnsi="Wingdings"/>
        <w:b w:val="0"/>
        <w:bCs/>
        <w:i w:val="0"/>
        <w:iCs/>
        <w:color w:val="000000"/>
        <w:sz w:val="22"/>
        <w:szCs w:val="22"/>
      </w:rPr>
    </w:lvl>
    <w:lvl w:ilvl="3">
      <w:start w:val="1"/>
      <w:numFmt w:val="bullet"/>
      <w:lvlText w:val=""/>
      <w:lvlJc w:val="left"/>
      <w:pPr>
        <w:tabs>
          <w:tab w:val="num" w:pos="0"/>
        </w:tabs>
        <w:ind w:left="2880" w:hanging="360"/>
      </w:pPr>
      <w:rPr>
        <w:rFonts w:ascii="Symbol" w:hAnsi="Symbol" w:cs="DejaVu Sans Condensed"/>
        <w:b/>
        <w:color w:val="000000"/>
        <w:sz w:val="24"/>
        <w:szCs w:val="24"/>
      </w:rPr>
    </w:lvl>
    <w:lvl w:ilvl="4">
      <w:start w:val="1"/>
      <w:numFmt w:val="bullet"/>
      <w:lvlText w:val="o"/>
      <w:lvlJc w:val="left"/>
      <w:pPr>
        <w:tabs>
          <w:tab w:val="num" w:pos="0"/>
        </w:tabs>
        <w:ind w:left="3600" w:hanging="360"/>
      </w:pPr>
      <w:rPr>
        <w:rFonts w:ascii="Courier New" w:hAnsi="Courier New"/>
        <w:b w:val="0"/>
        <w:i/>
      </w:rPr>
    </w:lvl>
    <w:lvl w:ilvl="5">
      <w:start w:val="1"/>
      <w:numFmt w:val="bullet"/>
      <w:lvlText w:val=""/>
      <w:lvlJc w:val="left"/>
      <w:pPr>
        <w:tabs>
          <w:tab w:val="num" w:pos="0"/>
        </w:tabs>
        <w:ind w:left="4320" w:hanging="360"/>
      </w:pPr>
      <w:rPr>
        <w:rFonts w:ascii="Wingdings" w:hAnsi="Wingdings"/>
        <w:b w:val="0"/>
        <w:bCs/>
        <w:i w:val="0"/>
        <w:iCs/>
        <w:color w:val="000000"/>
        <w:sz w:val="22"/>
        <w:szCs w:val="22"/>
      </w:rPr>
    </w:lvl>
    <w:lvl w:ilvl="6">
      <w:start w:val="1"/>
      <w:numFmt w:val="bullet"/>
      <w:lvlText w:val=""/>
      <w:lvlJc w:val="left"/>
      <w:pPr>
        <w:tabs>
          <w:tab w:val="num" w:pos="0"/>
        </w:tabs>
        <w:ind w:left="5040" w:hanging="360"/>
      </w:pPr>
      <w:rPr>
        <w:rFonts w:ascii="Symbol" w:hAnsi="Symbol" w:cs="DejaVu Sans Condensed"/>
        <w:b/>
        <w:color w:val="000000"/>
        <w:sz w:val="24"/>
        <w:szCs w:val="24"/>
      </w:rPr>
    </w:lvl>
    <w:lvl w:ilvl="7">
      <w:start w:val="1"/>
      <w:numFmt w:val="bullet"/>
      <w:lvlText w:val="o"/>
      <w:lvlJc w:val="left"/>
      <w:pPr>
        <w:tabs>
          <w:tab w:val="num" w:pos="0"/>
        </w:tabs>
        <w:ind w:left="5760" w:hanging="360"/>
      </w:pPr>
      <w:rPr>
        <w:rFonts w:ascii="Courier New" w:hAnsi="Courier New"/>
        <w:b w:val="0"/>
        <w:i/>
      </w:rPr>
    </w:lvl>
    <w:lvl w:ilvl="8">
      <w:start w:val="1"/>
      <w:numFmt w:val="bullet"/>
      <w:lvlText w:val=""/>
      <w:lvlJc w:val="left"/>
      <w:pPr>
        <w:tabs>
          <w:tab w:val="num" w:pos="0"/>
        </w:tabs>
        <w:ind w:left="6480" w:hanging="360"/>
      </w:pPr>
      <w:rPr>
        <w:rFonts w:ascii="Wingdings" w:hAnsi="Wingdings"/>
        <w:b w:val="0"/>
        <w:bCs/>
        <w:i w:val="0"/>
        <w:iCs/>
        <w:color w:val="000000"/>
        <w:sz w:val="22"/>
        <w:szCs w:val="22"/>
      </w:rPr>
    </w:lvl>
  </w:abstractNum>
  <w:abstractNum w:abstractNumId="10">
    <w:nsid w:val="0000000D"/>
    <w:multiLevelType w:val="multilevel"/>
    <w:tmpl w:val="0000000D"/>
    <w:name w:val="WW8Num14"/>
    <w:lvl w:ilvl="0">
      <w:start w:val="1"/>
      <w:numFmt w:val="decimal"/>
      <w:lvlText w:val="%1)"/>
      <w:lvlJc w:val="left"/>
      <w:pPr>
        <w:tabs>
          <w:tab w:val="num" w:pos="720"/>
        </w:tabs>
        <w:ind w:left="720" w:hanging="360"/>
      </w:pPr>
      <w:rPr>
        <w:rFonts w:cs="Times New Roman"/>
        <w:b w:val="0"/>
        <w:color w:val="000000"/>
        <w:sz w:val="22"/>
        <w:szCs w:val="22"/>
      </w:rPr>
    </w:lvl>
    <w:lvl w:ilvl="1">
      <w:start w:val="1"/>
      <w:numFmt w:val="lowerLetter"/>
      <w:lvlText w:val="%2)"/>
      <w:lvlJc w:val="left"/>
      <w:pPr>
        <w:tabs>
          <w:tab w:val="num" w:pos="1440"/>
        </w:tabs>
        <w:ind w:left="1440" w:hanging="360"/>
      </w:pPr>
      <w:rPr>
        <w:b w:val="0"/>
        <w:i/>
      </w:rPr>
    </w:lvl>
    <w:lvl w:ilvl="2">
      <w:start w:val="1"/>
      <w:numFmt w:val="decimal"/>
      <w:lvlText w:val="%2.%3)"/>
      <w:lvlJc w:val="left"/>
      <w:pPr>
        <w:tabs>
          <w:tab w:val="num" w:pos="1440"/>
        </w:tabs>
        <w:ind w:left="1440" w:hanging="360"/>
      </w:pPr>
      <w:rPr>
        <w:b w:val="0"/>
        <w:bCs/>
        <w:i w:val="0"/>
        <w:iCs/>
        <w:color w:val="000000"/>
        <w:sz w:val="22"/>
        <w:szCs w:val="22"/>
      </w:rPr>
    </w:lvl>
    <w:lvl w:ilvl="3">
      <w:start w:val="1"/>
      <w:numFmt w:val="decimal"/>
      <w:lvlText w:val="%2.%3.%4."/>
      <w:lvlJc w:val="left"/>
      <w:pPr>
        <w:tabs>
          <w:tab w:val="num" w:pos="2880"/>
        </w:tabs>
        <w:ind w:left="2880" w:hanging="360"/>
      </w:pPr>
      <w:rPr>
        <w:rFonts w:cs="Times New Roman"/>
        <w:b/>
        <w:i w:val="0"/>
        <w:sz w:val="24"/>
      </w:rPr>
    </w:lvl>
    <w:lvl w:ilvl="4">
      <w:start w:val="1"/>
      <w:numFmt w:val="decimal"/>
      <w:lvlText w:val="%2.%3.%4.%5)"/>
      <w:lvlJc w:val="left"/>
      <w:pPr>
        <w:tabs>
          <w:tab w:val="num" w:pos="644"/>
        </w:tabs>
        <w:ind w:left="644" w:hanging="360"/>
      </w:pPr>
      <w:rPr>
        <w:rFonts w:cs="Times New Roman"/>
        <w:b w:val="0"/>
        <w:bCs/>
        <w:i w:val="0"/>
        <w:iCs/>
        <w:color w:val="000000"/>
        <w:sz w:val="22"/>
        <w:szCs w:val="22"/>
      </w:r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0E"/>
    <w:multiLevelType w:val="multilevel"/>
    <w:tmpl w:val="7EFE7B2E"/>
    <w:lvl w:ilvl="0">
      <w:start w:val="1"/>
      <w:numFmt w:val="decimal"/>
      <w:lvlText w:val="%1."/>
      <w:lvlJc w:val="left"/>
      <w:pPr>
        <w:tabs>
          <w:tab w:val="num" w:pos="360"/>
        </w:tabs>
        <w:ind w:left="360" w:hanging="360"/>
      </w:pPr>
      <w:rPr>
        <w:rFonts w:cs="Times New Roman"/>
        <w:b w:val="0"/>
        <w:sz w:val="22"/>
        <w:szCs w:val="22"/>
      </w:rPr>
    </w:lvl>
    <w:lvl w:ilvl="1">
      <w:start w:val="1"/>
      <w:numFmt w:val="lowerLetter"/>
      <w:lvlText w:val="%2)"/>
      <w:lvlJc w:val="left"/>
      <w:pPr>
        <w:tabs>
          <w:tab w:val="num" w:pos="1440"/>
        </w:tabs>
        <w:ind w:left="144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644"/>
        </w:tabs>
        <w:ind w:left="644"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0F"/>
    <w:multiLevelType w:val="multilevel"/>
    <w:tmpl w:val="0000000F"/>
    <w:name w:val="WW8Num16"/>
    <w:lvl w:ilvl="0">
      <w:start w:val="2"/>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10"/>
    <w:multiLevelType w:val="multilevel"/>
    <w:tmpl w:val="00000010"/>
    <w:name w:val="WW8Num17"/>
    <w:lvl w:ilvl="0">
      <w:start w:val="1"/>
      <w:numFmt w:val="lowerLetter"/>
      <w:lvlText w:val="%1)"/>
      <w:lvlJc w:val="left"/>
      <w:pPr>
        <w:tabs>
          <w:tab w:val="num" w:pos="0"/>
        </w:tabs>
        <w:ind w:left="720" w:hanging="360"/>
      </w:pPr>
      <w:rPr>
        <w:rFonts w:ascii="Times New Roman" w:hAnsi="Times New Roman" w:cs="Times New Roman"/>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11"/>
    <w:multiLevelType w:val="multilevel"/>
    <w:tmpl w:val="00000011"/>
    <w:name w:val="WW8Num18"/>
    <w:lvl w:ilvl="0">
      <w:start w:val="1"/>
      <w:numFmt w:val="decimal"/>
      <w:lvlText w:val="%1."/>
      <w:lvlJc w:val="left"/>
      <w:pPr>
        <w:tabs>
          <w:tab w:val="num" w:pos="0"/>
        </w:tabs>
        <w:ind w:left="720" w:hanging="360"/>
      </w:pPr>
      <w:rPr>
        <w:rFonts w:ascii="Times New Roman" w:hAnsi="Times New Roman" w:cs="Times New Roman"/>
        <w:color w:val="00000A"/>
      </w:rPr>
    </w:lvl>
    <w:lvl w:ilvl="1">
      <w:start w:val="1"/>
      <w:numFmt w:val="lowerLetter"/>
      <w:lvlText w:val="%2."/>
      <w:lvlJc w:val="left"/>
      <w:pPr>
        <w:tabs>
          <w:tab w:val="num" w:pos="0"/>
        </w:tabs>
        <w:ind w:left="1440" w:hanging="360"/>
      </w:pPr>
      <w:rPr>
        <w:rFonts w:ascii="Arial" w:hAnsi="Arial"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2"/>
    <w:multiLevelType w:val="multilevel"/>
    <w:tmpl w:val="00000012"/>
    <w:name w:val="WW8Num19"/>
    <w:lvl w:ilvl="0">
      <w:start w:val="1"/>
      <w:numFmt w:val="decimal"/>
      <w:lvlText w:val="%1."/>
      <w:lvlJc w:val="left"/>
      <w:pPr>
        <w:tabs>
          <w:tab w:val="num" w:pos="0"/>
        </w:tabs>
        <w:ind w:left="1080" w:hanging="360"/>
      </w:pPr>
      <w:rPr>
        <w:rFonts w:ascii="Times New Roman" w:hAnsi="Times New Roman" w:cs="Times New Roman"/>
        <w:b w:val="0"/>
        <w:color w:val="000000"/>
        <w:sz w:val="22"/>
        <w:szCs w:val="22"/>
      </w:rPr>
    </w:lvl>
    <w:lvl w:ilvl="1">
      <w:start w:val="1"/>
      <w:numFmt w:val="bullet"/>
      <w:lvlText w:val="•"/>
      <w:lvlJc w:val="left"/>
      <w:pPr>
        <w:tabs>
          <w:tab w:val="num" w:pos="0"/>
        </w:tabs>
        <w:ind w:left="1800" w:hanging="360"/>
      </w:pPr>
      <w:rPr>
        <w:rFonts w:ascii="Arial" w:hAnsi="Arial"/>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rPr>
        <w:color w:val="00000A"/>
      </w:r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6">
    <w:nsid w:val="00000013"/>
    <w:multiLevelType w:val="multilevel"/>
    <w:tmpl w:val="13CCCD74"/>
    <w:name w:val="WW8Num20"/>
    <w:lvl w:ilvl="0">
      <w:start w:val="1"/>
      <w:numFmt w:val="decimal"/>
      <w:lvlText w:val="%1."/>
      <w:lvlJc w:val="left"/>
      <w:pPr>
        <w:tabs>
          <w:tab w:val="num" w:pos="502"/>
        </w:tabs>
        <w:ind w:left="502" w:hanging="360"/>
      </w:pPr>
      <w:rPr>
        <w:rFonts w:ascii="Times New Roman" w:hAnsi="Times New Roman" w:cs="Times New Roman"/>
        <w:b w:val="0"/>
        <w:color w:val="000000"/>
        <w:sz w:val="22"/>
        <w:szCs w:val="22"/>
      </w:rPr>
    </w:lvl>
    <w:lvl w:ilvl="1">
      <w:start w:val="1"/>
      <w:numFmt w:val="lowerLetter"/>
      <w:lvlText w:val="%2)"/>
      <w:lvlJc w:val="left"/>
      <w:pPr>
        <w:tabs>
          <w:tab w:val="num" w:pos="862"/>
        </w:tabs>
        <w:ind w:left="862" w:hanging="360"/>
      </w:pPr>
    </w:lvl>
    <w:lvl w:ilvl="2">
      <w:start w:val="1"/>
      <w:numFmt w:val="lowerRoman"/>
      <w:lvlText w:val="%2.%3)"/>
      <w:lvlJc w:val="left"/>
      <w:pPr>
        <w:tabs>
          <w:tab w:val="num" w:pos="1222"/>
        </w:tabs>
        <w:ind w:left="1222" w:hanging="360"/>
      </w:pPr>
    </w:lvl>
    <w:lvl w:ilvl="3">
      <w:start w:val="1"/>
      <w:numFmt w:val="decimal"/>
      <w:lvlText w:val="(%2.%3.%4)"/>
      <w:lvlJc w:val="left"/>
      <w:pPr>
        <w:tabs>
          <w:tab w:val="num" w:pos="1582"/>
        </w:tabs>
        <w:ind w:left="1582" w:hanging="360"/>
      </w:pPr>
    </w:lvl>
    <w:lvl w:ilvl="4">
      <w:start w:val="1"/>
      <w:numFmt w:val="lowerLetter"/>
      <w:lvlText w:val="(%2.%3.%4.%5)"/>
      <w:lvlJc w:val="left"/>
      <w:pPr>
        <w:tabs>
          <w:tab w:val="num" w:pos="1942"/>
        </w:tabs>
        <w:ind w:left="1942" w:hanging="360"/>
      </w:pPr>
    </w:lvl>
    <w:lvl w:ilvl="5">
      <w:start w:val="1"/>
      <w:numFmt w:val="lowerRoman"/>
      <w:lvlText w:val="(%2.%3.%4.%5.%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2.%3.%4.%5.%6.%7.%8."/>
      <w:lvlJc w:val="left"/>
      <w:pPr>
        <w:tabs>
          <w:tab w:val="num" w:pos="3022"/>
        </w:tabs>
        <w:ind w:left="3022" w:hanging="360"/>
      </w:pPr>
    </w:lvl>
    <w:lvl w:ilvl="8">
      <w:start w:val="1"/>
      <w:numFmt w:val="lowerRoman"/>
      <w:lvlText w:val="%2.%3.%4.%5.%6.%7.%8.%9."/>
      <w:lvlJc w:val="left"/>
      <w:pPr>
        <w:tabs>
          <w:tab w:val="num" w:pos="3382"/>
        </w:tabs>
        <w:ind w:left="3382" w:hanging="360"/>
      </w:pPr>
    </w:lvl>
  </w:abstractNum>
  <w:abstractNum w:abstractNumId="17">
    <w:nsid w:val="00000014"/>
    <w:multiLevelType w:val="multilevel"/>
    <w:tmpl w:val="C582A35E"/>
    <w:name w:val="WW8Num21"/>
    <w:lvl w:ilvl="0">
      <w:start w:val="1"/>
      <w:numFmt w:val="lowerLetter"/>
      <w:lvlText w:val="%1)"/>
      <w:lvlJc w:val="left"/>
      <w:pPr>
        <w:tabs>
          <w:tab w:val="num" w:pos="0"/>
        </w:tabs>
        <w:ind w:left="1080" w:hanging="360"/>
      </w:pPr>
      <w:rPr>
        <w:sz w:val="22"/>
        <w:szCs w:val="22"/>
      </w:rPr>
    </w:lvl>
    <w:lvl w:ilvl="1">
      <w:start w:val="1"/>
      <w:numFmt w:val="lowerLetter"/>
      <w:lvlText w:val="%2."/>
      <w:lvlJc w:val="left"/>
      <w:pPr>
        <w:tabs>
          <w:tab w:val="num" w:pos="0"/>
        </w:tabs>
        <w:ind w:left="1800" w:hanging="360"/>
      </w:pPr>
      <w:rPr>
        <w:rFonts w:ascii="Courier New" w:hAnsi="Courier New" w:cs="Courier New"/>
      </w:rPr>
    </w:lvl>
    <w:lvl w:ilvl="2">
      <w:start w:val="1"/>
      <w:numFmt w:val="lowerRoman"/>
      <w:lvlText w:val="%2.%3."/>
      <w:lvlJc w:val="right"/>
      <w:pPr>
        <w:tabs>
          <w:tab w:val="num" w:pos="0"/>
        </w:tabs>
        <w:ind w:left="2520" w:hanging="180"/>
      </w:pPr>
      <w:rPr>
        <w:rFonts w:ascii="Wingdings" w:hAnsi="Wingdings" w:cs="Wingdings"/>
      </w:r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8">
    <w:nsid w:val="00000015"/>
    <w:multiLevelType w:val="multilevel"/>
    <w:tmpl w:val="00000015"/>
    <w:name w:val="WW8Num2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Times New Roman"/>
        <w:b/>
        <w:bCs/>
        <w:sz w:val="22"/>
        <w:szCs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Times New Roman"/>
        <w:b/>
        <w:bCs/>
        <w:sz w:val="22"/>
        <w:szCs w:val="22"/>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Times New Roman"/>
        <w:b/>
        <w:bCs/>
        <w:sz w:val="22"/>
        <w:szCs w:val="22"/>
      </w:rPr>
    </w:lvl>
    <w:lvl w:ilvl="8">
      <w:start w:val="1"/>
      <w:numFmt w:val="bullet"/>
      <w:lvlText w:val=""/>
      <w:lvlJc w:val="left"/>
      <w:pPr>
        <w:tabs>
          <w:tab w:val="num" w:pos="0"/>
        </w:tabs>
        <w:ind w:left="6480" w:hanging="360"/>
      </w:pPr>
      <w:rPr>
        <w:rFonts w:ascii="Wingdings" w:hAnsi="Wingdings"/>
      </w:rPr>
    </w:lvl>
  </w:abstractNum>
  <w:abstractNum w:abstractNumId="19">
    <w:nsid w:val="00000016"/>
    <w:multiLevelType w:val="multilevel"/>
    <w:tmpl w:val="302A2C44"/>
    <w:name w:val="WW8Num23"/>
    <w:lvl w:ilvl="0">
      <w:start w:val="7"/>
      <w:numFmt w:val="decimal"/>
      <w:lvlText w:val="%1."/>
      <w:lvlJc w:val="left"/>
      <w:pPr>
        <w:tabs>
          <w:tab w:val="num" w:pos="0"/>
        </w:tabs>
        <w:ind w:left="360" w:hanging="360"/>
      </w:pPr>
      <w:rPr>
        <w:rFonts w:ascii="Symbol" w:eastAsia="SymbolMT" w:hAnsi="Symbol" w:cs="Symbol"/>
        <w:sz w:val="22"/>
        <w:szCs w:val="22"/>
      </w:rPr>
    </w:lvl>
    <w:lvl w:ilvl="1">
      <w:start w:val="1"/>
      <w:numFmt w:val="decimal"/>
      <w:lvlText w:val="%2."/>
      <w:lvlJc w:val="left"/>
      <w:pPr>
        <w:tabs>
          <w:tab w:val="num" w:pos="0"/>
        </w:tabs>
        <w:ind w:left="1146" w:hanging="720"/>
      </w:pPr>
      <w:rPr>
        <w:rFonts w:ascii="Times New Roman" w:eastAsia="SymbolMT" w:hAnsi="Times New Roman" w:cs="Times New Roman" w:hint="default"/>
        <w:b w:val="0"/>
        <w:bCs/>
        <w:sz w:val="22"/>
        <w:szCs w:val="22"/>
      </w:rPr>
    </w:lvl>
    <w:lvl w:ilvl="2">
      <w:start w:val="1"/>
      <w:numFmt w:val="decimal"/>
      <w:lvlText w:val="%1.%2.%3."/>
      <w:lvlJc w:val="left"/>
      <w:pPr>
        <w:tabs>
          <w:tab w:val="num" w:pos="0"/>
        </w:tabs>
        <w:ind w:left="1572" w:hanging="720"/>
      </w:pPr>
      <w:rPr>
        <w:rFonts w:ascii="Wingdings" w:hAnsi="Wingdings" w:cs="Wingdings"/>
      </w:r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356" w:hanging="180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568" w:hanging="2160"/>
      </w:pPr>
    </w:lvl>
  </w:abstractNum>
  <w:abstractNum w:abstractNumId="20">
    <w:nsid w:val="00000017"/>
    <w:multiLevelType w:val="multilevel"/>
    <w:tmpl w:val="00000017"/>
    <w:name w:val="WW8Num24"/>
    <w:lvl w:ilvl="0">
      <w:start w:val="1"/>
      <w:numFmt w:val="bullet"/>
      <w:lvlText w:val=""/>
      <w:lvlJc w:val="left"/>
      <w:pPr>
        <w:tabs>
          <w:tab w:val="num" w:pos="0"/>
        </w:tabs>
        <w:ind w:left="1287" w:hanging="360"/>
      </w:pPr>
      <w:rPr>
        <w:rFonts w:ascii="Symbol" w:hAnsi="Symbol" w:cs="Symbol"/>
        <w:sz w:val="22"/>
        <w:szCs w:val="22"/>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sz w:val="22"/>
        <w:szCs w:val="22"/>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sz w:val="22"/>
        <w:szCs w:val="22"/>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1">
    <w:nsid w:val="00000018"/>
    <w:multiLevelType w:val="multilevel"/>
    <w:tmpl w:val="00000018"/>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9"/>
    <w:multiLevelType w:val="multilevel"/>
    <w:tmpl w:val="259895FE"/>
    <w:name w:val="WW8Num26"/>
    <w:lvl w:ilvl="0">
      <w:start w:val="5"/>
      <w:numFmt w:val="decimal"/>
      <w:lvlText w:val="%1."/>
      <w:lvlJc w:val="left"/>
      <w:pPr>
        <w:tabs>
          <w:tab w:val="num" w:pos="0"/>
        </w:tabs>
        <w:ind w:left="108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A"/>
    <w:multiLevelType w:val="multilevel"/>
    <w:tmpl w:val="0000001A"/>
    <w:name w:val="WW8Num27"/>
    <w:lvl w:ilvl="0">
      <w:start w:val="1"/>
      <w:numFmt w:val="decimal"/>
      <w:lvlText w:val="%1."/>
      <w:lvlJc w:val="left"/>
      <w:pPr>
        <w:tabs>
          <w:tab w:val="num" w:pos="0"/>
        </w:tabs>
        <w:ind w:left="720" w:hanging="360"/>
      </w:pPr>
      <w:rPr>
        <w:b/>
        <w:bCs/>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B"/>
    <w:multiLevelType w:val="multilevel"/>
    <w:tmpl w:val="0000001B"/>
    <w:name w:val="WW8Num28"/>
    <w:lvl w:ilvl="0">
      <w:start w:val="1"/>
      <w:numFmt w:val="decimal"/>
      <w:lvlText w:val="%1."/>
      <w:lvlJc w:val="left"/>
      <w:pPr>
        <w:tabs>
          <w:tab w:val="num" w:pos="360"/>
        </w:tabs>
        <w:ind w:left="360" w:hanging="360"/>
      </w:pPr>
      <w:rPr>
        <w:strike w:val="0"/>
        <w:dstrike w:val="0"/>
        <w:color w:val="00000A"/>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nsid w:val="0000001C"/>
    <w:multiLevelType w:val="multilevel"/>
    <w:tmpl w:val="0000001C"/>
    <w:name w:val="WW8Num29"/>
    <w:lvl w:ilvl="0">
      <w:start w:val="1"/>
      <w:numFmt w:val="decimal"/>
      <w:lvlText w:val="%1)"/>
      <w:lvlJc w:val="left"/>
      <w:pPr>
        <w:tabs>
          <w:tab w:val="num" w:pos="0"/>
        </w:tabs>
        <w:ind w:left="720" w:hanging="360"/>
      </w:pPr>
      <w:rPr>
        <w:rFonts w:ascii="Times New Roman" w:hAnsi="Times New Roman" w:cs="Times New Roman"/>
        <w:b w:val="0"/>
        <w:color w:val="00000A"/>
        <w:sz w:val="22"/>
        <w:szCs w:val="22"/>
      </w:rPr>
    </w:lvl>
    <w:lvl w:ilvl="1">
      <w:start w:val="1"/>
      <w:numFmt w:val="decimal"/>
      <w:lvlText w:val="%2."/>
      <w:lvlJc w:val="left"/>
      <w:pPr>
        <w:tabs>
          <w:tab w:val="num" w:pos="0"/>
        </w:tabs>
        <w:ind w:left="1211" w:hanging="360"/>
      </w:pPr>
      <w:rPr>
        <w:rFonts w:cs="Times New Roman"/>
        <w:color w:val="007F0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nsid w:val="0000001D"/>
    <w:multiLevelType w:val="multilevel"/>
    <w:tmpl w:val="0000001D"/>
    <w:name w:val="WW8Num30"/>
    <w:lvl w:ilvl="0">
      <w:start w:val="3"/>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nsid w:val="0000001E"/>
    <w:multiLevelType w:val="multilevel"/>
    <w:tmpl w:val="0000001E"/>
    <w:name w:val="WW8Num31"/>
    <w:lvl w:ilvl="0">
      <w:start w:val="3"/>
      <w:numFmt w:val="decimal"/>
      <w:lvlText w:val="%1."/>
      <w:lvlJc w:val="left"/>
      <w:pPr>
        <w:tabs>
          <w:tab w:val="num" w:pos="0"/>
        </w:tabs>
        <w:ind w:left="720" w:hanging="360"/>
      </w:pPr>
      <w:rPr>
        <w:rFonts w:ascii="Times New Roman" w:hAnsi="Times New Roman" w:cs="Times New Roman"/>
        <w:b/>
      </w:rPr>
    </w:lvl>
    <w:lvl w:ilvl="1">
      <w:start w:val="1"/>
      <w:numFmt w:val="decimal"/>
      <w:lvlText w:val="%2)"/>
      <w:lvlJc w:val="left"/>
      <w:pPr>
        <w:tabs>
          <w:tab w:val="num" w:pos="0"/>
        </w:tabs>
        <w:ind w:left="1211" w:hanging="360"/>
      </w:pPr>
      <w:rPr>
        <w:color w:val="00000A"/>
      </w:r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nsid w:val="0000001F"/>
    <w:multiLevelType w:val="multilevel"/>
    <w:tmpl w:val="0000001F"/>
    <w:name w:val="WW8Num32"/>
    <w:lvl w:ilvl="0">
      <w:start w:val="1"/>
      <w:numFmt w:val="decimal"/>
      <w:lvlText w:val="%1."/>
      <w:lvlJc w:val="left"/>
      <w:pPr>
        <w:tabs>
          <w:tab w:val="num" w:pos="0"/>
        </w:tabs>
        <w:ind w:left="720" w:hanging="360"/>
      </w:pPr>
      <w:rPr>
        <w:b w:val="0"/>
        <w:color w:val="00000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20"/>
    <w:multiLevelType w:val="multilevel"/>
    <w:tmpl w:val="00000020"/>
    <w:name w:val="WW8Num33"/>
    <w:lvl w:ilvl="0">
      <w:start w:val="1"/>
      <w:numFmt w:val="decimal"/>
      <w:lvlText w:val="%1)"/>
      <w:lvlJc w:val="left"/>
      <w:pPr>
        <w:tabs>
          <w:tab w:val="num" w:pos="0"/>
        </w:tabs>
        <w:ind w:left="720" w:hanging="360"/>
      </w:pPr>
      <w:rPr>
        <w:b w:val="0"/>
        <w:sz w:val="22"/>
        <w:szCs w:val="22"/>
      </w:rPr>
    </w:lvl>
    <w:lvl w:ilvl="1">
      <w:start w:val="1"/>
      <w:numFmt w:val="decimal"/>
      <w:lvlText w:val="%2."/>
      <w:lvlJc w:val="left"/>
      <w:pPr>
        <w:tabs>
          <w:tab w:val="num" w:pos="0"/>
        </w:tabs>
        <w:ind w:left="1440" w:hanging="360"/>
      </w:pPr>
      <w:rPr>
        <w:i/>
        <w:iCs/>
        <w:sz w:val="22"/>
        <w:szCs w:val="22"/>
      </w:r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nsid w:val="00000021"/>
    <w:multiLevelType w:val="multilevel"/>
    <w:tmpl w:val="00000021"/>
    <w:name w:val="WW8Num34"/>
    <w:lvl w:ilvl="0">
      <w:start w:val="9"/>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nsid w:val="00000022"/>
    <w:multiLevelType w:val="multilevel"/>
    <w:tmpl w:val="00000022"/>
    <w:name w:val="WW8Num35"/>
    <w:lvl w:ilvl="0">
      <w:start w:val="3"/>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nsid w:val="00000023"/>
    <w:multiLevelType w:val="multilevel"/>
    <w:tmpl w:val="00000023"/>
    <w:name w:val="WW8Num36"/>
    <w:lvl w:ilvl="0">
      <w:start w:val="4"/>
      <w:numFmt w:val="decimal"/>
      <w:lvlText w:val="%1."/>
      <w:lvlJc w:val="left"/>
      <w:pPr>
        <w:tabs>
          <w:tab w:val="num" w:pos="0"/>
        </w:tabs>
        <w:ind w:left="144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nsid w:val="00000024"/>
    <w:multiLevelType w:val="multilevel"/>
    <w:tmpl w:val="00000024"/>
    <w:name w:val="WW8Num37"/>
    <w:lvl w:ilvl="0">
      <w:start w:val="1"/>
      <w:numFmt w:val="decimal"/>
      <w:lvlText w:val="%1."/>
      <w:lvlJc w:val="left"/>
      <w:pPr>
        <w:tabs>
          <w:tab w:val="num" w:pos="0"/>
        </w:tabs>
        <w:ind w:left="765" w:hanging="360"/>
      </w:pPr>
    </w:lvl>
    <w:lvl w:ilvl="1">
      <w:start w:val="1"/>
      <w:numFmt w:val="decimal"/>
      <w:lvlText w:val="%2)"/>
      <w:lvlJc w:val="left"/>
      <w:pPr>
        <w:tabs>
          <w:tab w:val="num" w:pos="0"/>
        </w:tabs>
        <w:ind w:left="1485" w:hanging="360"/>
      </w:pPr>
    </w:lvl>
    <w:lvl w:ilvl="2">
      <w:start w:val="1"/>
      <w:numFmt w:val="decimal"/>
      <w:lvlText w:val="%2.%3)"/>
      <w:lvlJc w:val="left"/>
      <w:pPr>
        <w:tabs>
          <w:tab w:val="num" w:pos="0"/>
        </w:tabs>
        <w:ind w:left="2385" w:hanging="360"/>
      </w:pPr>
    </w:lvl>
    <w:lvl w:ilvl="3">
      <w:start w:val="7"/>
      <w:numFmt w:val="bullet"/>
      <w:lvlText w:val=""/>
      <w:lvlJc w:val="left"/>
      <w:pPr>
        <w:tabs>
          <w:tab w:val="num" w:pos="0"/>
        </w:tabs>
        <w:ind w:left="2925" w:hanging="360"/>
      </w:pPr>
      <w:rPr>
        <w:rFonts w:ascii="Symbol" w:hAnsi="Symbol" w:cs="Times New Roman"/>
      </w:r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34">
    <w:nsid w:val="00000025"/>
    <w:multiLevelType w:val="multilevel"/>
    <w:tmpl w:val="00000025"/>
    <w:name w:val="WW8Num38"/>
    <w:lvl w:ilvl="0">
      <w:start w:val="1"/>
      <w:numFmt w:val="decimal"/>
      <w:lvlText w:val="%1."/>
      <w:lvlJc w:val="left"/>
      <w:pPr>
        <w:tabs>
          <w:tab w:val="num" w:pos="0"/>
        </w:tabs>
        <w:ind w:left="0" w:firstLine="0"/>
      </w:pPr>
      <w:rPr>
        <w:rFonts w:cs="Times New Roman"/>
        <w:b w:val="0"/>
        <w:i w:val="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nsid w:val="00000026"/>
    <w:multiLevelType w:val="multilevel"/>
    <w:tmpl w:val="00000026"/>
    <w:name w:val="WW8Num39"/>
    <w:lvl w:ilvl="0">
      <w:start w:val="1"/>
      <w:numFmt w:val="decimal"/>
      <w:lvlText w:val="%1)"/>
      <w:lvlJc w:val="left"/>
      <w:pPr>
        <w:tabs>
          <w:tab w:val="num" w:pos="0"/>
        </w:tabs>
        <w:ind w:left="786" w:hanging="360"/>
      </w:pPr>
      <w:rPr>
        <w:rFonts w:cs="Times New Roman"/>
        <w:b w:val="0"/>
        <w:color w:val="00000A"/>
        <w:lang w:val="pl-PL"/>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6">
    <w:nsid w:val="00000027"/>
    <w:multiLevelType w:val="multilevel"/>
    <w:tmpl w:val="00000027"/>
    <w:name w:val="WW8Num40"/>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nsid w:val="00000028"/>
    <w:multiLevelType w:val="multilevel"/>
    <w:tmpl w:val="00000028"/>
    <w:name w:val="WW8Num41"/>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00000029"/>
    <w:multiLevelType w:val="multilevel"/>
    <w:tmpl w:val="00000029"/>
    <w:name w:val="WW8Num42"/>
    <w:lvl w:ilvl="0">
      <w:start w:val="1"/>
      <w:numFmt w:val="decimal"/>
      <w:lvlText w:val="%1."/>
      <w:lvlJc w:val="left"/>
      <w:pPr>
        <w:tabs>
          <w:tab w:val="num" w:pos="0"/>
        </w:tabs>
        <w:ind w:left="720" w:hanging="360"/>
      </w:pPr>
      <w:rPr>
        <w:rFonts w:cs="Times New Roman"/>
        <w:b w:val="0"/>
        <w:color w:val="00000A"/>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0000002A"/>
    <w:multiLevelType w:val="multilevel"/>
    <w:tmpl w:val="0000002A"/>
    <w:name w:val="WW8Num4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00002B"/>
    <w:multiLevelType w:val="multilevel"/>
    <w:tmpl w:val="0000002B"/>
    <w:name w:val="WW8Num4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0000002C"/>
    <w:multiLevelType w:val="multilevel"/>
    <w:tmpl w:val="0000002C"/>
    <w:name w:val="WW8Num4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0000002D"/>
    <w:multiLevelType w:val="multilevel"/>
    <w:tmpl w:val="0000002D"/>
    <w:name w:val="WW8Num46"/>
    <w:lvl w:ilvl="0">
      <w:start w:val="1"/>
      <w:numFmt w:val="decimal"/>
      <w:lvlText w:val="%1."/>
      <w:lvlJc w:val="left"/>
      <w:pPr>
        <w:tabs>
          <w:tab w:val="num" w:pos="0"/>
        </w:tabs>
        <w:ind w:left="1211"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0000002E"/>
    <w:multiLevelType w:val="multilevel"/>
    <w:tmpl w:val="0000002E"/>
    <w:name w:val="WW8Num47"/>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nsid w:val="0000002F"/>
    <w:multiLevelType w:val="multilevel"/>
    <w:tmpl w:val="0000002F"/>
    <w:name w:val="WW8Num48"/>
    <w:lvl w:ilvl="0">
      <w:start w:val="1"/>
      <w:numFmt w:val="decimal"/>
      <w:lvlText w:val="%1."/>
      <w:lvlJc w:val="left"/>
      <w:pPr>
        <w:tabs>
          <w:tab w:val="num" w:pos="600"/>
        </w:tabs>
        <w:ind w:left="600" w:hanging="360"/>
      </w:pPr>
      <w:rPr>
        <w:sz w:val="22"/>
        <w:szCs w:val="22"/>
      </w:rPr>
    </w:lvl>
    <w:lvl w:ilvl="1">
      <w:start w:val="1"/>
      <w:numFmt w:val="lowerLetter"/>
      <w:lvlText w:val="%2."/>
      <w:lvlJc w:val="left"/>
      <w:pPr>
        <w:tabs>
          <w:tab w:val="num" w:pos="1320"/>
        </w:tabs>
        <w:ind w:left="1320" w:hanging="360"/>
      </w:pPr>
    </w:lvl>
    <w:lvl w:ilvl="2">
      <w:start w:val="1"/>
      <w:numFmt w:val="lowerRoman"/>
      <w:lvlText w:val="%2.%3."/>
      <w:lvlJc w:val="right"/>
      <w:pPr>
        <w:tabs>
          <w:tab w:val="num" w:pos="2040"/>
        </w:tabs>
        <w:ind w:left="2040" w:hanging="180"/>
      </w:pPr>
    </w:lvl>
    <w:lvl w:ilvl="3">
      <w:start w:val="1"/>
      <w:numFmt w:val="decimal"/>
      <w:lvlText w:val="%2.%3.%4."/>
      <w:lvlJc w:val="left"/>
      <w:pPr>
        <w:tabs>
          <w:tab w:val="num" w:pos="2760"/>
        </w:tabs>
        <w:ind w:left="2760" w:hanging="360"/>
      </w:pPr>
    </w:lvl>
    <w:lvl w:ilvl="4">
      <w:start w:val="1"/>
      <w:numFmt w:val="lowerLetter"/>
      <w:lvlText w:val="%2.%3.%4.%5."/>
      <w:lvlJc w:val="left"/>
      <w:pPr>
        <w:tabs>
          <w:tab w:val="num" w:pos="3480"/>
        </w:tabs>
        <w:ind w:left="3480" w:hanging="360"/>
      </w:pPr>
    </w:lvl>
    <w:lvl w:ilvl="5">
      <w:start w:val="1"/>
      <w:numFmt w:val="lowerRoman"/>
      <w:lvlText w:val="%2.%3.%4.%5.%6."/>
      <w:lvlJc w:val="right"/>
      <w:pPr>
        <w:tabs>
          <w:tab w:val="num" w:pos="4200"/>
        </w:tabs>
        <w:ind w:left="4200" w:hanging="180"/>
      </w:pPr>
    </w:lvl>
    <w:lvl w:ilvl="6">
      <w:start w:val="1"/>
      <w:numFmt w:val="decimal"/>
      <w:lvlText w:val="%2.%3.%4.%5.%6.%7."/>
      <w:lvlJc w:val="left"/>
      <w:pPr>
        <w:tabs>
          <w:tab w:val="num" w:pos="4920"/>
        </w:tabs>
        <w:ind w:left="4920" w:hanging="360"/>
      </w:pPr>
    </w:lvl>
    <w:lvl w:ilvl="7">
      <w:start w:val="1"/>
      <w:numFmt w:val="lowerLetter"/>
      <w:lvlText w:val="%2.%3.%4.%5.%6.%7.%8."/>
      <w:lvlJc w:val="left"/>
      <w:pPr>
        <w:tabs>
          <w:tab w:val="num" w:pos="5640"/>
        </w:tabs>
        <w:ind w:left="5640" w:hanging="360"/>
      </w:pPr>
    </w:lvl>
    <w:lvl w:ilvl="8">
      <w:start w:val="1"/>
      <w:numFmt w:val="lowerRoman"/>
      <w:lvlText w:val="%2.%3.%4.%5.%6.%7.%8.%9."/>
      <w:lvlJc w:val="right"/>
      <w:pPr>
        <w:tabs>
          <w:tab w:val="num" w:pos="6360"/>
        </w:tabs>
        <w:ind w:left="6360" w:hanging="180"/>
      </w:pPr>
    </w:lvl>
  </w:abstractNum>
  <w:abstractNum w:abstractNumId="45">
    <w:nsid w:val="00000030"/>
    <w:multiLevelType w:val="multilevel"/>
    <w:tmpl w:val="00000030"/>
    <w:name w:val="WW8Num49"/>
    <w:lvl w:ilvl="0">
      <w:start w:val="1"/>
      <w:numFmt w:val="lowerLetter"/>
      <w:lvlText w:val="%1)"/>
      <w:lvlJc w:val="left"/>
      <w:pPr>
        <w:tabs>
          <w:tab w:val="num" w:pos="0"/>
        </w:tabs>
        <w:ind w:left="720" w:hanging="360"/>
      </w:pPr>
      <w:rPr>
        <w:color w:val="000000"/>
        <w:sz w:val="22"/>
        <w:szCs w:val="22"/>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6">
    <w:nsid w:val="00000031"/>
    <w:multiLevelType w:val="multilevel"/>
    <w:tmpl w:val="00000031"/>
    <w:name w:val="WW8Num50"/>
    <w:lvl w:ilvl="0">
      <w:start w:val="9"/>
      <w:numFmt w:val="decimal"/>
      <w:lvlText w:val="%1."/>
      <w:lvlJc w:val="left"/>
      <w:pPr>
        <w:tabs>
          <w:tab w:val="num" w:pos="502"/>
        </w:tabs>
        <w:ind w:left="284" w:hanging="142"/>
      </w:pPr>
      <w:rPr>
        <w:rFonts w:cs="Arial"/>
        <w:b w:val="0"/>
      </w:rPr>
    </w:lvl>
    <w:lvl w:ilvl="1">
      <w:start w:val="1"/>
      <w:numFmt w:val="lowerLetter"/>
      <w:lvlText w:val="%2)"/>
      <w:lvlJc w:val="left"/>
      <w:pPr>
        <w:tabs>
          <w:tab w:val="num" w:pos="862"/>
        </w:tabs>
        <w:ind w:left="862" w:hanging="360"/>
      </w:pPr>
    </w:lvl>
    <w:lvl w:ilvl="2">
      <w:start w:val="1"/>
      <w:numFmt w:val="lowerRoman"/>
      <w:lvlText w:val="%2.%3)"/>
      <w:lvlJc w:val="left"/>
      <w:pPr>
        <w:tabs>
          <w:tab w:val="num" w:pos="1222"/>
        </w:tabs>
        <w:ind w:left="1222" w:hanging="360"/>
      </w:pPr>
    </w:lvl>
    <w:lvl w:ilvl="3">
      <w:start w:val="1"/>
      <w:numFmt w:val="decimal"/>
      <w:lvlText w:val="(%2.%3.%4)"/>
      <w:lvlJc w:val="left"/>
      <w:pPr>
        <w:tabs>
          <w:tab w:val="num" w:pos="1582"/>
        </w:tabs>
        <w:ind w:left="1582" w:hanging="360"/>
      </w:pPr>
    </w:lvl>
    <w:lvl w:ilvl="4">
      <w:start w:val="1"/>
      <w:numFmt w:val="lowerLetter"/>
      <w:lvlText w:val="(%2.%3.%4.%5)"/>
      <w:lvlJc w:val="left"/>
      <w:pPr>
        <w:tabs>
          <w:tab w:val="num" w:pos="1942"/>
        </w:tabs>
        <w:ind w:left="1942" w:hanging="360"/>
      </w:pPr>
    </w:lvl>
    <w:lvl w:ilvl="5">
      <w:start w:val="1"/>
      <w:numFmt w:val="lowerRoman"/>
      <w:lvlText w:val="(%2.%3.%4.%5.%6)"/>
      <w:lvlJc w:val="left"/>
      <w:pPr>
        <w:tabs>
          <w:tab w:val="num" w:pos="2302"/>
        </w:tabs>
        <w:ind w:left="2302" w:hanging="360"/>
      </w:pPr>
    </w:lvl>
    <w:lvl w:ilvl="6">
      <w:start w:val="1"/>
      <w:numFmt w:val="decimal"/>
      <w:lvlText w:val="%2.%3.%4.%5.%6.%7."/>
      <w:lvlJc w:val="left"/>
      <w:pPr>
        <w:tabs>
          <w:tab w:val="num" w:pos="2662"/>
        </w:tabs>
        <w:ind w:left="2662" w:hanging="360"/>
      </w:pPr>
      <w:rPr>
        <w:color w:val="00000A"/>
      </w:rPr>
    </w:lvl>
    <w:lvl w:ilvl="7">
      <w:start w:val="1"/>
      <w:numFmt w:val="lowerLetter"/>
      <w:lvlText w:val="%2.%3.%4.%5.%6.%7.%8."/>
      <w:lvlJc w:val="left"/>
      <w:pPr>
        <w:tabs>
          <w:tab w:val="num" w:pos="3022"/>
        </w:tabs>
        <w:ind w:left="3022" w:hanging="360"/>
      </w:pPr>
    </w:lvl>
    <w:lvl w:ilvl="8">
      <w:start w:val="1"/>
      <w:numFmt w:val="lowerRoman"/>
      <w:lvlText w:val="%2.%3.%4.%5.%6.%7.%8.%9."/>
      <w:lvlJc w:val="left"/>
      <w:pPr>
        <w:tabs>
          <w:tab w:val="num" w:pos="3382"/>
        </w:tabs>
        <w:ind w:left="3382" w:hanging="360"/>
      </w:pPr>
    </w:lvl>
  </w:abstractNum>
  <w:abstractNum w:abstractNumId="47">
    <w:nsid w:val="00000032"/>
    <w:multiLevelType w:val="multilevel"/>
    <w:tmpl w:val="00000032"/>
    <w:name w:val="WW8Num51"/>
    <w:lvl w:ilvl="0">
      <w:start w:val="1"/>
      <w:numFmt w:val="lowerLetter"/>
      <w:lvlText w:val="%1)"/>
      <w:lvlJc w:val="left"/>
      <w:pPr>
        <w:tabs>
          <w:tab w:val="num" w:pos="1440"/>
        </w:tabs>
        <w:ind w:left="1440" w:hanging="360"/>
      </w:pPr>
      <w:rPr>
        <w:rFonts w:eastAsia="Times New Roman" w:cs="DejaVu Sans Condensed"/>
        <w:b w:val="0"/>
        <w:bCs/>
        <w:i w:val="0"/>
        <w:i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3"/>
    <w:multiLevelType w:val="multilevel"/>
    <w:tmpl w:val="00000033"/>
    <w:name w:val="WW8Num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8"/>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rPr>
        <w:rFonts w:cs="DejaVu Sans Condensed"/>
      </w:r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9">
    <w:nsid w:val="00000034"/>
    <w:multiLevelType w:val="multilevel"/>
    <w:tmpl w:val="00000034"/>
    <w:name w:val="WW8Num53"/>
    <w:lvl w:ilvl="0">
      <w:start w:val="1"/>
      <w:numFmt w:val="bullet"/>
      <w:lvlText w:val="o"/>
      <w:lvlJc w:val="left"/>
      <w:pPr>
        <w:tabs>
          <w:tab w:val="num" w:pos="0"/>
        </w:tabs>
        <w:ind w:left="1428" w:hanging="360"/>
      </w:pPr>
      <w:rPr>
        <w:rFonts w:ascii="Courier New" w:hAnsi="Courier New" w:cs="Courier New"/>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50">
    <w:nsid w:val="00000035"/>
    <w:multiLevelType w:val="multilevel"/>
    <w:tmpl w:val="00000035"/>
    <w:name w:val="WW8Num54"/>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DejaVu Sans Condensed"/>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1">
    <w:nsid w:val="00000036"/>
    <w:multiLevelType w:val="multilevel"/>
    <w:tmpl w:val="00000036"/>
    <w:name w:val="WW8Num55"/>
    <w:lvl w:ilvl="0">
      <w:start w:val="1"/>
      <w:numFmt w:val="bullet"/>
      <w:lvlText w:val=""/>
      <w:lvlJc w:val="left"/>
      <w:pPr>
        <w:tabs>
          <w:tab w:val="num" w:pos="0"/>
        </w:tabs>
        <w:ind w:left="720" w:hanging="360"/>
      </w:pPr>
      <w:rPr>
        <w:rFonts w:ascii="Symbol" w:hAnsi="Symbol" w:cs="StarSymbol"/>
        <w:color w:val="000000"/>
        <w:sz w:val="22"/>
        <w:szCs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StarSymbol"/>
        <w:color w:val="000000"/>
        <w:sz w:val="22"/>
        <w:szCs w:val="22"/>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tarSymbol"/>
        <w:color w:val="000000"/>
        <w:sz w:val="22"/>
        <w:szCs w:val="22"/>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2">
    <w:nsid w:val="00000037"/>
    <w:multiLevelType w:val="multilevel"/>
    <w:tmpl w:val="0000003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3">
    <w:nsid w:val="00000038"/>
    <w:multiLevelType w:val="multilevel"/>
    <w:tmpl w:val="00000038"/>
    <w:lvl w:ilvl="0">
      <w:start w:val="1"/>
      <w:numFmt w:val="lowerLetter"/>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4">
    <w:nsid w:val="0000005D"/>
    <w:multiLevelType w:val="multilevel"/>
    <w:tmpl w:val="0000005D"/>
    <w:name w:val="WW8Num189"/>
    <w:lvl w:ilvl="0">
      <w:start w:val="1"/>
      <w:numFmt w:val="lowerLetter"/>
      <w:lvlText w:val="%1)"/>
      <w:lvlJc w:val="left"/>
      <w:pPr>
        <w:tabs>
          <w:tab w:val="num" w:pos="0"/>
        </w:tabs>
        <w:ind w:left="1191" w:hanging="705"/>
      </w:pPr>
      <w:rPr>
        <w:rFonts w:ascii="DejaVu Sans Condensed" w:eastAsia="Arial Unicode MS" w:hAnsi="DejaVu Sans Condensed" w:cs="DejaVu Sans Condensed" w:hint="default"/>
        <w:sz w:val="24"/>
        <w:szCs w:val="22"/>
      </w:rPr>
    </w:lvl>
    <w:lvl w:ilvl="1">
      <w:start w:val="1"/>
      <w:numFmt w:val="upperLetter"/>
      <w:lvlText w:val="%2."/>
      <w:lvlJc w:val="left"/>
      <w:pPr>
        <w:tabs>
          <w:tab w:val="num" w:pos="1566"/>
        </w:tabs>
        <w:ind w:left="1566" w:hanging="360"/>
      </w:pPr>
      <w:rPr>
        <w:rFonts w:ascii="DejaVu Sans Condensed" w:eastAsia="Arial Unicode MS" w:hAnsi="DejaVu Sans Condensed" w:cs="DejaVu Sans Condensed" w:hint="default"/>
        <w:sz w:val="24"/>
        <w:szCs w:val="22"/>
      </w:rPr>
    </w:lvl>
    <w:lvl w:ilvl="2">
      <w:start w:val="1"/>
      <w:numFmt w:val="lowerRoman"/>
      <w:lvlText w:val="%3."/>
      <w:lvlJc w:val="right"/>
      <w:pPr>
        <w:tabs>
          <w:tab w:val="num" w:pos="0"/>
        </w:tabs>
        <w:ind w:left="2286" w:hanging="180"/>
      </w:pPr>
    </w:lvl>
    <w:lvl w:ilvl="3">
      <w:start w:val="1"/>
      <w:numFmt w:val="decimal"/>
      <w:lvlText w:val="%4."/>
      <w:lvlJc w:val="left"/>
      <w:pPr>
        <w:tabs>
          <w:tab w:val="num" w:pos="0"/>
        </w:tabs>
        <w:ind w:left="3006" w:hanging="360"/>
      </w:pPr>
    </w:lvl>
    <w:lvl w:ilvl="4">
      <w:start w:val="1"/>
      <w:numFmt w:val="lowerLetter"/>
      <w:lvlText w:val="%5."/>
      <w:lvlJc w:val="left"/>
      <w:pPr>
        <w:tabs>
          <w:tab w:val="num" w:pos="0"/>
        </w:tabs>
        <w:ind w:left="3726" w:hanging="360"/>
      </w:pPr>
    </w:lvl>
    <w:lvl w:ilvl="5">
      <w:start w:val="1"/>
      <w:numFmt w:val="lowerRoman"/>
      <w:lvlText w:val="%6."/>
      <w:lvlJc w:val="right"/>
      <w:pPr>
        <w:tabs>
          <w:tab w:val="num" w:pos="0"/>
        </w:tabs>
        <w:ind w:left="4446" w:hanging="180"/>
      </w:pPr>
    </w:lvl>
    <w:lvl w:ilvl="6">
      <w:start w:val="1"/>
      <w:numFmt w:val="decimal"/>
      <w:lvlText w:val="%7."/>
      <w:lvlJc w:val="left"/>
      <w:pPr>
        <w:tabs>
          <w:tab w:val="num" w:pos="0"/>
        </w:tabs>
        <w:ind w:left="5166" w:hanging="360"/>
      </w:pPr>
    </w:lvl>
    <w:lvl w:ilvl="7">
      <w:start w:val="1"/>
      <w:numFmt w:val="lowerLetter"/>
      <w:lvlText w:val="%8."/>
      <w:lvlJc w:val="left"/>
      <w:pPr>
        <w:tabs>
          <w:tab w:val="num" w:pos="0"/>
        </w:tabs>
        <w:ind w:left="5886" w:hanging="360"/>
      </w:pPr>
    </w:lvl>
    <w:lvl w:ilvl="8">
      <w:start w:val="1"/>
      <w:numFmt w:val="lowerRoman"/>
      <w:lvlText w:val="%9."/>
      <w:lvlJc w:val="right"/>
      <w:pPr>
        <w:tabs>
          <w:tab w:val="num" w:pos="0"/>
        </w:tabs>
        <w:ind w:left="6606" w:hanging="180"/>
      </w:pPr>
    </w:lvl>
  </w:abstractNum>
  <w:abstractNum w:abstractNumId="55">
    <w:nsid w:val="00CE0634"/>
    <w:multiLevelType w:val="multilevel"/>
    <w:tmpl w:val="B7B0831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rPr>
        <w:rFonts w:ascii="Courier New" w:hAnsi="Courier New" w:cs="Courier New"/>
      </w:rPr>
    </w:lvl>
    <w:lvl w:ilvl="2">
      <w:start w:val="1"/>
      <w:numFmt w:val="lowerRoman"/>
      <w:lvlText w:val="%2.%3."/>
      <w:lvlJc w:val="right"/>
      <w:pPr>
        <w:tabs>
          <w:tab w:val="num" w:pos="0"/>
        </w:tabs>
        <w:ind w:left="2520" w:hanging="180"/>
      </w:pPr>
      <w:rPr>
        <w:rFonts w:ascii="Wingdings" w:hAnsi="Wingdings" w:cs="Wingdings"/>
      </w:r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6">
    <w:nsid w:val="125D3BCC"/>
    <w:multiLevelType w:val="hybridMultilevel"/>
    <w:tmpl w:val="069AC1C0"/>
    <w:lvl w:ilvl="0" w:tplc="7A8259B8">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B263CBC"/>
    <w:multiLevelType w:val="multilevel"/>
    <w:tmpl w:val="CC3A8352"/>
    <w:lvl w:ilvl="0">
      <w:start w:val="7"/>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rPr>
        <w:rFonts w:ascii="Courier New" w:hAnsi="Courier New" w:cs="Courier New" w:hint="default"/>
      </w:rPr>
    </w:lvl>
    <w:lvl w:ilvl="2">
      <w:start w:val="1"/>
      <w:numFmt w:val="lowerRoman"/>
      <w:lvlText w:val="%2.%3."/>
      <w:lvlJc w:val="right"/>
      <w:pPr>
        <w:tabs>
          <w:tab w:val="num" w:pos="0"/>
        </w:tabs>
        <w:ind w:left="2520" w:hanging="180"/>
      </w:pPr>
      <w:rPr>
        <w:rFonts w:ascii="Wingdings" w:hAnsi="Wingdings" w:cs="Wingding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58">
    <w:nsid w:val="245229E4"/>
    <w:multiLevelType w:val="hybridMultilevel"/>
    <w:tmpl w:val="BB240788"/>
    <w:lvl w:ilvl="0" w:tplc="04150001">
      <w:start w:val="1"/>
      <w:numFmt w:val="bullet"/>
      <w:lvlText w:val=""/>
      <w:lvlJc w:val="left"/>
      <w:pPr>
        <w:tabs>
          <w:tab w:val="num" w:pos="1320"/>
        </w:tabs>
        <w:ind w:left="13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nsid w:val="4F692DF8"/>
    <w:multiLevelType w:val="multilevel"/>
    <w:tmpl w:val="B2CE03A8"/>
    <w:name w:val="WW8Num832"/>
    <w:lvl w:ilvl="0">
      <w:start w:val="3"/>
      <w:numFmt w:val="decimal"/>
      <w:lvlText w:val="%1)"/>
      <w:lvlJc w:val="left"/>
      <w:pPr>
        <w:tabs>
          <w:tab w:val="num" w:pos="720"/>
        </w:tabs>
        <w:ind w:left="720" w:hanging="360"/>
      </w:pPr>
      <w:rPr>
        <w:rFonts w:ascii="DejaVu Sans Condensed" w:hAnsi="DejaVu Sans Condensed" w:cs="DejaVu Sans Condensed" w:hint="default"/>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decimal"/>
      <w:lvlText w:val="%3)"/>
      <w:lvlJc w:val="left"/>
      <w:pPr>
        <w:tabs>
          <w:tab w:val="num" w:pos="1440"/>
        </w:tabs>
        <w:ind w:left="1440" w:hanging="360"/>
      </w:pPr>
      <w:rPr>
        <w:rFonts w:ascii="DejaVu Sans Condensed" w:hAnsi="DejaVu Sans Condensed" w:cs="DejaVu Sans Condensed" w:hint="default"/>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51E755A8"/>
    <w:multiLevelType w:val="hybridMultilevel"/>
    <w:tmpl w:val="B8D2D716"/>
    <w:lvl w:ilvl="0" w:tplc="04150011">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1">
    <w:nsid w:val="5F9E6D70"/>
    <w:multiLevelType w:val="hybridMultilevel"/>
    <w:tmpl w:val="5DDC4E82"/>
    <w:lvl w:ilvl="0" w:tplc="25EE9310">
      <w:start w:val="1"/>
      <w:numFmt w:val="decimal"/>
      <w:lvlText w:val="%1)"/>
      <w:lvlJc w:val="left"/>
      <w:pPr>
        <w:ind w:left="1080" w:hanging="360"/>
      </w:pPr>
      <w:rPr>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5F9E7769"/>
    <w:multiLevelType w:val="hybridMultilevel"/>
    <w:tmpl w:val="8CD66478"/>
    <w:lvl w:ilvl="0" w:tplc="E318C880">
      <w:start w:val="1"/>
      <w:numFmt w:val="decimal"/>
      <w:lvlText w:val="%1)"/>
      <w:lvlJc w:val="left"/>
      <w:pPr>
        <w:ind w:left="108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CBD4CC6"/>
    <w:multiLevelType w:val="hybridMultilevel"/>
    <w:tmpl w:val="CA7A6014"/>
    <w:lvl w:ilvl="0" w:tplc="34E47FA2">
      <w:start w:val="1"/>
      <w:numFmt w:val="decimal"/>
      <w:lvlText w:val="%1)"/>
      <w:lvlJc w:val="left"/>
      <w:pPr>
        <w:ind w:left="1146" w:hanging="360"/>
      </w:pPr>
      <w:rPr>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75F056E3"/>
    <w:multiLevelType w:val="hybridMultilevel"/>
    <w:tmpl w:val="F6EA02FA"/>
    <w:lvl w:ilvl="0" w:tplc="0A301CCA">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6"/>
  </w:num>
  <w:num w:numId="5">
    <w:abstractNumId w:val="8"/>
  </w:num>
  <w:num w:numId="6">
    <w:abstractNumId w:val="9"/>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63"/>
  </w:num>
  <w:num w:numId="51">
    <w:abstractNumId w:val="62"/>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58"/>
  </w:num>
  <w:num w:numId="56">
    <w:abstractNumId w:val="55"/>
  </w:num>
  <w:num w:numId="57">
    <w:abstractNumId w:val="57"/>
  </w:num>
  <w:num w:numId="58">
    <w:abstractNumId w:val="60"/>
  </w:num>
  <w:num w:numId="59">
    <w:abstractNumId w:val="56"/>
  </w:num>
  <w:num w:numId="60">
    <w:abstractNumId w:val="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C87E6E"/>
    <w:rsid w:val="000053D8"/>
    <w:rsid w:val="00014DA3"/>
    <w:rsid w:val="0003704F"/>
    <w:rsid w:val="00045241"/>
    <w:rsid w:val="00047F8F"/>
    <w:rsid w:val="000750B8"/>
    <w:rsid w:val="00092B7B"/>
    <w:rsid w:val="000958BD"/>
    <w:rsid w:val="000D1F14"/>
    <w:rsid w:val="000D619F"/>
    <w:rsid w:val="000E3075"/>
    <w:rsid w:val="00102E05"/>
    <w:rsid w:val="001115CA"/>
    <w:rsid w:val="00126E5B"/>
    <w:rsid w:val="00135039"/>
    <w:rsid w:val="001424B4"/>
    <w:rsid w:val="00145AE6"/>
    <w:rsid w:val="001506AD"/>
    <w:rsid w:val="00155918"/>
    <w:rsid w:val="00157340"/>
    <w:rsid w:val="00176BC0"/>
    <w:rsid w:val="0018065B"/>
    <w:rsid w:val="001A5240"/>
    <w:rsid w:val="001B11DD"/>
    <w:rsid w:val="001B6A0B"/>
    <w:rsid w:val="00206EC6"/>
    <w:rsid w:val="002264DD"/>
    <w:rsid w:val="0022731D"/>
    <w:rsid w:val="00244FA8"/>
    <w:rsid w:val="0026726D"/>
    <w:rsid w:val="00280991"/>
    <w:rsid w:val="002C21A5"/>
    <w:rsid w:val="002C7037"/>
    <w:rsid w:val="002E56A1"/>
    <w:rsid w:val="002F417D"/>
    <w:rsid w:val="00314F37"/>
    <w:rsid w:val="00335629"/>
    <w:rsid w:val="0035755C"/>
    <w:rsid w:val="00363BE1"/>
    <w:rsid w:val="00365BF5"/>
    <w:rsid w:val="0036749E"/>
    <w:rsid w:val="00382250"/>
    <w:rsid w:val="00390D1D"/>
    <w:rsid w:val="003942B3"/>
    <w:rsid w:val="004053A2"/>
    <w:rsid w:val="00413431"/>
    <w:rsid w:val="0044466B"/>
    <w:rsid w:val="00460E8A"/>
    <w:rsid w:val="004618AB"/>
    <w:rsid w:val="00466959"/>
    <w:rsid w:val="004733CC"/>
    <w:rsid w:val="00484A89"/>
    <w:rsid w:val="00484E3C"/>
    <w:rsid w:val="004917FF"/>
    <w:rsid w:val="00493188"/>
    <w:rsid w:val="004B18C3"/>
    <w:rsid w:val="004C1194"/>
    <w:rsid w:val="004F5D12"/>
    <w:rsid w:val="00504A62"/>
    <w:rsid w:val="00520553"/>
    <w:rsid w:val="005360C6"/>
    <w:rsid w:val="00553740"/>
    <w:rsid w:val="0056000F"/>
    <w:rsid w:val="00571C7B"/>
    <w:rsid w:val="00572DFE"/>
    <w:rsid w:val="00595D16"/>
    <w:rsid w:val="005964A8"/>
    <w:rsid w:val="005A58B3"/>
    <w:rsid w:val="005B509E"/>
    <w:rsid w:val="005D4F01"/>
    <w:rsid w:val="005F333E"/>
    <w:rsid w:val="00603808"/>
    <w:rsid w:val="006043CA"/>
    <w:rsid w:val="00626A27"/>
    <w:rsid w:val="0064479B"/>
    <w:rsid w:val="006469F6"/>
    <w:rsid w:val="00672420"/>
    <w:rsid w:val="00674447"/>
    <w:rsid w:val="00676E10"/>
    <w:rsid w:val="0069198C"/>
    <w:rsid w:val="006934F7"/>
    <w:rsid w:val="006C7A1A"/>
    <w:rsid w:val="006D5B3F"/>
    <w:rsid w:val="006E012C"/>
    <w:rsid w:val="006E46F9"/>
    <w:rsid w:val="006F0845"/>
    <w:rsid w:val="006F4DFC"/>
    <w:rsid w:val="006F6092"/>
    <w:rsid w:val="00703ACC"/>
    <w:rsid w:val="007123BB"/>
    <w:rsid w:val="00722590"/>
    <w:rsid w:val="007252A3"/>
    <w:rsid w:val="00743136"/>
    <w:rsid w:val="00760EA1"/>
    <w:rsid w:val="00773A3C"/>
    <w:rsid w:val="00777560"/>
    <w:rsid w:val="007B06B1"/>
    <w:rsid w:val="007C7B08"/>
    <w:rsid w:val="007D57C8"/>
    <w:rsid w:val="007D60A3"/>
    <w:rsid w:val="00802A59"/>
    <w:rsid w:val="00807ED5"/>
    <w:rsid w:val="0085003C"/>
    <w:rsid w:val="00866D42"/>
    <w:rsid w:val="008953DA"/>
    <w:rsid w:val="008A7934"/>
    <w:rsid w:val="008B4F76"/>
    <w:rsid w:val="008C48E0"/>
    <w:rsid w:val="008D36EC"/>
    <w:rsid w:val="008E6143"/>
    <w:rsid w:val="008F651B"/>
    <w:rsid w:val="00931AE7"/>
    <w:rsid w:val="00931B63"/>
    <w:rsid w:val="00961492"/>
    <w:rsid w:val="00963FB6"/>
    <w:rsid w:val="009A63F4"/>
    <w:rsid w:val="009A7829"/>
    <w:rsid w:val="009C2698"/>
    <w:rsid w:val="009E7539"/>
    <w:rsid w:val="00A0770D"/>
    <w:rsid w:val="00A2022C"/>
    <w:rsid w:val="00A30B65"/>
    <w:rsid w:val="00A4212F"/>
    <w:rsid w:val="00A423BC"/>
    <w:rsid w:val="00AB59DA"/>
    <w:rsid w:val="00AB7413"/>
    <w:rsid w:val="00AC6442"/>
    <w:rsid w:val="00B03F1D"/>
    <w:rsid w:val="00B06098"/>
    <w:rsid w:val="00B066E6"/>
    <w:rsid w:val="00B5239C"/>
    <w:rsid w:val="00B53186"/>
    <w:rsid w:val="00B65F36"/>
    <w:rsid w:val="00B675D5"/>
    <w:rsid w:val="00B75127"/>
    <w:rsid w:val="00B85A81"/>
    <w:rsid w:val="00B87B3B"/>
    <w:rsid w:val="00BB1351"/>
    <w:rsid w:val="00BB68D8"/>
    <w:rsid w:val="00BB7706"/>
    <w:rsid w:val="00BC3BF8"/>
    <w:rsid w:val="00BE0EF8"/>
    <w:rsid w:val="00BE4B08"/>
    <w:rsid w:val="00C131F2"/>
    <w:rsid w:val="00C146B3"/>
    <w:rsid w:val="00C46353"/>
    <w:rsid w:val="00C52DF8"/>
    <w:rsid w:val="00C70401"/>
    <w:rsid w:val="00C87958"/>
    <w:rsid w:val="00C87E6E"/>
    <w:rsid w:val="00CA11B7"/>
    <w:rsid w:val="00CF531F"/>
    <w:rsid w:val="00D310F1"/>
    <w:rsid w:val="00D3600A"/>
    <w:rsid w:val="00D465EF"/>
    <w:rsid w:val="00D6219E"/>
    <w:rsid w:val="00D81CDB"/>
    <w:rsid w:val="00D833F5"/>
    <w:rsid w:val="00D96194"/>
    <w:rsid w:val="00DB39B2"/>
    <w:rsid w:val="00DB68BB"/>
    <w:rsid w:val="00DD1921"/>
    <w:rsid w:val="00DD7EAC"/>
    <w:rsid w:val="00DE42AA"/>
    <w:rsid w:val="00DF28A7"/>
    <w:rsid w:val="00DF3A4F"/>
    <w:rsid w:val="00E01A04"/>
    <w:rsid w:val="00E02B25"/>
    <w:rsid w:val="00E0338B"/>
    <w:rsid w:val="00E269A5"/>
    <w:rsid w:val="00E5788D"/>
    <w:rsid w:val="00E6443E"/>
    <w:rsid w:val="00E70983"/>
    <w:rsid w:val="00E7426B"/>
    <w:rsid w:val="00E90202"/>
    <w:rsid w:val="00EB3ED9"/>
    <w:rsid w:val="00EC3BB3"/>
    <w:rsid w:val="00ED2D9B"/>
    <w:rsid w:val="00F2124D"/>
    <w:rsid w:val="00F42EEB"/>
    <w:rsid w:val="00F72DBA"/>
    <w:rsid w:val="00F731AE"/>
    <w:rsid w:val="00F73D61"/>
    <w:rsid w:val="00F877C0"/>
    <w:rsid w:val="00F95FE0"/>
    <w:rsid w:val="00F97EB9"/>
    <w:rsid w:val="00FA520B"/>
    <w:rsid w:val="00FC61A6"/>
    <w:rsid w:val="00FF05A2"/>
    <w:rsid w:val="00FF6D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8BB"/>
    <w:pPr>
      <w:suppressAutoHyphens/>
      <w:spacing w:line="100" w:lineRule="atLeast"/>
      <w:ind w:firstLine="360"/>
    </w:pPr>
    <w:rPr>
      <w:rFonts w:ascii="Calibri" w:eastAsia="SimSun" w:hAnsi="Calibri" w:cs="F"/>
      <w:kern w:val="1"/>
      <w:sz w:val="22"/>
      <w:szCs w:val="22"/>
      <w:lang w:val="en-US" w:eastAsia="en-US" w:bidi="en-US"/>
    </w:rPr>
  </w:style>
  <w:style w:type="paragraph" w:styleId="Nagwek1">
    <w:name w:val="heading 1"/>
    <w:basedOn w:val="Normalny"/>
    <w:next w:val="Tekstpodstawowy"/>
    <w:qFormat/>
    <w:rsid w:val="00DB68BB"/>
    <w:pPr>
      <w:keepNext/>
      <w:widowControl w:val="0"/>
      <w:tabs>
        <w:tab w:val="num" w:pos="0"/>
      </w:tabs>
      <w:ind w:firstLine="0"/>
      <w:jc w:val="both"/>
      <w:outlineLvl w:val="0"/>
    </w:pPr>
    <w:rPr>
      <w:rFonts w:ascii="Times New Roman" w:eastAsia="Times New Roman" w:hAnsi="Times New Roman" w:cs="Times New Roman"/>
      <w:b/>
      <w:color w:val="000000"/>
      <w:sz w:val="24"/>
      <w:szCs w:val="20"/>
    </w:rPr>
  </w:style>
  <w:style w:type="paragraph" w:styleId="Nagwek2">
    <w:name w:val="heading 2"/>
    <w:basedOn w:val="Normalny"/>
    <w:next w:val="Tekstpodstawowy"/>
    <w:qFormat/>
    <w:rsid w:val="00DB68BB"/>
    <w:pPr>
      <w:keepNext/>
      <w:widowControl w:val="0"/>
      <w:tabs>
        <w:tab w:val="num" w:pos="0"/>
      </w:tabs>
      <w:ind w:right="-530" w:firstLine="0"/>
      <w:jc w:val="both"/>
      <w:outlineLvl w:val="1"/>
    </w:pPr>
    <w:rPr>
      <w:rFonts w:ascii="Times New Roman" w:eastAsia="Times New Roman" w:hAnsi="Times New Roman" w:cs="Times New Roman"/>
      <w:color w:val="000000"/>
      <w:sz w:val="24"/>
      <w:szCs w:val="20"/>
    </w:rPr>
  </w:style>
  <w:style w:type="paragraph" w:styleId="Nagwek3">
    <w:name w:val="heading 3"/>
    <w:basedOn w:val="Normalny"/>
    <w:next w:val="Tekstpodstawowy"/>
    <w:qFormat/>
    <w:rsid w:val="00DB68BB"/>
    <w:pPr>
      <w:keepNext/>
      <w:tabs>
        <w:tab w:val="num" w:pos="0"/>
      </w:tabs>
      <w:spacing w:before="240" w:after="60"/>
      <w:ind w:left="720" w:hanging="720"/>
      <w:outlineLvl w:val="2"/>
    </w:pPr>
    <w:rPr>
      <w:rFonts w:ascii="Arial" w:eastAsia="Times New Roman" w:hAnsi="Arial" w:cs="Arial"/>
      <w:b/>
      <w:bCs/>
      <w:sz w:val="26"/>
      <w:szCs w:val="26"/>
    </w:rPr>
  </w:style>
  <w:style w:type="paragraph" w:styleId="Nagwek4">
    <w:name w:val="heading 4"/>
    <w:basedOn w:val="Normalny"/>
    <w:next w:val="Tekstpodstawowy"/>
    <w:qFormat/>
    <w:rsid w:val="00DB68BB"/>
    <w:pPr>
      <w:keepNext/>
      <w:tabs>
        <w:tab w:val="num" w:pos="0"/>
      </w:tabs>
      <w:spacing w:before="240" w:after="60"/>
      <w:ind w:left="864" w:hanging="864"/>
      <w:outlineLvl w:val="3"/>
    </w:pPr>
    <w:rPr>
      <w:rFonts w:ascii="Times New Roman" w:eastAsia="Times New Roman" w:hAnsi="Times New Roman" w:cs="Times New Roman"/>
      <w:b/>
      <w:bCs/>
      <w:sz w:val="28"/>
      <w:szCs w:val="28"/>
    </w:rPr>
  </w:style>
  <w:style w:type="paragraph" w:styleId="Nagwek5">
    <w:name w:val="heading 5"/>
    <w:basedOn w:val="Normalny"/>
    <w:next w:val="Tekstpodstawowy"/>
    <w:qFormat/>
    <w:rsid w:val="00DB68BB"/>
    <w:pPr>
      <w:tabs>
        <w:tab w:val="num" w:pos="0"/>
      </w:tabs>
      <w:spacing w:before="240" w:after="60"/>
      <w:ind w:left="1008" w:hanging="1008"/>
      <w:outlineLvl w:val="4"/>
    </w:pPr>
    <w:rPr>
      <w:rFonts w:ascii="Times New Roman" w:eastAsia="Times New Roman" w:hAnsi="Times New Roman" w:cs="Times New Roman"/>
      <w:b/>
      <w:bCs/>
      <w:i/>
      <w:iCs/>
      <w:sz w:val="26"/>
      <w:szCs w:val="26"/>
    </w:rPr>
  </w:style>
  <w:style w:type="paragraph" w:styleId="Nagwek6">
    <w:name w:val="heading 6"/>
    <w:basedOn w:val="Normalny"/>
    <w:next w:val="Tekstpodstawowy"/>
    <w:qFormat/>
    <w:rsid w:val="00DB68BB"/>
    <w:pPr>
      <w:keepNext/>
      <w:widowControl w:val="0"/>
      <w:tabs>
        <w:tab w:val="num" w:pos="0"/>
      </w:tabs>
      <w:ind w:left="1152" w:hanging="1152"/>
      <w:jc w:val="both"/>
      <w:outlineLvl w:val="5"/>
    </w:pPr>
    <w:rPr>
      <w:rFonts w:ascii="Times New Roman" w:eastAsia="Times New Roman" w:hAnsi="Times New Roman" w:cs="Times New Roman"/>
      <w:color w:val="FF0000"/>
      <w:sz w:val="24"/>
      <w:szCs w:val="20"/>
    </w:rPr>
  </w:style>
  <w:style w:type="paragraph" w:styleId="Nagwek7">
    <w:name w:val="heading 7"/>
    <w:basedOn w:val="Normalny"/>
    <w:next w:val="Tekstpodstawowy"/>
    <w:qFormat/>
    <w:rsid w:val="00DB68BB"/>
    <w:pPr>
      <w:tabs>
        <w:tab w:val="num" w:pos="0"/>
      </w:tabs>
      <w:spacing w:before="240" w:after="60"/>
      <w:ind w:left="1296" w:hanging="1296"/>
      <w:outlineLvl w:val="6"/>
    </w:pPr>
    <w:rPr>
      <w:rFonts w:ascii="Times New Roman" w:eastAsia="Times New Roman" w:hAnsi="Times New Roman" w:cs="Times New Roman"/>
      <w:sz w:val="24"/>
      <w:szCs w:val="24"/>
    </w:rPr>
  </w:style>
  <w:style w:type="paragraph" w:styleId="Nagwek8">
    <w:name w:val="heading 8"/>
    <w:basedOn w:val="Normalny"/>
    <w:next w:val="Tekstpodstawowy"/>
    <w:qFormat/>
    <w:rsid w:val="00DB68BB"/>
    <w:pPr>
      <w:tabs>
        <w:tab w:val="num" w:pos="0"/>
      </w:tabs>
      <w:spacing w:before="240" w:after="60"/>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Tekstpodstawowy"/>
    <w:qFormat/>
    <w:rsid w:val="00DB68BB"/>
    <w:pPr>
      <w:tabs>
        <w:tab w:val="num" w:pos="0"/>
      </w:tabs>
      <w:spacing w:before="240" w:after="60"/>
      <w:ind w:left="1584" w:hanging="1584"/>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B68BB"/>
    <w:rPr>
      <w:rFonts w:ascii="StarSymbol" w:hAnsi="StarSymbol" w:cs="StarSymbol"/>
    </w:rPr>
  </w:style>
  <w:style w:type="character" w:customStyle="1" w:styleId="WW8Num1z1">
    <w:name w:val="WW8Num1z1"/>
    <w:rsid w:val="00DB68BB"/>
  </w:style>
  <w:style w:type="character" w:customStyle="1" w:styleId="WW8Num1z2">
    <w:name w:val="WW8Num1z2"/>
    <w:rsid w:val="00DB68BB"/>
  </w:style>
  <w:style w:type="character" w:customStyle="1" w:styleId="WW8Num1z3">
    <w:name w:val="WW8Num1z3"/>
    <w:rsid w:val="00DB68BB"/>
  </w:style>
  <w:style w:type="character" w:customStyle="1" w:styleId="WW8Num1z4">
    <w:name w:val="WW8Num1z4"/>
    <w:rsid w:val="00DB68BB"/>
  </w:style>
  <w:style w:type="character" w:customStyle="1" w:styleId="WW8Num1z5">
    <w:name w:val="WW8Num1z5"/>
    <w:rsid w:val="00DB68BB"/>
  </w:style>
  <w:style w:type="character" w:customStyle="1" w:styleId="WW8Num1z6">
    <w:name w:val="WW8Num1z6"/>
    <w:rsid w:val="00DB68BB"/>
  </w:style>
  <w:style w:type="character" w:customStyle="1" w:styleId="WW8Num1z7">
    <w:name w:val="WW8Num1z7"/>
    <w:rsid w:val="00DB68BB"/>
  </w:style>
  <w:style w:type="character" w:customStyle="1" w:styleId="WW8Num1z8">
    <w:name w:val="WW8Num1z8"/>
    <w:rsid w:val="00DB68BB"/>
  </w:style>
  <w:style w:type="character" w:customStyle="1" w:styleId="WW8Num2z0">
    <w:name w:val="WW8Num2z0"/>
    <w:rsid w:val="00DB68BB"/>
    <w:rPr>
      <w:rFonts w:ascii="Symbol" w:hAnsi="Symbol" w:cs="Symbol"/>
      <w:color w:val="000000"/>
      <w:sz w:val="22"/>
      <w:szCs w:val="22"/>
      <w:shd w:val="clear" w:color="auto" w:fill="FFFFFF"/>
    </w:rPr>
  </w:style>
  <w:style w:type="character" w:customStyle="1" w:styleId="WW8Num2z1">
    <w:name w:val="WW8Num2z1"/>
    <w:rsid w:val="00DB68BB"/>
    <w:rPr>
      <w:rFonts w:ascii="Courier New" w:hAnsi="Courier New" w:cs="Courier New"/>
    </w:rPr>
  </w:style>
  <w:style w:type="character" w:customStyle="1" w:styleId="WW8Num2z2">
    <w:name w:val="WW8Num2z2"/>
    <w:rsid w:val="00DB68BB"/>
    <w:rPr>
      <w:rFonts w:ascii="Wingdings" w:hAnsi="Wingdings" w:cs="Wingdings"/>
    </w:rPr>
  </w:style>
  <w:style w:type="character" w:customStyle="1" w:styleId="WW8Num2z3">
    <w:name w:val="WW8Num2z3"/>
    <w:rsid w:val="00DB68BB"/>
  </w:style>
  <w:style w:type="character" w:customStyle="1" w:styleId="WW8Num2z4">
    <w:name w:val="WW8Num2z4"/>
    <w:rsid w:val="00DB68BB"/>
  </w:style>
  <w:style w:type="character" w:customStyle="1" w:styleId="WW8Num2z5">
    <w:name w:val="WW8Num2z5"/>
    <w:rsid w:val="00DB68BB"/>
  </w:style>
  <w:style w:type="character" w:customStyle="1" w:styleId="WW8Num2z6">
    <w:name w:val="WW8Num2z6"/>
    <w:rsid w:val="00DB68BB"/>
  </w:style>
  <w:style w:type="character" w:customStyle="1" w:styleId="WW8Num2z7">
    <w:name w:val="WW8Num2z7"/>
    <w:rsid w:val="00DB68BB"/>
  </w:style>
  <w:style w:type="character" w:customStyle="1" w:styleId="WW8Num2z8">
    <w:name w:val="WW8Num2z8"/>
    <w:rsid w:val="00DB68BB"/>
  </w:style>
  <w:style w:type="character" w:customStyle="1" w:styleId="WW8Num3z0">
    <w:name w:val="WW8Num3z0"/>
    <w:rsid w:val="00DB68BB"/>
    <w:rPr>
      <w:rFonts w:ascii="Arial" w:hAnsi="Arial" w:cs="Arial" w:hint="default"/>
    </w:rPr>
  </w:style>
  <w:style w:type="character" w:customStyle="1" w:styleId="WW8Num3z1">
    <w:name w:val="WW8Num3z1"/>
    <w:rsid w:val="00DB68BB"/>
  </w:style>
  <w:style w:type="character" w:customStyle="1" w:styleId="WW8Num3z2">
    <w:name w:val="WW8Num3z2"/>
    <w:rsid w:val="00DB68BB"/>
  </w:style>
  <w:style w:type="character" w:customStyle="1" w:styleId="WW8Num4z0">
    <w:name w:val="WW8Num4z0"/>
    <w:rsid w:val="00DB68BB"/>
    <w:rPr>
      <w:rFonts w:cs="Times New Roman"/>
      <w:color w:val="00000A"/>
    </w:rPr>
  </w:style>
  <w:style w:type="character" w:customStyle="1" w:styleId="WW8Num4z1">
    <w:name w:val="WW8Num4z1"/>
    <w:rsid w:val="00DB68BB"/>
  </w:style>
  <w:style w:type="character" w:customStyle="1" w:styleId="WW8Num4z2">
    <w:name w:val="WW8Num4z2"/>
    <w:rsid w:val="00DB68BB"/>
  </w:style>
  <w:style w:type="character" w:customStyle="1" w:styleId="WW8Num4z3">
    <w:name w:val="WW8Num4z3"/>
    <w:rsid w:val="00DB68BB"/>
  </w:style>
  <w:style w:type="character" w:customStyle="1" w:styleId="WW8Num4z4">
    <w:name w:val="WW8Num4z4"/>
    <w:rsid w:val="00DB68BB"/>
  </w:style>
  <w:style w:type="character" w:customStyle="1" w:styleId="WW8Num4z5">
    <w:name w:val="WW8Num4z5"/>
    <w:rsid w:val="00DB68BB"/>
  </w:style>
  <w:style w:type="character" w:customStyle="1" w:styleId="WW8Num4z6">
    <w:name w:val="WW8Num4z6"/>
    <w:rsid w:val="00DB68BB"/>
  </w:style>
  <w:style w:type="character" w:customStyle="1" w:styleId="WW8Num4z7">
    <w:name w:val="WW8Num4z7"/>
    <w:rsid w:val="00DB68BB"/>
  </w:style>
  <w:style w:type="character" w:customStyle="1" w:styleId="WW8Num4z8">
    <w:name w:val="WW8Num4z8"/>
    <w:rsid w:val="00DB68BB"/>
  </w:style>
  <w:style w:type="character" w:customStyle="1" w:styleId="WW8Num5z0">
    <w:name w:val="WW8Num5z0"/>
    <w:rsid w:val="00DB68BB"/>
    <w:rPr>
      <w:rFonts w:cs="Times New Roman"/>
      <w:b/>
      <w:color w:val="00000A"/>
      <w:sz w:val="22"/>
      <w:szCs w:val="22"/>
    </w:rPr>
  </w:style>
  <w:style w:type="character" w:customStyle="1" w:styleId="WW8Num5z1">
    <w:name w:val="WW8Num5z1"/>
    <w:rsid w:val="00DB68BB"/>
  </w:style>
  <w:style w:type="character" w:customStyle="1" w:styleId="WW8Num5z2">
    <w:name w:val="WW8Num5z2"/>
    <w:rsid w:val="00DB68BB"/>
  </w:style>
  <w:style w:type="character" w:customStyle="1" w:styleId="WW8Num5z3">
    <w:name w:val="WW8Num5z3"/>
    <w:rsid w:val="00DB68BB"/>
  </w:style>
  <w:style w:type="character" w:customStyle="1" w:styleId="WW8Num5z4">
    <w:name w:val="WW8Num5z4"/>
    <w:rsid w:val="00DB68BB"/>
  </w:style>
  <w:style w:type="character" w:customStyle="1" w:styleId="WW8Num5z5">
    <w:name w:val="WW8Num5z5"/>
    <w:rsid w:val="00DB68BB"/>
  </w:style>
  <w:style w:type="character" w:customStyle="1" w:styleId="WW8Num5z6">
    <w:name w:val="WW8Num5z6"/>
    <w:rsid w:val="00DB68BB"/>
  </w:style>
  <w:style w:type="character" w:customStyle="1" w:styleId="WW8Num5z7">
    <w:name w:val="WW8Num5z7"/>
    <w:rsid w:val="00DB68BB"/>
  </w:style>
  <w:style w:type="character" w:customStyle="1" w:styleId="WW8Num5z8">
    <w:name w:val="WW8Num5z8"/>
    <w:rsid w:val="00DB68BB"/>
  </w:style>
  <w:style w:type="character" w:customStyle="1" w:styleId="WW8Num6z0">
    <w:name w:val="WW8Num6z0"/>
    <w:rsid w:val="00DB68BB"/>
    <w:rPr>
      <w:rFonts w:ascii="Symbol" w:hAnsi="Symbol" w:cs="Symbol" w:hint="default"/>
    </w:rPr>
  </w:style>
  <w:style w:type="character" w:customStyle="1" w:styleId="WW8Num6z1">
    <w:name w:val="WW8Num6z1"/>
    <w:rsid w:val="00DB68BB"/>
    <w:rPr>
      <w:rFonts w:ascii="Courier New" w:hAnsi="Courier New" w:cs="Courier New" w:hint="default"/>
    </w:rPr>
  </w:style>
  <w:style w:type="character" w:customStyle="1" w:styleId="WW8Num6z2">
    <w:name w:val="WW8Num6z2"/>
    <w:rsid w:val="00DB68BB"/>
    <w:rPr>
      <w:rFonts w:ascii="Wingdings" w:hAnsi="Wingdings" w:cs="Wingdings" w:hint="default"/>
    </w:rPr>
  </w:style>
  <w:style w:type="character" w:customStyle="1" w:styleId="WW8Num6z3">
    <w:name w:val="WW8Num6z3"/>
    <w:rsid w:val="00DB68BB"/>
  </w:style>
  <w:style w:type="character" w:customStyle="1" w:styleId="WW8Num6z4">
    <w:name w:val="WW8Num6z4"/>
    <w:rsid w:val="00DB68BB"/>
  </w:style>
  <w:style w:type="character" w:customStyle="1" w:styleId="WW8Num6z5">
    <w:name w:val="WW8Num6z5"/>
    <w:rsid w:val="00DB68BB"/>
  </w:style>
  <w:style w:type="character" w:customStyle="1" w:styleId="WW8Num6z6">
    <w:name w:val="WW8Num6z6"/>
    <w:rsid w:val="00DB68BB"/>
  </w:style>
  <w:style w:type="character" w:customStyle="1" w:styleId="WW8Num6z7">
    <w:name w:val="WW8Num6z7"/>
    <w:rsid w:val="00DB68BB"/>
  </w:style>
  <w:style w:type="character" w:customStyle="1" w:styleId="WW8Num6z8">
    <w:name w:val="WW8Num6z8"/>
    <w:rsid w:val="00DB68BB"/>
  </w:style>
  <w:style w:type="character" w:customStyle="1" w:styleId="WW8Num7z0">
    <w:name w:val="WW8Num7z0"/>
    <w:rsid w:val="00DB68BB"/>
    <w:rPr>
      <w:rFonts w:cs="DejaVu Sans Condensed"/>
      <w:b/>
      <w:color w:val="000000"/>
      <w:sz w:val="24"/>
      <w:szCs w:val="24"/>
    </w:rPr>
  </w:style>
  <w:style w:type="character" w:customStyle="1" w:styleId="WW8Num7z1">
    <w:name w:val="WW8Num7z1"/>
    <w:rsid w:val="00DB68BB"/>
    <w:rPr>
      <w:b w:val="0"/>
      <w:i/>
    </w:rPr>
  </w:style>
  <w:style w:type="character" w:customStyle="1" w:styleId="WW8Num7z2">
    <w:name w:val="WW8Num7z2"/>
    <w:rsid w:val="00DB68BB"/>
    <w:rPr>
      <w:rFonts w:cs="Times New Roman"/>
      <w:b w:val="0"/>
      <w:bCs/>
      <w:i w:val="0"/>
      <w:iCs/>
      <w:color w:val="000000"/>
      <w:sz w:val="22"/>
      <w:szCs w:val="22"/>
    </w:rPr>
  </w:style>
  <w:style w:type="character" w:customStyle="1" w:styleId="WW8Num7z3">
    <w:name w:val="WW8Num7z3"/>
    <w:rsid w:val="00DB68BB"/>
    <w:rPr>
      <w:rFonts w:cs="Times New Roman"/>
      <w:b/>
      <w:i w:val="0"/>
      <w:sz w:val="24"/>
    </w:rPr>
  </w:style>
  <w:style w:type="character" w:customStyle="1" w:styleId="WW8Num7z4">
    <w:name w:val="WW8Num7z4"/>
    <w:rsid w:val="00DB68BB"/>
    <w:rPr>
      <w:rFonts w:cs="Times New Roman"/>
      <w:b w:val="0"/>
      <w:bCs/>
      <w:i w:val="0"/>
      <w:iCs/>
      <w:color w:val="000000"/>
      <w:sz w:val="22"/>
      <w:szCs w:val="22"/>
    </w:rPr>
  </w:style>
  <w:style w:type="character" w:customStyle="1" w:styleId="WW8Num7z5">
    <w:name w:val="WW8Num7z5"/>
    <w:rsid w:val="00DB68BB"/>
  </w:style>
  <w:style w:type="character" w:customStyle="1" w:styleId="WW8Num7z6">
    <w:name w:val="WW8Num7z6"/>
    <w:rsid w:val="00DB68BB"/>
  </w:style>
  <w:style w:type="character" w:customStyle="1" w:styleId="WW8Num7z7">
    <w:name w:val="WW8Num7z7"/>
    <w:rsid w:val="00DB68BB"/>
  </w:style>
  <w:style w:type="character" w:customStyle="1" w:styleId="WW8Num7z8">
    <w:name w:val="WW8Num7z8"/>
    <w:rsid w:val="00DB68BB"/>
  </w:style>
  <w:style w:type="character" w:customStyle="1" w:styleId="WW8Num8z0">
    <w:name w:val="WW8Num8z0"/>
    <w:rsid w:val="00DB68BB"/>
  </w:style>
  <w:style w:type="character" w:customStyle="1" w:styleId="WW8Num8z1">
    <w:name w:val="WW8Num8z1"/>
    <w:rsid w:val="00DB68BB"/>
  </w:style>
  <w:style w:type="character" w:customStyle="1" w:styleId="WW8Num8z2">
    <w:name w:val="WW8Num8z2"/>
    <w:rsid w:val="00DB68BB"/>
    <w:rPr>
      <w:rFonts w:cs="Times New Roman"/>
    </w:rPr>
  </w:style>
  <w:style w:type="character" w:customStyle="1" w:styleId="WW8Num8z3">
    <w:name w:val="WW8Num8z3"/>
    <w:rsid w:val="00DB68BB"/>
  </w:style>
  <w:style w:type="character" w:customStyle="1" w:styleId="WW8Num8z5">
    <w:name w:val="WW8Num8z5"/>
    <w:rsid w:val="00DB68BB"/>
  </w:style>
  <w:style w:type="character" w:customStyle="1" w:styleId="WW8Num8z6">
    <w:name w:val="WW8Num8z6"/>
    <w:rsid w:val="00DB68BB"/>
  </w:style>
  <w:style w:type="character" w:customStyle="1" w:styleId="WW8Num8z7">
    <w:name w:val="WW8Num8z7"/>
    <w:rsid w:val="00DB68BB"/>
  </w:style>
  <w:style w:type="character" w:customStyle="1" w:styleId="WW8Num8z8">
    <w:name w:val="WW8Num8z8"/>
    <w:rsid w:val="00DB68BB"/>
  </w:style>
  <w:style w:type="character" w:customStyle="1" w:styleId="WW8Num9z0">
    <w:name w:val="WW8Num9z0"/>
    <w:rsid w:val="00DB68BB"/>
    <w:rPr>
      <w:sz w:val="22"/>
      <w:szCs w:val="22"/>
    </w:rPr>
  </w:style>
  <w:style w:type="character" w:customStyle="1" w:styleId="WW8Num9z1">
    <w:name w:val="WW8Num9z1"/>
    <w:rsid w:val="00DB68BB"/>
  </w:style>
  <w:style w:type="character" w:customStyle="1" w:styleId="WW8Num9z2">
    <w:name w:val="WW8Num9z2"/>
    <w:rsid w:val="00DB68BB"/>
  </w:style>
  <w:style w:type="character" w:customStyle="1" w:styleId="WW8Num9z3">
    <w:name w:val="WW8Num9z3"/>
    <w:rsid w:val="00DB68BB"/>
  </w:style>
  <w:style w:type="character" w:customStyle="1" w:styleId="WW8Num9z4">
    <w:name w:val="WW8Num9z4"/>
    <w:rsid w:val="00DB68BB"/>
  </w:style>
  <w:style w:type="character" w:customStyle="1" w:styleId="WW8Num9z5">
    <w:name w:val="WW8Num9z5"/>
    <w:rsid w:val="00DB68BB"/>
  </w:style>
  <w:style w:type="character" w:customStyle="1" w:styleId="WW8Num9z6">
    <w:name w:val="WW8Num9z6"/>
    <w:rsid w:val="00DB68BB"/>
  </w:style>
  <w:style w:type="character" w:customStyle="1" w:styleId="WW8Num9z7">
    <w:name w:val="WW8Num9z7"/>
    <w:rsid w:val="00DB68BB"/>
  </w:style>
  <w:style w:type="character" w:customStyle="1" w:styleId="WW8Num9z8">
    <w:name w:val="WW8Num9z8"/>
    <w:rsid w:val="00DB68BB"/>
  </w:style>
  <w:style w:type="character" w:customStyle="1" w:styleId="WW8Num10z0">
    <w:name w:val="WW8Num10z0"/>
    <w:rsid w:val="00DB68BB"/>
    <w:rPr>
      <w:rFonts w:ascii="Times New Roman" w:hAnsi="Times New Roman" w:cs="Times New Roman"/>
      <w:color w:val="4F81BD"/>
      <w:sz w:val="22"/>
      <w:szCs w:val="22"/>
    </w:rPr>
  </w:style>
  <w:style w:type="character" w:customStyle="1" w:styleId="WW8Num11z0">
    <w:name w:val="WW8Num11z0"/>
    <w:rsid w:val="00DB68BB"/>
    <w:rPr>
      <w:rFonts w:ascii="Times New Roman" w:hAnsi="Times New Roman" w:cs="Times New Roman"/>
      <w:b w:val="0"/>
      <w:strike/>
      <w:color w:val="1F497D"/>
    </w:rPr>
  </w:style>
  <w:style w:type="character" w:customStyle="1" w:styleId="WW8Num11z1">
    <w:name w:val="WW8Num11z1"/>
    <w:rsid w:val="00DB68BB"/>
  </w:style>
  <w:style w:type="character" w:customStyle="1" w:styleId="WW8Num11z2">
    <w:name w:val="WW8Num11z2"/>
    <w:rsid w:val="00DB68BB"/>
  </w:style>
  <w:style w:type="character" w:customStyle="1" w:styleId="WW8Num11z3">
    <w:name w:val="WW8Num11z3"/>
    <w:rsid w:val="00DB68BB"/>
  </w:style>
  <w:style w:type="character" w:customStyle="1" w:styleId="WW8Num11z4">
    <w:name w:val="WW8Num11z4"/>
    <w:rsid w:val="00DB68BB"/>
  </w:style>
  <w:style w:type="character" w:customStyle="1" w:styleId="WW8Num11z5">
    <w:name w:val="WW8Num11z5"/>
    <w:rsid w:val="00DB68BB"/>
  </w:style>
  <w:style w:type="character" w:customStyle="1" w:styleId="WW8Num11z6">
    <w:name w:val="WW8Num11z6"/>
    <w:rsid w:val="00DB68BB"/>
  </w:style>
  <w:style w:type="character" w:customStyle="1" w:styleId="WW8Num11z7">
    <w:name w:val="WW8Num11z7"/>
    <w:rsid w:val="00DB68BB"/>
  </w:style>
  <w:style w:type="character" w:customStyle="1" w:styleId="WW8Num11z8">
    <w:name w:val="WW8Num11z8"/>
    <w:rsid w:val="00DB68BB"/>
  </w:style>
  <w:style w:type="character" w:customStyle="1" w:styleId="WW8Num12z0">
    <w:name w:val="WW8Num12z0"/>
    <w:rsid w:val="00DB68BB"/>
    <w:rPr>
      <w:rFonts w:ascii="Symbol" w:hAnsi="Symbol" w:cs="Symbol"/>
      <w:b/>
      <w:strike/>
      <w:color w:val="1F497D"/>
    </w:rPr>
  </w:style>
  <w:style w:type="character" w:customStyle="1" w:styleId="WW8Num12z1">
    <w:name w:val="WW8Num12z1"/>
    <w:rsid w:val="00DB68BB"/>
    <w:rPr>
      <w:rFonts w:ascii="Courier New" w:hAnsi="Courier New" w:cs="Courier New"/>
    </w:rPr>
  </w:style>
  <w:style w:type="character" w:customStyle="1" w:styleId="WW8Num12z2">
    <w:name w:val="WW8Num12z2"/>
    <w:rsid w:val="00DB68BB"/>
    <w:rPr>
      <w:rFonts w:ascii="Wingdings" w:hAnsi="Wingdings" w:cs="Wingdings"/>
    </w:rPr>
  </w:style>
  <w:style w:type="character" w:customStyle="1" w:styleId="WW8Num12z3">
    <w:name w:val="WW8Num12z3"/>
    <w:rsid w:val="00DB68BB"/>
  </w:style>
  <w:style w:type="character" w:customStyle="1" w:styleId="WW8Num12z4">
    <w:name w:val="WW8Num12z4"/>
    <w:rsid w:val="00DB68BB"/>
  </w:style>
  <w:style w:type="character" w:customStyle="1" w:styleId="WW8Num12z5">
    <w:name w:val="WW8Num12z5"/>
    <w:rsid w:val="00DB68BB"/>
  </w:style>
  <w:style w:type="character" w:customStyle="1" w:styleId="WW8Num12z6">
    <w:name w:val="WW8Num12z6"/>
    <w:rsid w:val="00DB68BB"/>
  </w:style>
  <w:style w:type="character" w:customStyle="1" w:styleId="WW8Num12z7">
    <w:name w:val="WW8Num12z7"/>
    <w:rsid w:val="00DB68BB"/>
  </w:style>
  <w:style w:type="character" w:customStyle="1" w:styleId="WW8Num12z8">
    <w:name w:val="WW8Num12z8"/>
    <w:rsid w:val="00DB68BB"/>
  </w:style>
  <w:style w:type="character" w:customStyle="1" w:styleId="WW8Num13z0">
    <w:name w:val="WW8Num13z0"/>
    <w:rsid w:val="00DB68BB"/>
    <w:rPr>
      <w:rFonts w:cs="DejaVu Sans Condensed"/>
      <w:b/>
      <w:color w:val="000000"/>
      <w:sz w:val="24"/>
      <w:szCs w:val="24"/>
    </w:rPr>
  </w:style>
  <w:style w:type="character" w:customStyle="1" w:styleId="WW8Num13z1">
    <w:name w:val="WW8Num13z1"/>
    <w:rsid w:val="00DB68BB"/>
    <w:rPr>
      <w:b w:val="0"/>
      <w:i/>
    </w:rPr>
  </w:style>
  <w:style w:type="character" w:customStyle="1" w:styleId="WW8Num13z2">
    <w:name w:val="WW8Num13z2"/>
    <w:rsid w:val="00DB68BB"/>
    <w:rPr>
      <w:b w:val="0"/>
      <w:bCs/>
      <w:i w:val="0"/>
      <w:iCs/>
      <w:color w:val="000000"/>
      <w:sz w:val="22"/>
      <w:szCs w:val="22"/>
    </w:rPr>
  </w:style>
  <w:style w:type="character" w:customStyle="1" w:styleId="WW8Num14z0">
    <w:name w:val="WW8Num14z0"/>
    <w:rsid w:val="00DB68BB"/>
    <w:rPr>
      <w:rFonts w:cs="Times New Roman"/>
      <w:b w:val="0"/>
      <w:color w:val="000000"/>
      <w:sz w:val="22"/>
      <w:szCs w:val="22"/>
    </w:rPr>
  </w:style>
  <w:style w:type="character" w:customStyle="1" w:styleId="WW8Num14z1">
    <w:name w:val="WW8Num14z1"/>
    <w:rsid w:val="00DB68BB"/>
    <w:rPr>
      <w:b w:val="0"/>
      <w:i/>
    </w:rPr>
  </w:style>
  <w:style w:type="character" w:customStyle="1" w:styleId="WW8Num14z2">
    <w:name w:val="WW8Num14z2"/>
    <w:rsid w:val="00DB68BB"/>
    <w:rPr>
      <w:b w:val="0"/>
      <w:bCs/>
      <w:i w:val="0"/>
      <w:iCs/>
      <w:color w:val="000000"/>
      <w:sz w:val="22"/>
      <w:szCs w:val="22"/>
    </w:rPr>
  </w:style>
  <w:style w:type="character" w:customStyle="1" w:styleId="WW8Num14z3">
    <w:name w:val="WW8Num14z3"/>
    <w:rsid w:val="00DB68BB"/>
    <w:rPr>
      <w:rFonts w:cs="Times New Roman"/>
      <w:b/>
      <w:i w:val="0"/>
      <w:sz w:val="24"/>
    </w:rPr>
  </w:style>
  <w:style w:type="character" w:customStyle="1" w:styleId="WW8Num14z4">
    <w:name w:val="WW8Num14z4"/>
    <w:rsid w:val="00DB68BB"/>
    <w:rPr>
      <w:rFonts w:cs="Times New Roman"/>
      <w:b w:val="0"/>
      <w:bCs/>
      <w:i w:val="0"/>
      <w:iCs/>
      <w:color w:val="000000"/>
      <w:sz w:val="22"/>
      <w:szCs w:val="22"/>
    </w:rPr>
  </w:style>
  <w:style w:type="character" w:customStyle="1" w:styleId="WW8Num14z5">
    <w:name w:val="WW8Num14z5"/>
    <w:rsid w:val="00DB68BB"/>
  </w:style>
  <w:style w:type="character" w:customStyle="1" w:styleId="WW8Num14z6">
    <w:name w:val="WW8Num14z6"/>
    <w:rsid w:val="00DB68BB"/>
  </w:style>
  <w:style w:type="character" w:customStyle="1" w:styleId="WW8Num14z7">
    <w:name w:val="WW8Num14z7"/>
    <w:rsid w:val="00DB68BB"/>
  </w:style>
  <w:style w:type="character" w:customStyle="1" w:styleId="WW8Num14z8">
    <w:name w:val="WW8Num14z8"/>
    <w:rsid w:val="00DB68BB"/>
  </w:style>
  <w:style w:type="character" w:customStyle="1" w:styleId="WW8Num15z0">
    <w:name w:val="WW8Num15z0"/>
    <w:rsid w:val="00DB68BB"/>
    <w:rPr>
      <w:rFonts w:cs="Times New Roman"/>
    </w:rPr>
  </w:style>
  <w:style w:type="character" w:customStyle="1" w:styleId="WW8Num15z1">
    <w:name w:val="WW8Num15z1"/>
    <w:rsid w:val="00DB68BB"/>
  </w:style>
  <w:style w:type="character" w:customStyle="1" w:styleId="WW8Num15z2">
    <w:name w:val="WW8Num15z2"/>
    <w:rsid w:val="00DB68BB"/>
  </w:style>
  <w:style w:type="character" w:customStyle="1" w:styleId="WW8Num15z3">
    <w:name w:val="WW8Num15z3"/>
    <w:rsid w:val="00DB68BB"/>
  </w:style>
  <w:style w:type="character" w:customStyle="1" w:styleId="WW8Num15z4">
    <w:name w:val="WW8Num15z4"/>
    <w:rsid w:val="00DB68BB"/>
  </w:style>
  <w:style w:type="character" w:customStyle="1" w:styleId="WW8Num15z5">
    <w:name w:val="WW8Num15z5"/>
    <w:rsid w:val="00DB68BB"/>
  </w:style>
  <w:style w:type="character" w:customStyle="1" w:styleId="WW8Num15z6">
    <w:name w:val="WW8Num15z6"/>
    <w:rsid w:val="00DB68BB"/>
  </w:style>
  <w:style w:type="character" w:customStyle="1" w:styleId="WW8Num15z7">
    <w:name w:val="WW8Num15z7"/>
    <w:rsid w:val="00DB68BB"/>
  </w:style>
  <w:style w:type="character" w:customStyle="1" w:styleId="WW8Num15z8">
    <w:name w:val="WW8Num15z8"/>
    <w:rsid w:val="00DB68BB"/>
  </w:style>
  <w:style w:type="character" w:customStyle="1" w:styleId="WW8Num16z0">
    <w:name w:val="WW8Num16z0"/>
    <w:rsid w:val="00DB68BB"/>
    <w:rPr>
      <w:rFonts w:cs="Times New Roman"/>
    </w:rPr>
  </w:style>
  <w:style w:type="character" w:customStyle="1" w:styleId="WW8Num16z1">
    <w:name w:val="WW8Num16z1"/>
    <w:rsid w:val="00DB68BB"/>
  </w:style>
  <w:style w:type="character" w:customStyle="1" w:styleId="WW8Num16z2">
    <w:name w:val="WW8Num16z2"/>
    <w:rsid w:val="00DB68BB"/>
  </w:style>
  <w:style w:type="character" w:customStyle="1" w:styleId="WW8Num16z3">
    <w:name w:val="WW8Num16z3"/>
    <w:rsid w:val="00DB68BB"/>
  </w:style>
  <w:style w:type="character" w:customStyle="1" w:styleId="WW8Num16z4">
    <w:name w:val="WW8Num16z4"/>
    <w:rsid w:val="00DB68BB"/>
  </w:style>
  <w:style w:type="character" w:customStyle="1" w:styleId="WW8Num16z5">
    <w:name w:val="WW8Num16z5"/>
    <w:rsid w:val="00DB68BB"/>
  </w:style>
  <w:style w:type="character" w:customStyle="1" w:styleId="WW8Num16z6">
    <w:name w:val="WW8Num16z6"/>
    <w:rsid w:val="00DB68BB"/>
  </w:style>
  <w:style w:type="character" w:customStyle="1" w:styleId="WW8Num16z7">
    <w:name w:val="WW8Num16z7"/>
    <w:rsid w:val="00DB68BB"/>
  </w:style>
  <w:style w:type="character" w:customStyle="1" w:styleId="WW8Num16z8">
    <w:name w:val="WW8Num16z8"/>
    <w:rsid w:val="00DB68BB"/>
  </w:style>
  <w:style w:type="character" w:customStyle="1" w:styleId="WW8Num17z0">
    <w:name w:val="WW8Num17z0"/>
    <w:rsid w:val="00DB68BB"/>
    <w:rPr>
      <w:rFonts w:ascii="Times New Roman" w:hAnsi="Times New Roman" w:cs="Times New Roman"/>
      <w:color w:val="00000A"/>
    </w:rPr>
  </w:style>
  <w:style w:type="character" w:customStyle="1" w:styleId="WW8Num17z1">
    <w:name w:val="WW8Num17z1"/>
    <w:rsid w:val="00DB68BB"/>
  </w:style>
  <w:style w:type="character" w:customStyle="1" w:styleId="WW8Num17z2">
    <w:name w:val="WW8Num17z2"/>
    <w:rsid w:val="00DB68BB"/>
  </w:style>
  <w:style w:type="character" w:customStyle="1" w:styleId="WW8Num17z3">
    <w:name w:val="WW8Num17z3"/>
    <w:rsid w:val="00DB68BB"/>
  </w:style>
  <w:style w:type="character" w:customStyle="1" w:styleId="WW8Num17z4">
    <w:name w:val="WW8Num17z4"/>
    <w:rsid w:val="00DB68BB"/>
  </w:style>
  <w:style w:type="character" w:customStyle="1" w:styleId="WW8Num17z5">
    <w:name w:val="WW8Num17z5"/>
    <w:rsid w:val="00DB68BB"/>
  </w:style>
  <w:style w:type="character" w:customStyle="1" w:styleId="WW8Num17z6">
    <w:name w:val="WW8Num17z6"/>
    <w:rsid w:val="00DB68BB"/>
  </w:style>
  <w:style w:type="character" w:customStyle="1" w:styleId="WW8Num17z7">
    <w:name w:val="WW8Num17z7"/>
    <w:rsid w:val="00DB68BB"/>
  </w:style>
  <w:style w:type="character" w:customStyle="1" w:styleId="WW8Num17z8">
    <w:name w:val="WW8Num17z8"/>
    <w:rsid w:val="00DB68BB"/>
  </w:style>
  <w:style w:type="character" w:customStyle="1" w:styleId="WW8Num18z0">
    <w:name w:val="WW8Num18z0"/>
    <w:rsid w:val="00DB68BB"/>
    <w:rPr>
      <w:rFonts w:ascii="Times New Roman" w:hAnsi="Times New Roman" w:cs="Times New Roman"/>
      <w:color w:val="00000A"/>
    </w:rPr>
  </w:style>
  <w:style w:type="character" w:customStyle="1" w:styleId="WW8Num18z1">
    <w:name w:val="WW8Num18z1"/>
    <w:rsid w:val="00DB68BB"/>
    <w:rPr>
      <w:rFonts w:ascii="Arial" w:hAnsi="Arial" w:cs="Arial"/>
    </w:rPr>
  </w:style>
  <w:style w:type="character" w:customStyle="1" w:styleId="WW8Num18z2">
    <w:name w:val="WW8Num18z2"/>
    <w:rsid w:val="00DB68BB"/>
  </w:style>
  <w:style w:type="character" w:customStyle="1" w:styleId="WW8Num18z3">
    <w:name w:val="WW8Num18z3"/>
    <w:rsid w:val="00DB68BB"/>
  </w:style>
  <w:style w:type="character" w:customStyle="1" w:styleId="WW8Num18z4">
    <w:name w:val="WW8Num18z4"/>
    <w:rsid w:val="00DB68BB"/>
  </w:style>
  <w:style w:type="character" w:customStyle="1" w:styleId="WW8Num18z5">
    <w:name w:val="WW8Num18z5"/>
    <w:rsid w:val="00DB68BB"/>
  </w:style>
  <w:style w:type="character" w:customStyle="1" w:styleId="WW8Num18z6">
    <w:name w:val="WW8Num18z6"/>
    <w:rsid w:val="00DB68BB"/>
  </w:style>
  <w:style w:type="character" w:customStyle="1" w:styleId="WW8Num18z7">
    <w:name w:val="WW8Num18z7"/>
    <w:rsid w:val="00DB68BB"/>
  </w:style>
  <w:style w:type="character" w:customStyle="1" w:styleId="WW8Num18z8">
    <w:name w:val="WW8Num18z8"/>
    <w:rsid w:val="00DB68BB"/>
  </w:style>
  <w:style w:type="character" w:customStyle="1" w:styleId="WW8Num19z0">
    <w:name w:val="WW8Num19z0"/>
    <w:rsid w:val="00DB68BB"/>
    <w:rPr>
      <w:rFonts w:ascii="Times New Roman" w:hAnsi="Times New Roman" w:cs="Times New Roman"/>
      <w:b w:val="0"/>
      <w:color w:val="000000"/>
      <w:sz w:val="22"/>
      <w:szCs w:val="22"/>
    </w:rPr>
  </w:style>
  <w:style w:type="character" w:customStyle="1" w:styleId="WW8Num19z1">
    <w:name w:val="WW8Num19z1"/>
    <w:rsid w:val="00DB68BB"/>
  </w:style>
  <w:style w:type="character" w:customStyle="1" w:styleId="WW8Num19z2">
    <w:name w:val="WW8Num19z2"/>
    <w:rsid w:val="00DB68BB"/>
  </w:style>
  <w:style w:type="character" w:customStyle="1" w:styleId="WW8Num19z3">
    <w:name w:val="WW8Num19z3"/>
    <w:rsid w:val="00DB68BB"/>
  </w:style>
  <w:style w:type="character" w:customStyle="1" w:styleId="WW8Num19z4">
    <w:name w:val="WW8Num19z4"/>
    <w:rsid w:val="00DB68BB"/>
  </w:style>
  <w:style w:type="character" w:customStyle="1" w:styleId="WW8Num19z5">
    <w:name w:val="WW8Num19z5"/>
    <w:rsid w:val="00DB68BB"/>
  </w:style>
  <w:style w:type="character" w:customStyle="1" w:styleId="WW8Num19z6">
    <w:name w:val="WW8Num19z6"/>
    <w:rsid w:val="00DB68BB"/>
    <w:rPr>
      <w:color w:val="00000A"/>
    </w:rPr>
  </w:style>
  <w:style w:type="character" w:customStyle="1" w:styleId="WW8Num19z7">
    <w:name w:val="WW8Num19z7"/>
    <w:rsid w:val="00DB68BB"/>
  </w:style>
  <w:style w:type="character" w:customStyle="1" w:styleId="WW8Num19z8">
    <w:name w:val="WW8Num19z8"/>
    <w:rsid w:val="00DB68BB"/>
  </w:style>
  <w:style w:type="character" w:customStyle="1" w:styleId="WW8Num20z0">
    <w:name w:val="WW8Num20z0"/>
    <w:rsid w:val="00DB68BB"/>
    <w:rPr>
      <w:rFonts w:ascii="Times New Roman" w:hAnsi="Times New Roman" w:cs="Times New Roman"/>
      <w:b w:val="0"/>
      <w:color w:val="000000"/>
      <w:sz w:val="22"/>
      <w:szCs w:val="22"/>
    </w:rPr>
  </w:style>
  <w:style w:type="character" w:customStyle="1" w:styleId="WW8Num20z1">
    <w:name w:val="WW8Num20z1"/>
    <w:rsid w:val="00DB68BB"/>
  </w:style>
  <w:style w:type="character" w:customStyle="1" w:styleId="WW8Num20z2">
    <w:name w:val="WW8Num20z2"/>
    <w:rsid w:val="00DB68BB"/>
  </w:style>
  <w:style w:type="character" w:customStyle="1" w:styleId="WW8Num20z3">
    <w:name w:val="WW8Num20z3"/>
    <w:rsid w:val="00DB68BB"/>
  </w:style>
  <w:style w:type="character" w:customStyle="1" w:styleId="WW8Num20z4">
    <w:name w:val="WW8Num20z4"/>
    <w:rsid w:val="00DB68BB"/>
  </w:style>
  <w:style w:type="character" w:customStyle="1" w:styleId="WW8Num20z5">
    <w:name w:val="WW8Num20z5"/>
    <w:rsid w:val="00DB68BB"/>
  </w:style>
  <w:style w:type="character" w:customStyle="1" w:styleId="WW8Num20z6">
    <w:name w:val="WW8Num20z6"/>
    <w:rsid w:val="00DB68BB"/>
  </w:style>
  <w:style w:type="character" w:customStyle="1" w:styleId="WW8Num20z7">
    <w:name w:val="WW8Num20z7"/>
    <w:rsid w:val="00DB68BB"/>
  </w:style>
  <w:style w:type="character" w:customStyle="1" w:styleId="WW8Num20z8">
    <w:name w:val="WW8Num20z8"/>
    <w:rsid w:val="00DB68BB"/>
  </w:style>
  <w:style w:type="character" w:customStyle="1" w:styleId="WW8Num21z0">
    <w:name w:val="WW8Num21z0"/>
    <w:rsid w:val="00DB68BB"/>
    <w:rPr>
      <w:rFonts w:ascii="Symbol" w:hAnsi="Symbol" w:cs="Symbol"/>
    </w:rPr>
  </w:style>
  <w:style w:type="character" w:customStyle="1" w:styleId="WW8Num21z1">
    <w:name w:val="WW8Num21z1"/>
    <w:rsid w:val="00DB68BB"/>
    <w:rPr>
      <w:rFonts w:ascii="Courier New" w:hAnsi="Courier New" w:cs="Courier New"/>
    </w:rPr>
  </w:style>
  <w:style w:type="character" w:customStyle="1" w:styleId="WW8Num21z2">
    <w:name w:val="WW8Num21z2"/>
    <w:rsid w:val="00DB68BB"/>
    <w:rPr>
      <w:rFonts w:ascii="Wingdings" w:hAnsi="Wingdings" w:cs="Wingdings"/>
    </w:rPr>
  </w:style>
  <w:style w:type="character" w:customStyle="1" w:styleId="WW8Num21z3">
    <w:name w:val="WW8Num21z3"/>
    <w:rsid w:val="00DB68BB"/>
  </w:style>
  <w:style w:type="character" w:customStyle="1" w:styleId="WW8Num21z4">
    <w:name w:val="WW8Num21z4"/>
    <w:rsid w:val="00DB68BB"/>
  </w:style>
  <w:style w:type="character" w:customStyle="1" w:styleId="WW8Num21z5">
    <w:name w:val="WW8Num21z5"/>
    <w:rsid w:val="00DB68BB"/>
  </w:style>
  <w:style w:type="character" w:customStyle="1" w:styleId="WW8Num21z6">
    <w:name w:val="WW8Num21z6"/>
    <w:rsid w:val="00DB68BB"/>
  </w:style>
  <w:style w:type="character" w:customStyle="1" w:styleId="WW8Num21z7">
    <w:name w:val="WW8Num21z7"/>
    <w:rsid w:val="00DB68BB"/>
  </w:style>
  <w:style w:type="character" w:customStyle="1" w:styleId="WW8Num21z8">
    <w:name w:val="WW8Num21z8"/>
    <w:rsid w:val="00DB68BB"/>
  </w:style>
  <w:style w:type="character" w:customStyle="1" w:styleId="WW8Num22z0">
    <w:name w:val="WW8Num22z0"/>
    <w:rsid w:val="00DB68BB"/>
    <w:rPr>
      <w:rFonts w:ascii="Times New Roman" w:hAnsi="Times New Roman" w:cs="Times New Roman"/>
    </w:rPr>
  </w:style>
  <w:style w:type="character" w:customStyle="1" w:styleId="WW8Num22z1">
    <w:name w:val="WW8Num22z1"/>
    <w:rsid w:val="00DB68BB"/>
    <w:rPr>
      <w:rFonts w:eastAsia="SymbolMT" w:cs="Times New Roman"/>
      <w:b/>
      <w:bCs/>
      <w:sz w:val="22"/>
      <w:szCs w:val="22"/>
    </w:rPr>
  </w:style>
  <w:style w:type="character" w:customStyle="1" w:styleId="WW8Num22z2">
    <w:name w:val="WW8Num22z2"/>
    <w:rsid w:val="00DB68BB"/>
  </w:style>
  <w:style w:type="character" w:customStyle="1" w:styleId="WW8Num23z0">
    <w:name w:val="WW8Num23z0"/>
    <w:rsid w:val="00DB68BB"/>
    <w:rPr>
      <w:rFonts w:ascii="Symbol" w:eastAsia="SymbolMT" w:hAnsi="Symbol" w:cs="Symbol"/>
      <w:sz w:val="22"/>
      <w:szCs w:val="22"/>
    </w:rPr>
  </w:style>
  <w:style w:type="character" w:customStyle="1" w:styleId="WW8Num23z1">
    <w:name w:val="WW8Num23z1"/>
    <w:rsid w:val="00DB68BB"/>
    <w:rPr>
      <w:rFonts w:ascii="Courier New" w:eastAsia="SymbolMT" w:hAnsi="Courier New" w:cs="Courier New"/>
      <w:b/>
      <w:bCs/>
      <w:sz w:val="22"/>
      <w:szCs w:val="22"/>
    </w:rPr>
  </w:style>
  <w:style w:type="character" w:customStyle="1" w:styleId="WW8Num23z2">
    <w:name w:val="WW8Num23z2"/>
    <w:rsid w:val="00DB68BB"/>
    <w:rPr>
      <w:rFonts w:ascii="Wingdings" w:hAnsi="Wingdings" w:cs="Wingdings"/>
    </w:rPr>
  </w:style>
  <w:style w:type="character" w:customStyle="1" w:styleId="WW8Num23z3">
    <w:name w:val="WW8Num23z3"/>
    <w:rsid w:val="00DB68BB"/>
  </w:style>
  <w:style w:type="character" w:customStyle="1" w:styleId="WW8Num23z4">
    <w:name w:val="WW8Num23z4"/>
    <w:rsid w:val="00DB68BB"/>
  </w:style>
  <w:style w:type="character" w:customStyle="1" w:styleId="WW8Num23z5">
    <w:name w:val="WW8Num23z5"/>
    <w:rsid w:val="00DB68BB"/>
  </w:style>
  <w:style w:type="character" w:customStyle="1" w:styleId="WW8Num23z6">
    <w:name w:val="WW8Num23z6"/>
    <w:rsid w:val="00DB68BB"/>
  </w:style>
  <w:style w:type="character" w:customStyle="1" w:styleId="WW8Num23z7">
    <w:name w:val="WW8Num23z7"/>
    <w:rsid w:val="00DB68BB"/>
  </w:style>
  <w:style w:type="character" w:customStyle="1" w:styleId="WW8Num23z8">
    <w:name w:val="WW8Num23z8"/>
    <w:rsid w:val="00DB68BB"/>
  </w:style>
  <w:style w:type="character" w:customStyle="1" w:styleId="WW8Num24z0">
    <w:name w:val="WW8Num24z0"/>
    <w:rsid w:val="00DB68BB"/>
    <w:rPr>
      <w:rFonts w:ascii="Symbol" w:eastAsia="SymbolMT" w:hAnsi="Symbol" w:cs="Symbol"/>
      <w:sz w:val="22"/>
      <w:szCs w:val="22"/>
    </w:rPr>
  </w:style>
  <w:style w:type="character" w:customStyle="1" w:styleId="WW8Num24z1">
    <w:name w:val="WW8Num24z1"/>
    <w:rsid w:val="00DB68BB"/>
    <w:rPr>
      <w:rFonts w:ascii="Courier New" w:hAnsi="Courier New" w:cs="Courier New"/>
    </w:rPr>
  </w:style>
  <w:style w:type="character" w:customStyle="1" w:styleId="WW8Num24z2">
    <w:name w:val="WW8Num24z2"/>
    <w:rsid w:val="00DB68BB"/>
    <w:rPr>
      <w:rFonts w:ascii="Wingdings" w:hAnsi="Wingdings" w:cs="Wingdings"/>
    </w:rPr>
  </w:style>
  <w:style w:type="character" w:customStyle="1" w:styleId="WW8Num25z0">
    <w:name w:val="WW8Num25z0"/>
    <w:rsid w:val="00DB68BB"/>
  </w:style>
  <w:style w:type="character" w:customStyle="1" w:styleId="WW8Num25z1">
    <w:name w:val="WW8Num25z1"/>
    <w:rsid w:val="00DB68BB"/>
  </w:style>
  <w:style w:type="character" w:customStyle="1" w:styleId="WW8Num25z2">
    <w:name w:val="WW8Num25z2"/>
    <w:rsid w:val="00DB68BB"/>
  </w:style>
  <w:style w:type="character" w:customStyle="1" w:styleId="WW8Num26z0">
    <w:name w:val="WW8Num26z0"/>
    <w:rsid w:val="00DB68BB"/>
  </w:style>
  <w:style w:type="character" w:customStyle="1" w:styleId="WW8Num26z1">
    <w:name w:val="WW8Num26z1"/>
    <w:rsid w:val="00DB68BB"/>
  </w:style>
  <w:style w:type="character" w:customStyle="1" w:styleId="WW8Num26z2">
    <w:name w:val="WW8Num26z2"/>
    <w:rsid w:val="00DB68BB"/>
  </w:style>
  <w:style w:type="character" w:customStyle="1" w:styleId="WW8Num26z3">
    <w:name w:val="WW8Num26z3"/>
    <w:rsid w:val="00DB68BB"/>
  </w:style>
  <w:style w:type="character" w:customStyle="1" w:styleId="WW8Num26z4">
    <w:name w:val="WW8Num26z4"/>
    <w:rsid w:val="00DB68BB"/>
  </w:style>
  <w:style w:type="character" w:customStyle="1" w:styleId="WW8Num26z5">
    <w:name w:val="WW8Num26z5"/>
    <w:rsid w:val="00DB68BB"/>
  </w:style>
  <w:style w:type="character" w:customStyle="1" w:styleId="WW8Num26z6">
    <w:name w:val="WW8Num26z6"/>
    <w:rsid w:val="00DB68BB"/>
  </w:style>
  <w:style w:type="character" w:customStyle="1" w:styleId="WW8Num26z7">
    <w:name w:val="WW8Num26z7"/>
    <w:rsid w:val="00DB68BB"/>
  </w:style>
  <w:style w:type="character" w:customStyle="1" w:styleId="WW8Num26z8">
    <w:name w:val="WW8Num26z8"/>
    <w:rsid w:val="00DB68BB"/>
  </w:style>
  <w:style w:type="character" w:customStyle="1" w:styleId="WW8Num27z0">
    <w:name w:val="WW8Num27z0"/>
    <w:rsid w:val="00DB68BB"/>
    <w:rPr>
      <w:b/>
      <w:bCs/>
      <w:sz w:val="22"/>
      <w:szCs w:val="22"/>
    </w:rPr>
  </w:style>
  <w:style w:type="character" w:customStyle="1" w:styleId="WW8Num27z1">
    <w:name w:val="WW8Num27z1"/>
    <w:rsid w:val="00DB68BB"/>
  </w:style>
  <w:style w:type="character" w:customStyle="1" w:styleId="WW8Num27z2">
    <w:name w:val="WW8Num27z2"/>
    <w:rsid w:val="00DB68BB"/>
  </w:style>
  <w:style w:type="character" w:customStyle="1" w:styleId="WW8Num27z3">
    <w:name w:val="WW8Num27z3"/>
    <w:rsid w:val="00DB68BB"/>
  </w:style>
  <w:style w:type="character" w:customStyle="1" w:styleId="WW8Num27z4">
    <w:name w:val="WW8Num27z4"/>
    <w:rsid w:val="00DB68BB"/>
  </w:style>
  <w:style w:type="character" w:customStyle="1" w:styleId="WW8Num27z5">
    <w:name w:val="WW8Num27z5"/>
    <w:rsid w:val="00DB68BB"/>
  </w:style>
  <w:style w:type="character" w:customStyle="1" w:styleId="WW8Num27z6">
    <w:name w:val="WW8Num27z6"/>
    <w:rsid w:val="00DB68BB"/>
  </w:style>
  <w:style w:type="character" w:customStyle="1" w:styleId="WW8Num27z7">
    <w:name w:val="WW8Num27z7"/>
    <w:rsid w:val="00DB68BB"/>
  </w:style>
  <w:style w:type="character" w:customStyle="1" w:styleId="WW8Num27z8">
    <w:name w:val="WW8Num27z8"/>
    <w:rsid w:val="00DB68BB"/>
  </w:style>
  <w:style w:type="character" w:customStyle="1" w:styleId="WW8Num28z0">
    <w:name w:val="WW8Num28z0"/>
    <w:rsid w:val="00DB68BB"/>
    <w:rPr>
      <w:strike w:val="0"/>
      <w:dstrike w:val="0"/>
      <w:color w:val="00000A"/>
    </w:rPr>
  </w:style>
  <w:style w:type="character" w:customStyle="1" w:styleId="WW8Num28z1">
    <w:name w:val="WW8Num28z1"/>
    <w:rsid w:val="00DB68BB"/>
  </w:style>
  <w:style w:type="character" w:customStyle="1" w:styleId="WW8Num28z2">
    <w:name w:val="WW8Num28z2"/>
    <w:rsid w:val="00DB68BB"/>
  </w:style>
  <w:style w:type="character" w:customStyle="1" w:styleId="WW8Num28z3">
    <w:name w:val="WW8Num28z3"/>
    <w:rsid w:val="00DB68BB"/>
  </w:style>
  <w:style w:type="character" w:customStyle="1" w:styleId="WW8Num28z4">
    <w:name w:val="WW8Num28z4"/>
    <w:rsid w:val="00DB68BB"/>
  </w:style>
  <w:style w:type="character" w:customStyle="1" w:styleId="WW8Num28z5">
    <w:name w:val="WW8Num28z5"/>
    <w:rsid w:val="00DB68BB"/>
  </w:style>
  <w:style w:type="character" w:customStyle="1" w:styleId="WW8Num28z6">
    <w:name w:val="WW8Num28z6"/>
    <w:rsid w:val="00DB68BB"/>
  </w:style>
  <w:style w:type="character" w:customStyle="1" w:styleId="WW8Num28z7">
    <w:name w:val="WW8Num28z7"/>
    <w:rsid w:val="00DB68BB"/>
  </w:style>
  <w:style w:type="character" w:customStyle="1" w:styleId="WW8Num28z8">
    <w:name w:val="WW8Num28z8"/>
    <w:rsid w:val="00DB68BB"/>
  </w:style>
  <w:style w:type="character" w:customStyle="1" w:styleId="WW8Num29z0">
    <w:name w:val="WW8Num29z0"/>
    <w:rsid w:val="00DB68BB"/>
    <w:rPr>
      <w:rFonts w:ascii="Times New Roman" w:hAnsi="Times New Roman" w:cs="Times New Roman"/>
      <w:b w:val="0"/>
      <w:color w:val="00000A"/>
      <w:sz w:val="22"/>
      <w:szCs w:val="22"/>
    </w:rPr>
  </w:style>
  <w:style w:type="character" w:customStyle="1" w:styleId="WW8Num29z1">
    <w:name w:val="WW8Num29z1"/>
    <w:rsid w:val="00DB68BB"/>
    <w:rPr>
      <w:rFonts w:cs="Times New Roman"/>
      <w:color w:val="007F00"/>
    </w:rPr>
  </w:style>
  <w:style w:type="character" w:customStyle="1" w:styleId="WW8Num29z2">
    <w:name w:val="WW8Num29z2"/>
    <w:rsid w:val="00DB68BB"/>
  </w:style>
  <w:style w:type="character" w:customStyle="1" w:styleId="WW8Num29z3">
    <w:name w:val="WW8Num29z3"/>
    <w:rsid w:val="00DB68BB"/>
  </w:style>
  <w:style w:type="character" w:customStyle="1" w:styleId="WW8Num29z4">
    <w:name w:val="WW8Num29z4"/>
    <w:rsid w:val="00DB68BB"/>
  </w:style>
  <w:style w:type="character" w:customStyle="1" w:styleId="WW8Num29z5">
    <w:name w:val="WW8Num29z5"/>
    <w:rsid w:val="00DB68BB"/>
  </w:style>
  <w:style w:type="character" w:customStyle="1" w:styleId="WW8Num29z6">
    <w:name w:val="WW8Num29z6"/>
    <w:rsid w:val="00DB68BB"/>
  </w:style>
  <w:style w:type="character" w:customStyle="1" w:styleId="WW8Num29z7">
    <w:name w:val="WW8Num29z7"/>
    <w:rsid w:val="00DB68BB"/>
  </w:style>
  <w:style w:type="character" w:customStyle="1" w:styleId="WW8Num29z8">
    <w:name w:val="WW8Num29z8"/>
    <w:rsid w:val="00DB68BB"/>
  </w:style>
  <w:style w:type="character" w:customStyle="1" w:styleId="WW8Num30z0">
    <w:name w:val="WW8Num30z0"/>
    <w:rsid w:val="00DB68BB"/>
    <w:rPr>
      <w:b/>
    </w:rPr>
  </w:style>
  <w:style w:type="character" w:customStyle="1" w:styleId="WW8Num30z1">
    <w:name w:val="WW8Num30z1"/>
    <w:rsid w:val="00DB68BB"/>
  </w:style>
  <w:style w:type="character" w:customStyle="1" w:styleId="WW8Num30z2">
    <w:name w:val="WW8Num30z2"/>
    <w:rsid w:val="00DB68BB"/>
  </w:style>
  <w:style w:type="character" w:customStyle="1" w:styleId="WW8Num30z3">
    <w:name w:val="WW8Num30z3"/>
    <w:rsid w:val="00DB68BB"/>
  </w:style>
  <w:style w:type="character" w:customStyle="1" w:styleId="WW8Num30z4">
    <w:name w:val="WW8Num30z4"/>
    <w:rsid w:val="00DB68BB"/>
  </w:style>
  <w:style w:type="character" w:customStyle="1" w:styleId="WW8Num30z5">
    <w:name w:val="WW8Num30z5"/>
    <w:rsid w:val="00DB68BB"/>
  </w:style>
  <w:style w:type="character" w:customStyle="1" w:styleId="WW8Num30z6">
    <w:name w:val="WW8Num30z6"/>
    <w:rsid w:val="00DB68BB"/>
  </w:style>
  <w:style w:type="character" w:customStyle="1" w:styleId="WW8Num30z7">
    <w:name w:val="WW8Num30z7"/>
    <w:rsid w:val="00DB68BB"/>
  </w:style>
  <w:style w:type="character" w:customStyle="1" w:styleId="WW8Num30z8">
    <w:name w:val="WW8Num30z8"/>
    <w:rsid w:val="00DB68BB"/>
  </w:style>
  <w:style w:type="character" w:customStyle="1" w:styleId="WW8Num31z0">
    <w:name w:val="WW8Num31z0"/>
    <w:rsid w:val="00DB68BB"/>
    <w:rPr>
      <w:rFonts w:ascii="Times New Roman" w:hAnsi="Times New Roman" w:cs="Times New Roman"/>
      <w:b/>
    </w:rPr>
  </w:style>
  <w:style w:type="character" w:customStyle="1" w:styleId="WW8Num31z1">
    <w:name w:val="WW8Num31z1"/>
    <w:rsid w:val="00DB68BB"/>
    <w:rPr>
      <w:color w:val="00000A"/>
    </w:rPr>
  </w:style>
  <w:style w:type="character" w:customStyle="1" w:styleId="WW8Num31z2">
    <w:name w:val="WW8Num31z2"/>
    <w:rsid w:val="00DB68BB"/>
  </w:style>
  <w:style w:type="character" w:customStyle="1" w:styleId="WW8Num31z3">
    <w:name w:val="WW8Num31z3"/>
    <w:rsid w:val="00DB68BB"/>
  </w:style>
  <w:style w:type="character" w:customStyle="1" w:styleId="WW8Num31z4">
    <w:name w:val="WW8Num31z4"/>
    <w:rsid w:val="00DB68BB"/>
  </w:style>
  <w:style w:type="character" w:customStyle="1" w:styleId="WW8Num31z5">
    <w:name w:val="WW8Num31z5"/>
    <w:rsid w:val="00DB68BB"/>
  </w:style>
  <w:style w:type="character" w:customStyle="1" w:styleId="WW8Num31z6">
    <w:name w:val="WW8Num31z6"/>
    <w:rsid w:val="00DB68BB"/>
  </w:style>
  <w:style w:type="character" w:customStyle="1" w:styleId="WW8Num31z7">
    <w:name w:val="WW8Num31z7"/>
    <w:rsid w:val="00DB68BB"/>
  </w:style>
  <w:style w:type="character" w:customStyle="1" w:styleId="WW8Num31z8">
    <w:name w:val="WW8Num31z8"/>
    <w:rsid w:val="00DB68BB"/>
  </w:style>
  <w:style w:type="character" w:customStyle="1" w:styleId="WW8Num32z0">
    <w:name w:val="WW8Num32z0"/>
    <w:rsid w:val="00DB68BB"/>
    <w:rPr>
      <w:b w:val="0"/>
      <w:color w:val="000000"/>
      <w:sz w:val="22"/>
      <w:szCs w:val="22"/>
    </w:rPr>
  </w:style>
  <w:style w:type="character" w:customStyle="1" w:styleId="WW8Num32z1">
    <w:name w:val="WW8Num32z1"/>
    <w:rsid w:val="00DB68BB"/>
  </w:style>
  <w:style w:type="character" w:customStyle="1" w:styleId="WW8Num32z2">
    <w:name w:val="WW8Num32z2"/>
    <w:rsid w:val="00DB68BB"/>
  </w:style>
  <w:style w:type="character" w:customStyle="1" w:styleId="WW8Num32z3">
    <w:name w:val="WW8Num32z3"/>
    <w:rsid w:val="00DB68BB"/>
  </w:style>
  <w:style w:type="character" w:customStyle="1" w:styleId="WW8Num32z4">
    <w:name w:val="WW8Num32z4"/>
    <w:rsid w:val="00DB68BB"/>
  </w:style>
  <w:style w:type="character" w:customStyle="1" w:styleId="WW8Num32z5">
    <w:name w:val="WW8Num32z5"/>
    <w:rsid w:val="00DB68BB"/>
  </w:style>
  <w:style w:type="character" w:customStyle="1" w:styleId="WW8Num32z6">
    <w:name w:val="WW8Num32z6"/>
    <w:rsid w:val="00DB68BB"/>
  </w:style>
  <w:style w:type="character" w:customStyle="1" w:styleId="WW8Num32z7">
    <w:name w:val="WW8Num32z7"/>
    <w:rsid w:val="00DB68BB"/>
  </w:style>
  <w:style w:type="character" w:customStyle="1" w:styleId="WW8Num32z8">
    <w:name w:val="WW8Num32z8"/>
    <w:rsid w:val="00DB68BB"/>
  </w:style>
  <w:style w:type="character" w:customStyle="1" w:styleId="WW8Num33z0">
    <w:name w:val="WW8Num33z0"/>
    <w:rsid w:val="00DB68BB"/>
    <w:rPr>
      <w:b w:val="0"/>
      <w:sz w:val="22"/>
      <w:szCs w:val="22"/>
    </w:rPr>
  </w:style>
  <w:style w:type="character" w:customStyle="1" w:styleId="WW8Num33z1">
    <w:name w:val="WW8Num33z1"/>
    <w:rsid w:val="00DB68BB"/>
    <w:rPr>
      <w:i/>
      <w:iCs/>
      <w:sz w:val="22"/>
      <w:szCs w:val="22"/>
    </w:rPr>
  </w:style>
  <w:style w:type="character" w:customStyle="1" w:styleId="WW8Num33z2">
    <w:name w:val="WW8Num33z2"/>
    <w:rsid w:val="00DB68BB"/>
  </w:style>
  <w:style w:type="character" w:customStyle="1" w:styleId="WW8Num33z3">
    <w:name w:val="WW8Num33z3"/>
    <w:rsid w:val="00DB68BB"/>
  </w:style>
  <w:style w:type="character" w:customStyle="1" w:styleId="WW8Num33z4">
    <w:name w:val="WW8Num33z4"/>
    <w:rsid w:val="00DB68BB"/>
  </w:style>
  <w:style w:type="character" w:customStyle="1" w:styleId="WW8Num33z5">
    <w:name w:val="WW8Num33z5"/>
    <w:rsid w:val="00DB68BB"/>
  </w:style>
  <w:style w:type="character" w:customStyle="1" w:styleId="WW8Num33z6">
    <w:name w:val="WW8Num33z6"/>
    <w:rsid w:val="00DB68BB"/>
  </w:style>
  <w:style w:type="character" w:customStyle="1" w:styleId="WW8Num33z7">
    <w:name w:val="WW8Num33z7"/>
    <w:rsid w:val="00DB68BB"/>
  </w:style>
  <w:style w:type="character" w:customStyle="1" w:styleId="WW8Num33z8">
    <w:name w:val="WW8Num33z8"/>
    <w:rsid w:val="00DB68BB"/>
  </w:style>
  <w:style w:type="character" w:customStyle="1" w:styleId="WW8Num34z0">
    <w:name w:val="WW8Num34z0"/>
    <w:rsid w:val="00DB68BB"/>
    <w:rPr>
      <w:b w:val="0"/>
      <w:sz w:val="22"/>
      <w:szCs w:val="22"/>
    </w:rPr>
  </w:style>
  <w:style w:type="character" w:customStyle="1" w:styleId="WW8Num34z1">
    <w:name w:val="WW8Num34z1"/>
    <w:rsid w:val="00DB68BB"/>
  </w:style>
  <w:style w:type="character" w:customStyle="1" w:styleId="WW8Num34z2">
    <w:name w:val="WW8Num34z2"/>
    <w:rsid w:val="00DB68BB"/>
  </w:style>
  <w:style w:type="character" w:customStyle="1" w:styleId="WW8Num34z3">
    <w:name w:val="WW8Num34z3"/>
    <w:rsid w:val="00DB68BB"/>
  </w:style>
  <w:style w:type="character" w:customStyle="1" w:styleId="WW8Num34z4">
    <w:name w:val="WW8Num34z4"/>
    <w:rsid w:val="00DB68BB"/>
  </w:style>
  <w:style w:type="character" w:customStyle="1" w:styleId="WW8Num34z5">
    <w:name w:val="WW8Num34z5"/>
    <w:rsid w:val="00DB68BB"/>
  </w:style>
  <w:style w:type="character" w:customStyle="1" w:styleId="WW8Num34z6">
    <w:name w:val="WW8Num34z6"/>
    <w:rsid w:val="00DB68BB"/>
  </w:style>
  <w:style w:type="character" w:customStyle="1" w:styleId="WW8Num34z7">
    <w:name w:val="WW8Num34z7"/>
    <w:rsid w:val="00DB68BB"/>
  </w:style>
  <w:style w:type="character" w:customStyle="1" w:styleId="WW8Num34z8">
    <w:name w:val="WW8Num34z8"/>
    <w:rsid w:val="00DB68BB"/>
  </w:style>
  <w:style w:type="character" w:customStyle="1" w:styleId="WW8Num35z0">
    <w:name w:val="WW8Num35z0"/>
    <w:rsid w:val="00DB68BB"/>
    <w:rPr>
      <w:b w:val="0"/>
      <w:sz w:val="22"/>
      <w:szCs w:val="22"/>
    </w:rPr>
  </w:style>
  <w:style w:type="character" w:customStyle="1" w:styleId="WW8Num35z1">
    <w:name w:val="WW8Num35z1"/>
    <w:rsid w:val="00DB68BB"/>
  </w:style>
  <w:style w:type="character" w:customStyle="1" w:styleId="WW8Num35z2">
    <w:name w:val="WW8Num35z2"/>
    <w:rsid w:val="00DB68BB"/>
  </w:style>
  <w:style w:type="character" w:customStyle="1" w:styleId="WW8Num35z3">
    <w:name w:val="WW8Num35z3"/>
    <w:rsid w:val="00DB68BB"/>
  </w:style>
  <w:style w:type="character" w:customStyle="1" w:styleId="WW8Num35z4">
    <w:name w:val="WW8Num35z4"/>
    <w:rsid w:val="00DB68BB"/>
  </w:style>
  <w:style w:type="character" w:customStyle="1" w:styleId="WW8Num35z5">
    <w:name w:val="WW8Num35z5"/>
    <w:rsid w:val="00DB68BB"/>
  </w:style>
  <w:style w:type="character" w:customStyle="1" w:styleId="WW8Num35z6">
    <w:name w:val="WW8Num35z6"/>
    <w:rsid w:val="00DB68BB"/>
  </w:style>
  <w:style w:type="character" w:customStyle="1" w:styleId="WW8Num35z7">
    <w:name w:val="WW8Num35z7"/>
    <w:rsid w:val="00DB68BB"/>
  </w:style>
  <w:style w:type="character" w:customStyle="1" w:styleId="WW8Num35z8">
    <w:name w:val="WW8Num35z8"/>
    <w:rsid w:val="00DB68BB"/>
  </w:style>
  <w:style w:type="character" w:customStyle="1" w:styleId="WW8Num36z0">
    <w:name w:val="WW8Num36z0"/>
    <w:rsid w:val="00DB68BB"/>
    <w:rPr>
      <w:sz w:val="22"/>
      <w:szCs w:val="22"/>
    </w:rPr>
  </w:style>
  <w:style w:type="character" w:customStyle="1" w:styleId="WW8Num36z1">
    <w:name w:val="WW8Num36z1"/>
    <w:rsid w:val="00DB68BB"/>
  </w:style>
  <w:style w:type="character" w:customStyle="1" w:styleId="WW8Num36z2">
    <w:name w:val="WW8Num36z2"/>
    <w:rsid w:val="00DB68BB"/>
  </w:style>
  <w:style w:type="character" w:customStyle="1" w:styleId="WW8Num36z3">
    <w:name w:val="WW8Num36z3"/>
    <w:rsid w:val="00DB68BB"/>
  </w:style>
  <w:style w:type="character" w:customStyle="1" w:styleId="WW8Num36z4">
    <w:name w:val="WW8Num36z4"/>
    <w:rsid w:val="00DB68BB"/>
  </w:style>
  <w:style w:type="character" w:customStyle="1" w:styleId="WW8Num36z5">
    <w:name w:val="WW8Num36z5"/>
    <w:rsid w:val="00DB68BB"/>
  </w:style>
  <w:style w:type="character" w:customStyle="1" w:styleId="WW8Num36z6">
    <w:name w:val="WW8Num36z6"/>
    <w:rsid w:val="00DB68BB"/>
  </w:style>
  <w:style w:type="character" w:customStyle="1" w:styleId="WW8Num36z7">
    <w:name w:val="WW8Num36z7"/>
    <w:rsid w:val="00DB68BB"/>
  </w:style>
  <w:style w:type="character" w:customStyle="1" w:styleId="WW8Num36z8">
    <w:name w:val="WW8Num36z8"/>
    <w:rsid w:val="00DB68BB"/>
  </w:style>
  <w:style w:type="character" w:customStyle="1" w:styleId="WW8Num37z0">
    <w:name w:val="WW8Num37z0"/>
    <w:rsid w:val="00DB68BB"/>
  </w:style>
  <w:style w:type="character" w:customStyle="1" w:styleId="WW8Num37z1">
    <w:name w:val="WW8Num37z1"/>
    <w:rsid w:val="00DB68BB"/>
  </w:style>
  <w:style w:type="character" w:customStyle="1" w:styleId="WW8Num37z2">
    <w:name w:val="WW8Num37z2"/>
    <w:rsid w:val="00DB68BB"/>
  </w:style>
  <w:style w:type="character" w:customStyle="1" w:styleId="WW8Num37z3">
    <w:name w:val="WW8Num37z3"/>
    <w:rsid w:val="00DB68BB"/>
    <w:rPr>
      <w:rFonts w:ascii="Symbol" w:hAnsi="Symbol" w:cs="Times New Roman"/>
    </w:rPr>
  </w:style>
  <w:style w:type="character" w:customStyle="1" w:styleId="WW8Num37z4">
    <w:name w:val="WW8Num37z4"/>
    <w:rsid w:val="00DB68BB"/>
  </w:style>
  <w:style w:type="character" w:customStyle="1" w:styleId="WW8Num37z5">
    <w:name w:val="WW8Num37z5"/>
    <w:rsid w:val="00DB68BB"/>
  </w:style>
  <w:style w:type="character" w:customStyle="1" w:styleId="WW8Num37z6">
    <w:name w:val="WW8Num37z6"/>
    <w:rsid w:val="00DB68BB"/>
  </w:style>
  <w:style w:type="character" w:customStyle="1" w:styleId="WW8Num37z7">
    <w:name w:val="WW8Num37z7"/>
    <w:rsid w:val="00DB68BB"/>
  </w:style>
  <w:style w:type="character" w:customStyle="1" w:styleId="WW8Num37z8">
    <w:name w:val="WW8Num37z8"/>
    <w:rsid w:val="00DB68BB"/>
  </w:style>
  <w:style w:type="character" w:customStyle="1" w:styleId="WW8Num38z0">
    <w:name w:val="WW8Num38z0"/>
    <w:rsid w:val="00DB68BB"/>
    <w:rPr>
      <w:rFonts w:cs="Times New Roman"/>
      <w:b w:val="0"/>
      <w:i w:val="0"/>
    </w:rPr>
  </w:style>
  <w:style w:type="character" w:customStyle="1" w:styleId="WW8Num38z1">
    <w:name w:val="WW8Num38z1"/>
    <w:rsid w:val="00DB68BB"/>
  </w:style>
  <w:style w:type="character" w:customStyle="1" w:styleId="WW8Num38z2">
    <w:name w:val="WW8Num38z2"/>
    <w:rsid w:val="00DB68BB"/>
  </w:style>
  <w:style w:type="character" w:customStyle="1" w:styleId="WW8Num38z3">
    <w:name w:val="WW8Num38z3"/>
    <w:rsid w:val="00DB68BB"/>
  </w:style>
  <w:style w:type="character" w:customStyle="1" w:styleId="WW8Num38z4">
    <w:name w:val="WW8Num38z4"/>
    <w:rsid w:val="00DB68BB"/>
  </w:style>
  <w:style w:type="character" w:customStyle="1" w:styleId="WW8Num38z5">
    <w:name w:val="WW8Num38z5"/>
    <w:rsid w:val="00DB68BB"/>
  </w:style>
  <w:style w:type="character" w:customStyle="1" w:styleId="WW8Num38z6">
    <w:name w:val="WW8Num38z6"/>
    <w:rsid w:val="00DB68BB"/>
  </w:style>
  <w:style w:type="character" w:customStyle="1" w:styleId="WW8Num38z7">
    <w:name w:val="WW8Num38z7"/>
    <w:rsid w:val="00DB68BB"/>
  </w:style>
  <w:style w:type="character" w:customStyle="1" w:styleId="WW8Num38z8">
    <w:name w:val="WW8Num38z8"/>
    <w:rsid w:val="00DB68BB"/>
  </w:style>
  <w:style w:type="character" w:customStyle="1" w:styleId="WW8Num39z0">
    <w:name w:val="WW8Num39z0"/>
    <w:rsid w:val="00DB68BB"/>
    <w:rPr>
      <w:rFonts w:cs="Times New Roman"/>
      <w:b w:val="0"/>
      <w:color w:val="00000A"/>
      <w:lang w:val="pl-PL"/>
    </w:rPr>
  </w:style>
  <w:style w:type="character" w:customStyle="1" w:styleId="WW8Num39z1">
    <w:name w:val="WW8Num39z1"/>
    <w:rsid w:val="00DB68BB"/>
  </w:style>
  <w:style w:type="character" w:customStyle="1" w:styleId="WW8Num39z2">
    <w:name w:val="WW8Num39z2"/>
    <w:rsid w:val="00DB68BB"/>
  </w:style>
  <w:style w:type="character" w:customStyle="1" w:styleId="WW8Num39z3">
    <w:name w:val="WW8Num39z3"/>
    <w:rsid w:val="00DB68BB"/>
  </w:style>
  <w:style w:type="character" w:customStyle="1" w:styleId="WW8Num39z4">
    <w:name w:val="WW8Num39z4"/>
    <w:rsid w:val="00DB68BB"/>
  </w:style>
  <w:style w:type="character" w:customStyle="1" w:styleId="WW8Num39z5">
    <w:name w:val="WW8Num39z5"/>
    <w:rsid w:val="00DB68BB"/>
  </w:style>
  <w:style w:type="character" w:customStyle="1" w:styleId="WW8Num39z6">
    <w:name w:val="WW8Num39z6"/>
    <w:rsid w:val="00DB68BB"/>
  </w:style>
  <w:style w:type="character" w:customStyle="1" w:styleId="WW8Num39z7">
    <w:name w:val="WW8Num39z7"/>
    <w:rsid w:val="00DB68BB"/>
  </w:style>
  <w:style w:type="character" w:customStyle="1" w:styleId="WW8Num39z8">
    <w:name w:val="WW8Num39z8"/>
    <w:rsid w:val="00DB68BB"/>
  </w:style>
  <w:style w:type="character" w:customStyle="1" w:styleId="WW8Num40z0">
    <w:name w:val="WW8Num40z0"/>
    <w:rsid w:val="00DB68BB"/>
    <w:rPr>
      <w:b w:val="0"/>
    </w:rPr>
  </w:style>
  <w:style w:type="character" w:customStyle="1" w:styleId="WW8Num40z1">
    <w:name w:val="WW8Num40z1"/>
    <w:rsid w:val="00DB68BB"/>
  </w:style>
  <w:style w:type="character" w:customStyle="1" w:styleId="WW8Num40z2">
    <w:name w:val="WW8Num40z2"/>
    <w:rsid w:val="00DB68BB"/>
  </w:style>
  <w:style w:type="character" w:customStyle="1" w:styleId="WW8Num40z3">
    <w:name w:val="WW8Num40z3"/>
    <w:rsid w:val="00DB68BB"/>
  </w:style>
  <w:style w:type="character" w:customStyle="1" w:styleId="WW8Num40z4">
    <w:name w:val="WW8Num40z4"/>
    <w:rsid w:val="00DB68BB"/>
  </w:style>
  <w:style w:type="character" w:customStyle="1" w:styleId="WW8Num40z5">
    <w:name w:val="WW8Num40z5"/>
    <w:rsid w:val="00DB68BB"/>
  </w:style>
  <w:style w:type="character" w:customStyle="1" w:styleId="WW8Num40z6">
    <w:name w:val="WW8Num40z6"/>
    <w:rsid w:val="00DB68BB"/>
  </w:style>
  <w:style w:type="character" w:customStyle="1" w:styleId="WW8Num40z7">
    <w:name w:val="WW8Num40z7"/>
    <w:rsid w:val="00DB68BB"/>
  </w:style>
  <w:style w:type="character" w:customStyle="1" w:styleId="WW8Num40z8">
    <w:name w:val="WW8Num40z8"/>
    <w:rsid w:val="00DB68BB"/>
  </w:style>
  <w:style w:type="character" w:customStyle="1" w:styleId="WW8Num41z0">
    <w:name w:val="WW8Num41z0"/>
    <w:rsid w:val="00DB68BB"/>
    <w:rPr>
      <w:b w:val="0"/>
    </w:rPr>
  </w:style>
  <w:style w:type="character" w:customStyle="1" w:styleId="WW8Num41z1">
    <w:name w:val="WW8Num41z1"/>
    <w:rsid w:val="00DB68BB"/>
  </w:style>
  <w:style w:type="character" w:customStyle="1" w:styleId="WW8Num41z2">
    <w:name w:val="WW8Num41z2"/>
    <w:rsid w:val="00DB68BB"/>
  </w:style>
  <w:style w:type="character" w:customStyle="1" w:styleId="WW8Num41z3">
    <w:name w:val="WW8Num41z3"/>
    <w:rsid w:val="00DB68BB"/>
  </w:style>
  <w:style w:type="character" w:customStyle="1" w:styleId="WW8Num41z4">
    <w:name w:val="WW8Num41z4"/>
    <w:rsid w:val="00DB68BB"/>
  </w:style>
  <w:style w:type="character" w:customStyle="1" w:styleId="WW8Num41z5">
    <w:name w:val="WW8Num41z5"/>
    <w:rsid w:val="00DB68BB"/>
  </w:style>
  <w:style w:type="character" w:customStyle="1" w:styleId="WW8Num41z6">
    <w:name w:val="WW8Num41z6"/>
    <w:rsid w:val="00DB68BB"/>
  </w:style>
  <w:style w:type="character" w:customStyle="1" w:styleId="WW8Num41z7">
    <w:name w:val="WW8Num41z7"/>
    <w:rsid w:val="00DB68BB"/>
  </w:style>
  <w:style w:type="character" w:customStyle="1" w:styleId="WW8Num41z8">
    <w:name w:val="WW8Num41z8"/>
    <w:rsid w:val="00DB68BB"/>
  </w:style>
  <w:style w:type="character" w:customStyle="1" w:styleId="WW8Num42z0">
    <w:name w:val="WW8Num42z0"/>
    <w:rsid w:val="00DB68BB"/>
    <w:rPr>
      <w:rFonts w:cs="Times New Roman"/>
      <w:b w:val="0"/>
      <w:color w:val="00000A"/>
      <w:lang w:val="pl-PL"/>
    </w:rPr>
  </w:style>
  <w:style w:type="character" w:customStyle="1" w:styleId="WW8Num42z1">
    <w:name w:val="WW8Num42z1"/>
    <w:rsid w:val="00DB68BB"/>
  </w:style>
  <w:style w:type="character" w:customStyle="1" w:styleId="WW8Num42z2">
    <w:name w:val="WW8Num42z2"/>
    <w:rsid w:val="00DB68BB"/>
  </w:style>
  <w:style w:type="character" w:customStyle="1" w:styleId="WW8Num42z3">
    <w:name w:val="WW8Num42z3"/>
    <w:rsid w:val="00DB68BB"/>
  </w:style>
  <w:style w:type="character" w:customStyle="1" w:styleId="WW8Num42z4">
    <w:name w:val="WW8Num42z4"/>
    <w:rsid w:val="00DB68BB"/>
  </w:style>
  <w:style w:type="character" w:customStyle="1" w:styleId="WW8Num42z5">
    <w:name w:val="WW8Num42z5"/>
    <w:rsid w:val="00DB68BB"/>
  </w:style>
  <w:style w:type="character" w:customStyle="1" w:styleId="WW8Num42z6">
    <w:name w:val="WW8Num42z6"/>
    <w:rsid w:val="00DB68BB"/>
  </w:style>
  <w:style w:type="character" w:customStyle="1" w:styleId="WW8Num42z7">
    <w:name w:val="WW8Num42z7"/>
    <w:rsid w:val="00DB68BB"/>
  </w:style>
  <w:style w:type="character" w:customStyle="1" w:styleId="WW8Num42z8">
    <w:name w:val="WW8Num42z8"/>
    <w:rsid w:val="00DB68BB"/>
  </w:style>
  <w:style w:type="character" w:customStyle="1" w:styleId="WW8Num43z0">
    <w:name w:val="WW8Num43z0"/>
    <w:rsid w:val="00DB68BB"/>
  </w:style>
  <w:style w:type="character" w:customStyle="1" w:styleId="WW8Num43z1">
    <w:name w:val="WW8Num43z1"/>
    <w:rsid w:val="00DB68BB"/>
  </w:style>
  <w:style w:type="character" w:customStyle="1" w:styleId="WW8Num43z2">
    <w:name w:val="WW8Num43z2"/>
    <w:rsid w:val="00DB68BB"/>
  </w:style>
  <w:style w:type="character" w:customStyle="1" w:styleId="WW8Num43z3">
    <w:name w:val="WW8Num43z3"/>
    <w:rsid w:val="00DB68BB"/>
  </w:style>
  <w:style w:type="character" w:customStyle="1" w:styleId="WW8Num43z4">
    <w:name w:val="WW8Num43z4"/>
    <w:rsid w:val="00DB68BB"/>
  </w:style>
  <w:style w:type="character" w:customStyle="1" w:styleId="WW8Num43z5">
    <w:name w:val="WW8Num43z5"/>
    <w:rsid w:val="00DB68BB"/>
  </w:style>
  <w:style w:type="character" w:customStyle="1" w:styleId="WW8Num43z6">
    <w:name w:val="WW8Num43z6"/>
    <w:rsid w:val="00DB68BB"/>
  </w:style>
  <w:style w:type="character" w:customStyle="1" w:styleId="WW8Num43z7">
    <w:name w:val="WW8Num43z7"/>
    <w:rsid w:val="00DB68BB"/>
  </w:style>
  <w:style w:type="character" w:customStyle="1" w:styleId="WW8Num43z8">
    <w:name w:val="WW8Num43z8"/>
    <w:rsid w:val="00DB68BB"/>
  </w:style>
  <w:style w:type="character" w:customStyle="1" w:styleId="WW8Num44z0">
    <w:name w:val="WW8Num44z0"/>
    <w:rsid w:val="00DB68BB"/>
    <w:rPr>
      <w:rFonts w:cs="Times New Roman"/>
    </w:rPr>
  </w:style>
  <w:style w:type="character" w:customStyle="1" w:styleId="WW8Num44z1">
    <w:name w:val="WW8Num44z1"/>
    <w:rsid w:val="00DB68BB"/>
  </w:style>
  <w:style w:type="character" w:customStyle="1" w:styleId="WW8Num44z2">
    <w:name w:val="WW8Num44z2"/>
    <w:rsid w:val="00DB68BB"/>
  </w:style>
  <w:style w:type="character" w:customStyle="1" w:styleId="WW8Num44z3">
    <w:name w:val="WW8Num44z3"/>
    <w:rsid w:val="00DB68BB"/>
  </w:style>
  <w:style w:type="character" w:customStyle="1" w:styleId="WW8Num44z4">
    <w:name w:val="WW8Num44z4"/>
    <w:rsid w:val="00DB68BB"/>
  </w:style>
  <w:style w:type="character" w:customStyle="1" w:styleId="WW8Num44z5">
    <w:name w:val="WW8Num44z5"/>
    <w:rsid w:val="00DB68BB"/>
  </w:style>
  <w:style w:type="character" w:customStyle="1" w:styleId="WW8Num44z6">
    <w:name w:val="WW8Num44z6"/>
    <w:rsid w:val="00DB68BB"/>
  </w:style>
  <w:style w:type="character" w:customStyle="1" w:styleId="WW8Num44z7">
    <w:name w:val="WW8Num44z7"/>
    <w:rsid w:val="00DB68BB"/>
  </w:style>
  <w:style w:type="character" w:customStyle="1" w:styleId="WW8Num44z8">
    <w:name w:val="WW8Num44z8"/>
    <w:rsid w:val="00DB68BB"/>
  </w:style>
  <w:style w:type="character" w:customStyle="1" w:styleId="WW8Num45z0">
    <w:name w:val="WW8Num45z0"/>
    <w:rsid w:val="00DB68BB"/>
  </w:style>
  <w:style w:type="character" w:customStyle="1" w:styleId="WW8Num45z1">
    <w:name w:val="WW8Num45z1"/>
    <w:rsid w:val="00DB68BB"/>
  </w:style>
  <w:style w:type="character" w:customStyle="1" w:styleId="WW8Num45z2">
    <w:name w:val="WW8Num45z2"/>
    <w:rsid w:val="00DB68BB"/>
  </w:style>
  <w:style w:type="character" w:customStyle="1" w:styleId="WW8Num45z3">
    <w:name w:val="WW8Num45z3"/>
    <w:rsid w:val="00DB68BB"/>
  </w:style>
  <w:style w:type="character" w:customStyle="1" w:styleId="WW8Num45z4">
    <w:name w:val="WW8Num45z4"/>
    <w:rsid w:val="00DB68BB"/>
  </w:style>
  <w:style w:type="character" w:customStyle="1" w:styleId="WW8Num45z5">
    <w:name w:val="WW8Num45z5"/>
    <w:rsid w:val="00DB68BB"/>
  </w:style>
  <w:style w:type="character" w:customStyle="1" w:styleId="WW8Num45z6">
    <w:name w:val="WW8Num45z6"/>
    <w:rsid w:val="00DB68BB"/>
  </w:style>
  <w:style w:type="character" w:customStyle="1" w:styleId="WW8Num45z7">
    <w:name w:val="WW8Num45z7"/>
    <w:rsid w:val="00DB68BB"/>
  </w:style>
  <w:style w:type="character" w:customStyle="1" w:styleId="WW8Num45z8">
    <w:name w:val="WW8Num45z8"/>
    <w:rsid w:val="00DB68BB"/>
  </w:style>
  <w:style w:type="character" w:customStyle="1" w:styleId="WW8Num46z0">
    <w:name w:val="WW8Num46z0"/>
    <w:rsid w:val="00DB68BB"/>
    <w:rPr>
      <w:color w:val="00000A"/>
    </w:rPr>
  </w:style>
  <w:style w:type="character" w:customStyle="1" w:styleId="WW8Num46z1">
    <w:name w:val="WW8Num46z1"/>
    <w:rsid w:val="00DB68BB"/>
  </w:style>
  <w:style w:type="character" w:customStyle="1" w:styleId="WW8Num46z2">
    <w:name w:val="WW8Num46z2"/>
    <w:rsid w:val="00DB68BB"/>
  </w:style>
  <w:style w:type="character" w:customStyle="1" w:styleId="WW8Num46z3">
    <w:name w:val="WW8Num46z3"/>
    <w:rsid w:val="00DB68BB"/>
  </w:style>
  <w:style w:type="character" w:customStyle="1" w:styleId="WW8Num46z4">
    <w:name w:val="WW8Num46z4"/>
    <w:rsid w:val="00DB68BB"/>
  </w:style>
  <w:style w:type="character" w:customStyle="1" w:styleId="WW8Num46z5">
    <w:name w:val="WW8Num46z5"/>
    <w:rsid w:val="00DB68BB"/>
  </w:style>
  <w:style w:type="character" w:customStyle="1" w:styleId="WW8Num46z6">
    <w:name w:val="WW8Num46z6"/>
    <w:rsid w:val="00DB68BB"/>
  </w:style>
  <w:style w:type="character" w:customStyle="1" w:styleId="WW8Num46z7">
    <w:name w:val="WW8Num46z7"/>
    <w:rsid w:val="00DB68BB"/>
  </w:style>
  <w:style w:type="character" w:customStyle="1" w:styleId="WW8Num46z8">
    <w:name w:val="WW8Num46z8"/>
    <w:rsid w:val="00DB68BB"/>
  </w:style>
  <w:style w:type="character" w:customStyle="1" w:styleId="WW8Num47z0">
    <w:name w:val="WW8Num47z0"/>
    <w:rsid w:val="00DB68BB"/>
    <w:rPr>
      <w:b w:val="0"/>
      <w:sz w:val="22"/>
      <w:szCs w:val="22"/>
    </w:rPr>
  </w:style>
  <w:style w:type="character" w:customStyle="1" w:styleId="WW8Num47z1">
    <w:name w:val="WW8Num47z1"/>
    <w:rsid w:val="00DB68BB"/>
  </w:style>
  <w:style w:type="character" w:customStyle="1" w:styleId="WW8Num47z2">
    <w:name w:val="WW8Num47z2"/>
    <w:rsid w:val="00DB68BB"/>
  </w:style>
  <w:style w:type="character" w:customStyle="1" w:styleId="WW8Num47z3">
    <w:name w:val="WW8Num47z3"/>
    <w:rsid w:val="00DB68BB"/>
  </w:style>
  <w:style w:type="character" w:customStyle="1" w:styleId="WW8Num47z4">
    <w:name w:val="WW8Num47z4"/>
    <w:rsid w:val="00DB68BB"/>
  </w:style>
  <w:style w:type="character" w:customStyle="1" w:styleId="WW8Num47z5">
    <w:name w:val="WW8Num47z5"/>
    <w:rsid w:val="00DB68BB"/>
  </w:style>
  <w:style w:type="character" w:customStyle="1" w:styleId="WW8Num47z6">
    <w:name w:val="WW8Num47z6"/>
    <w:rsid w:val="00DB68BB"/>
  </w:style>
  <w:style w:type="character" w:customStyle="1" w:styleId="WW8Num47z7">
    <w:name w:val="WW8Num47z7"/>
    <w:rsid w:val="00DB68BB"/>
  </w:style>
  <w:style w:type="character" w:customStyle="1" w:styleId="WW8Num47z8">
    <w:name w:val="WW8Num47z8"/>
    <w:rsid w:val="00DB68BB"/>
  </w:style>
  <w:style w:type="character" w:customStyle="1" w:styleId="WW8Num48z0">
    <w:name w:val="WW8Num48z0"/>
    <w:rsid w:val="00DB68BB"/>
    <w:rPr>
      <w:sz w:val="22"/>
      <w:szCs w:val="22"/>
    </w:rPr>
  </w:style>
  <w:style w:type="character" w:customStyle="1" w:styleId="WW8Num48z1">
    <w:name w:val="WW8Num48z1"/>
    <w:rsid w:val="00DB68BB"/>
  </w:style>
  <w:style w:type="character" w:customStyle="1" w:styleId="WW8Num48z2">
    <w:name w:val="WW8Num48z2"/>
    <w:rsid w:val="00DB68BB"/>
  </w:style>
  <w:style w:type="character" w:customStyle="1" w:styleId="WW8Num48z3">
    <w:name w:val="WW8Num48z3"/>
    <w:rsid w:val="00DB68BB"/>
  </w:style>
  <w:style w:type="character" w:customStyle="1" w:styleId="WW8Num48z4">
    <w:name w:val="WW8Num48z4"/>
    <w:rsid w:val="00DB68BB"/>
  </w:style>
  <w:style w:type="character" w:customStyle="1" w:styleId="WW8Num48z5">
    <w:name w:val="WW8Num48z5"/>
    <w:rsid w:val="00DB68BB"/>
  </w:style>
  <w:style w:type="character" w:customStyle="1" w:styleId="WW8Num48z6">
    <w:name w:val="WW8Num48z6"/>
    <w:rsid w:val="00DB68BB"/>
  </w:style>
  <w:style w:type="character" w:customStyle="1" w:styleId="WW8Num48z7">
    <w:name w:val="WW8Num48z7"/>
    <w:rsid w:val="00DB68BB"/>
  </w:style>
  <w:style w:type="character" w:customStyle="1" w:styleId="WW8Num48z8">
    <w:name w:val="WW8Num48z8"/>
    <w:rsid w:val="00DB68BB"/>
  </w:style>
  <w:style w:type="character" w:customStyle="1" w:styleId="WW8Num49z0">
    <w:name w:val="WW8Num49z0"/>
    <w:rsid w:val="00DB68BB"/>
    <w:rPr>
      <w:color w:val="000000"/>
      <w:sz w:val="22"/>
      <w:szCs w:val="22"/>
    </w:rPr>
  </w:style>
  <w:style w:type="character" w:customStyle="1" w:styleId="WW8Num49z1">
    <w:name w:val="WW8Num49z1"/>
    <w:rsid w:val="00DB68BB"/>
  </w:style>
  <w:style w:type="character" w:customStyle="1" w:styleId="WW8Num49z2">
    <w:name w:val="WW8Num49z2"/>
    <w:rsid w:val="00DB68BB"/>
  </w:style>
  <w:style w:type="character" w:customStyle="1" w:styleId="WW8Num49z3">
    <w:name w:val="WW8Num49z3"/>
    <w:rsid w:val="00DB68BB"/>
  </w:style>
  <w:style w:type="character" w:customStyle="1" w:styleId="WW8Num49z4">
    <w:name w:val="WW8Num49z4"/>
    <w:rsid w:val="00DB68BB"/>
  </w:style>
  <w:style w:type="character" w:customStyle="1" w:styleId="WW8Num49z5">
    <w:name w:val="WW8Num49z5"/>
    <w:rsid w:val="00DB68BB"/>
  </w:style>
  <w:style w:type="character" w:customStyle="1" w:styleId="WW8Num49z6">
    <w:name w:val="WW8Num49z6"/>
    <w:rsid w:val="00DB68BB"/>
  </w:style>
  <w:style w:type="character" w:customStyle="1" w:styleId="WW8Num49z7">
    <w:name w:val="WW8Num49z7"/>
    <w:rsid w:val="00DB68BB"/>
  </w:style>
  <w:style w:type="character" w:customStyle="1" w:styleId="WW8Num49z8">
    <w:name w:val="WW8Num49z8"/>
    <w:rsid w:val="00DB68BB"/>
  </w:style>
  <w:style w:type="character" w:customStyle="1" w:styleId="WW8Num50z0">
    <w:name w:val="WW8Num50z0"/>
    <w:rsid w:val="00DB68BB"/>
    <w:rPr>
      <w:rFonts w:cs="Arial"/>
      <w:b w:val="0"/>
    </w:rPr>
  </w:style>
  <w:style w:type="character" w:customStyle="1" w:styleId="WW8Num50z1">
    <w:name w:val="WW8Num50z1"/>
    <w:rsid w:val="00DB68BB"/>
  </w:style>
  <w:style w:type="character" w:customStyle="1" w:styleId="WW8Num50z2">
    <w:name w:val="WW8Num50z2"/>
    <w:rsid w:val="00DB68BB"/>
  </w:style>
  <w:style w:type="character" w:customStyle="1" w:styleId="WW8Num50z3">
    <w:name w:val="WW8Num50z3"/>
    <w:rsid w:val="00DB68BB"/>
  </w:style>
  <w:style w:type="character" w:customStyle="1" w:styleId="WW8Num50z4">
    <w:name w:val="WW8Num50z4"/>
    <w:rsid w:val="00DB68BB"/>
  </w:style>
  <w:style w:type="character" w:customStyle="1" w:styleId="WW8Num50z5">
    <w:name w:val="WW8Num50z5"/>
    <w:rsid w:val="00DB68BB"/>
  </w:style>
  <w:style w:type="character" w:customStyle="1" w:styleId="WW8Num50z6">
    <w:name w:val="WW8Num50z6"/>
    <w:rsid w:val="00DB68BB"/>
    <w:rPr>
      <w:color w:val="00000A"/>
    </w:rPr>
  </w:style>
  <w:style w:type="character" w:customStyle="1" w:styleId="WW8Num50z7">
    <w:name w:val="WW8Num50z7"/>
    <w:rsid w:val="00DB68BB"/>
  </w:style>
  <w:style w:type="character" w:customStyle="1" w:styleId="WW8Num50z8">
    <w:name w:val="WW8Num50z8"/>
    <w:rsid w:val="00DB68BB"/>
  </w:style>
  <w:style w:type="character" w:customStyle="1" w:styleId="WW8Num51z0">
    <w:name w:val="WW8Num51z0"/>
    <w:rsid w:val="00DB68BB"/>
    <w:rPr>
      <w:rFonts w:eastAsia="Times New Roman" w:cs="DejaVu Sans Condensed"/>
      <w:b w:val="0"/>
      <w:bCs/>
      <w:i w:val="0"/>
      <w:iCs/>
      <w:color w:val="000000"/>
    </w:rPr>
  </w:style>
  <w:style w:type="character" w:customStyle="1" w:styleId="WW8Num51z1">
    <w:name w:val="WW8Num51z1"/>
    <w:rsid w:val="00DB68BB"/>
  </w:style>
  <w:style w:type="character" w:customStyle="1" w:styleId="WW8Num51z2">
    <w:name w:val="WW8Num51z2"/>
    <w:rsid w:val="00DB68BB"/>
  </w:style>
  <w:style w:type="character" w:customStyle="1" w:styleId="WW8Num51z3">
    <w:name w:val="WW8Num51z3"/>
    <w:rsid w:val="00DB68BB"/>
  </w:style>
  <w:style w:type="character" w:customStyle="1" w:styleId="WW8Num51z4">
    <w:name w:val="WW8Num51z4"/>
    <w:rsid w:val="00DB68BB"/>
  </w:style>
  <w:style w:type="character" w:customStyle="1" w:styleId="WW8Num51z5">
    <w:name w:val="WW8Num51z5"/>
    <w:rsid w:val="00DB68BB"/>
  </w:style>
  <w:style w:type="character" w:customStyle="1" w:styleId="WW8Num51z6">
    <w:name w:val="WW8Num51z6"/>
    <w:rsid w:val="00DB68BB"/>
  </w:style>
  <w:style w:type="character" w:customStyle="1" w:styleId="WW8Num51z7">
    <w:name w:val="WW8Num51z7"/>
    <w:rsid w:val="00DB68BB"/>
  </w:style>
  <w:style w:type="character" w:customStyle="1" w:styleId="WW8Num51z8">
    <w:name w:val="WW8Num51z8"/>
    <w:rsid w:val="00DB68BB"/>
  </w:style>
  <w:style w:type="character" w:customStyle="1" w:styleId="WW8Num52z0">
    <w:name w:val="WW8Num52z0"/>
    <w:rsid w:val="00DB68BB"/>
  </w:style>
  <w:style w:type="character" w:customStyle="1" w:styleId="WW8Num52z1">
    <w:name w:val="WW8Num52z1"/>
    <w:rsid w:val="00DB68BB"/>
  </w:style>
  <w:style w:type="character" w:customStyle="1" w:styleId="WW8Num52z2">
    <w:name w:val="WW8Num52z2"/>
    <w:rsid w:val="00DB68BB"/>
  </w:style>
  <w:style w:type="character" w:customStyle="1" w:styleId="WW8Num52z3">
    <w:name w:val="WW8Num52z3"/>
    <w:rsid w:val="00DB68BB"/>
  </w:style>
  <w:style w:type="character" w:customStyle="1" w:styleId="WW8Num52z4">
    <w:name w:val="WW8Num52z4"/>
    <w:rsid w:val="00DB68BB"/>
    <w:rPr>
      <w:rFonts w:cs="DejaVu Sans Condensed"/>
    </w:rPr>
  </w:style>
  <w:style w:type="character" w:customStyle="1" w:styleId="WW8Num52z5">
    <w:name w:val="WW8Num52z5"/>
    <w:rsid w:val="00DB68BB"/>
  </w:style>
  <w:style w:type="character" w:customStyle="1" w:styleId="WW8Num52z6">
    <w:name w:val="WW8Num52z6"/>
    <w:rsid w:val="00DB68BB"/>
  </w:style>
  <w:style w:type="character" w:customStyle="1" w:styleId="WW8Num52z7">
    <w:name w:val="WW8Num52z7"/>
    <w:rsid w:val="00DB68BB"/>
  </w:style>
  <w:style w:type="character" w:customStyle="1" w:styleId="WW8Num52z8">
    <w:name w:val="WW8Num52z8"/>
    <w:rsid w:val="00DB68BB"/>
  </w:style>
  <w:style w:type="character" w:customStyle="1" w:styleId="WW8Num53z0">
    <w:name w:val="WW8Num53z0"/>
    <w:rsid w:val="00DB68BB"/>
    <w:rPr>
      <w:rFonts w:ascii="Courier New" w:hAnsi="Courier New" w:cs="Courier New"/>
    </w:rPr>
  </w:style>
  <w:style w:type="character" w:customStyle="1" w:styleId="WW8Num53z2">
    <w:name w:val="WW8Num53z2"/>
    <w:rsid w:val="00DB68BB"/>
    <w:rPr>
      <w:rFonts w:ascii="Wingdings" w:hAnsi="Wingdings" w:cs="Wingdings"/>
    </w:rPr>
  </w:style>
  <w:style w:type="character" w:customStyle="1" w:styleId="WW8Num53z3">
    <w:name w:val="WW8Num53z3"/>
    <w:rsid w:val="00DB68BB"/>
    <w:rPr>
      <w:rFonts w:ascii="Symbol" w:hAnsi="Symbol" w:cs="Symbol"/>
    </w:rPr>
  </w:style>
  <w:style w:type="character" w:customStyle="1" w:styleId="WW8Num54z0">
    <w:name w:val="WW8Num54z0"/>
    <w:rsid w:val="00DB68BB"/>
    <w:rPr>
      <w:rFonts w:cs="Times New Roman"/>
    </w:rPr>
  </w:style>
  <w:style w:type="character" w:customStyle="1" w:styleId="WW8Num54z1">
    <w:name w:val="WW8Num54z1"/>
    <w:rsid w:val="00DB68BB"/>
    <w:rPr>
      <w:rFonts w:cs="DejaVu Sans Condensed"/>
    </w:rPr>
  </w:style>
  <w:style w:type="character" w:customStyle="1" w:styleId="WW8Num54z2">
    <w:name w:val="WW8Num54z2"/>
    <w:rsid w:val="00DB68BB"/>
  </w:style>
  <w:style w:type="character" w:customStyle="1" w:styleId="WW8Num54z3">
    <w:name w:val="WW8Num54z3"/>
    <w:rsid w:val="00DB68BB"/>
  </w:style>
  <w:style w:type="character" w:customStyle="1" w:styleId="WW8Num54z4">
    <w:name w:val="WW8Num54z4"/>
    <w:rsid w:val="00DB68BB"/>
  </w:style>
  <w:style w:type="character" w:customStyle="1" w:styleId="WW8Num54z5">
    <w:name w:val="WW8Num54z5"/>
    <w:rsid w:val="00DB68BB"/>
  </w:style>
  <w:style w:type="character" w:customStyle="1" w:styleId="WW8Num54z6">
    <w:name w:val="WW8Num54z6"/>
    <w:rsid w:val="00DB68BB"/>
  </w:style>
  <w:style w:type="character" w:customStyle="1" w:styleId="WW8Num54z7">
    <w:name w:val="WW8Num54z7"/>
    <w:rsid w:val="00DB68BB"/>
  </w:style>
  <w:style w:type="character" w:customStyle="1" w:styleId="WW8Num54z8">
    <w:name w:val="WW8Num54z8"/>
    <w:rsid w:val="00DB68BB"/>
  </w:style>
  <w:style w:type="character" w:customStyle="1" w:styleId="WW8Num55z0">
    <w:name w:val="WW8Num55z0"/>
    <w:rsid w:val="00DB68BB"/>
    <w:rPr>
      <w:rFonts w:ascii="StarSymbol" w:hAnsi="StarSymbol" w:cs="StarSymbol"/>
      <w:color w:val="000000"/>
      <w:sz w:val="22"/>
      <w:szCs w:val="22"/>
    </w:rPr>
  </w:style>
  <w:style w:type="character" w:customStyle="1" w:styleId="WW8Num55z1">
    <w:name w:val="WW8Num55z1"/>
    <w:rsid w:val="00DB68BB"/>
  </w:style>
  <w:style w:type="character" w:customStyle="1" w:styleId="WW8Num55z2">
    <w:name w:val="WW8Num55z2"/>
    <w:rsid w:val="00DB68BB"/>
  </w:style>
  <w:style w:type="character" w:customStyle="1" w:styleId="WW8Num3z3">
    <w:name w:val="WW8Num3z3"/>
    <w:rsid w:val="00DB68BB"/>
  </w:style>
  <w:style w:type="character" w:customStyle="1" w:styleId="WW8Num3z4">
    <w:name w:val="WW8Num3z4"/>
    <w:rsid w:val="00DB68BB"/>
  </w:style>
  <w:style w:type="character" w:customStyle="1" w:styleId="WW8Num3z5">
    <w:name w:val="WW8Num3z5"/>
    <w:rsid w:val="00DB68BB"/>
  </w:style>
  <w:style w:type="character" w:customStyle="1" w:styleId="WW8Num3z6">
    <w:name w:val="WW8Num3z6"/>
    <w:rsid w:val="00DB68BB"/>
  </w:style>
  <w:style w:type="character" w:customStyle="1" w:styleId="WW8Num3z7">
    <w:name w:val="WW8Num3z7"/>
    <w:rsid w:val="00DB68BB"/>
  </w:style>
  <w:style w:type="character" w:customStyle="1" w:styleId="WW8Num3z8">
    <w:name w:val="WW8Num3z8"/>
    <w:rsid w:val="00DB68BB"/>
  </w:style>
  <w:style w:type="character" w:customStyle="1" w:styleId="WW8Num8z4">
    <w:name w:val="WW8Num8z4"/>
    <w:rsid w:val="00DB68BB"/>
  </w:style>
  <w:style w:type="character" w:customStyle="1" w:styleId="WW8Num10z1">
    <w:name w:val="WW8Num10z1"/>
    <w:rsid w:val="00DB68BB"/>
  </w:style>
  <w:style w:type="character" w:customStyle="1" w:styleId="WW8Num10z2">
    <w:name w:val="WW8Num10z2"/>
    <w:rsid w:val="00DB68BB"/>
  </w:style>
  <w:style w:type="character" w:customStyle="1" w:styleId="WW8Num10z3">
    <w:name w:val="WW8Num10z3"/>
    <w:rsid w:val="00DB68BB"/>
  </w:style>
  <w:style w:type="character" w:customStyle="1" w:styleId="WW8Num10z4">
    <w:name w:val="WW8Num10z4"/>
    <w:rsid w:val="00DB68BB"/>
  </w:style>
  <w:style w:type="character" w:customStyle="1" w:styleId="WW8Num10z5">
    <w:name w:val="WW8Num10z5"/>
    <w:rsid w:val="00DB68BB"/>
  </w:style>
  <w:style w:type="character" w:customStyle="1" w:styleId="WW8Num10z6">
    <w:name w:val="WW8Num10z6"/>
    <w:rsid w:val="00DB68BB"/>
  </w:style>
  <w:style w:type="character" w:customStyle="1" w:styleId="WW8Num10z7">
    <w:name w:val="WW8Num10z7"/>
    <w:rsid w:val="00DB68BB"/>
  </w:style>
  <w:style w:type="character" w:customStyle="1" w:styleId="WW8Num10z8">
    <w:name w:val="WW8Num10z8"/>
    <w:rsid w:val="00DB68BB"/>
  </w:style>
  <w:style w:type="character" w:customStyle="1" w:styleId="WW8Num13z3">
    <w:name w:val="WW8Num13z3"/>
    <w:rsid w:val="00DB68BB"/>
    <w:rPr>
      <w:rFonts w:cs="Times New Roman"/>
      <w:b/>
      <w:i w:val="0"/>
      <w:sz w:val="24"/>
    </w:rPr>
  </w:style>
  <w:style w:type="character" w:customStyle="1" w:styleId="WW8Num13z4">
    <w:name w:val="WW8Num13z4"/>
    <w:rsid w:val="00DB68BB"/>
    <w:rPr>
      <w:rFonts w:cs="Times New Roman"/>
      <w:b w:val="0"/>
      <w:bCs/>
      <w:i w:val="0"/>
      <w:iCs/>
      <w:color w:val="000000"/>
      <w:sz w:val="22"/>
      <w:szCs w:val="22"/>
    </w:rPr>
  </w:style>
  <w:style w:type="character" w:customStyle="1" w:styleId="WW8Num13z5">
    <w:name w:val="WW8Num13z5"/>
    <w:rsid w:val="00DB68BB"/>
  </w:style>
  <w:style w:type="character" w:customStyle="1" w:styleId="WW8Num13z6">
    <w:name w:val="WW8Num13z6"/>
    <w:rsid w:val="00DB68BB"/>
  </w:style>
  <w:style w:type="character" w:customStyle="1" w:styleId="WW8Num13z7">
    <w:name w:val="WW8Num13z7"/>
    <w:rsid w:val="00DB68BB"/>
  </w:style>
  <w:style w:type="character" w:customStyle="1" w:styleId="WW8Num13z8">
    <w:name w:val="WW8Num13z8"/>
    <w:rsid w:val="00DB68BB"/>
  </w:style>
  <w:style w:type="character" w:customStyle="1" w:styleId="WW8Num22z3">
    <w:name w:val="WW8Num22z3"/>
    <w:rsid w:val="00DB68BB"/>
  </w:style>
  <w:style w:type="character" w:customStyle="1" w:styleId="WW8Num22z4">
    <w:name w:val="WW8Num22z4"/>
    <w:rsid w:val="00DB68BB"/>
  </w:style>
  <w:style w:type="character" w:customStyle="1" w:styleId="WW8Num22z5">
    <w:name w:val="WW8Num22z5"/>
    <w:rsid w:val="00DB68BB"/>
  </w:style>
  <w:style w:type="character" w:customStyle="1" w:styleId="WW8Num22z6">
    <w:name w:val="WW8Num22z6"/>
    <w:rsid w:val="00DB68BB"/>
  </w:style>
  <w:style w:type="character" w:customStyle="1" w:styleId="WW8Num22z7">
    <w:name w:val="WW8Num22z7"/>
    <w:rsid w:val="00DB68BB"/>
  </w:style>
  <w:style w:type="character" w:customStyle="1" w:styleId="WW8Num22z8">
    <w:name w:val="WW8Num22z8"/>
    <w:rsid w:val="00DB68BB"/>
  </w:style>
  <w:style w:type="character" w:customStyle="1" w:styleId="WW8Num25z3">
    <w:name w:val="WW8Num25z3"/>
    <w:rsid w:val="00DB68BB"/>
  </w:style>
  <w:style w:type="character" w:customStyle="1" w:styleId="WW8Num25z4">
    <w:name w:val="WW8Num25z4"/>
    <w:rsid w:val="00DB68BB"/>
  </w:style>
  <w:style w:type="character" w:customStyle="1" w:styleId="WW8Num25z5">
    <w:name w:val="WW8Num25z5"/>
    <w:rsid w:val="00DB68BB"/>
  </w:style>
  <w:style w:type="character" w:customStyle="1" w:styleId="WW8Num25z6">
    <w:name w:val="WW8Num25z6"/>
    <w:rsid w:val="00DB68BB"/>
  </w:style>
  <w:style w:type="character" w:customStyle="1" w:styleId="WW8Num25z7">
    <w:name w:val="WW8Num25z7"/>
    <w:rsid w:val="00DB68BB"/>
  </w:style>
  <w:style w:type="character" w:customStyle="1" w:styleId="WW8Num25z8">
    <w:name w:val="WW8Num25z8"/>
    <w:rsid w:val="00DB68BB"/>
  </w:style>
  <w:style w:type="character" w:customStyle="1" w:styleId="WW8Num55z3">
    <w:name w:val="WW8Num55z3"/>
    <w:rsid w:val="00DB68BB"/>
  </w:style>
  <w:style w:type="character" w:customStyle="1" w:styleId="WW8Num55z4">
    <w:name w:val="WW8Num55z4"/>
    <w:rsid w:val="00DB68BB"/>
  </w:style>
  <w:style w:type="character" w:customStyle="1" w:styleId="WW8Num55z5">
    <w:name w:val="WW8Num55z5"/>
    <w:rsid w:val="00DB68BB"/>
  </w:style>
  <w:style w:type="character" w:customStyle="1" w:styleId="WW8Num55z6">
    <w:name w:val="WW8Num55z6"/>
    <w:rsid w:val="00DB68BB"/>
  </w:style>
  <w:style w:type="character" w:customStyle="1" w:styleId="WW8Num55z7">
    <w:name w:val="WW8Num55z7"/>
    <w:rsid w:val="00DB68BB"/>
  </w:style>
  <w:style w:type="character" w:customStyle="1" w:styleId="WW8Num55z8">
    <w:name w:val="WW8Num55z8"/>
    <w:rsid w:val="00DB68BB"/>
  </w:style>
  <w:style w:type="character" w:customStyle="1" w:styleId="WW8Num56z0">
    <w:name w:val="WW8Num56z0"/>
    <w:rsid w:val="00DB68BB"/>
    <w:rPr>
      <w:rFonts w:ascii="Symbol" w:hAnsi="Symbol" w:cs="Symbol"/>
      <w:color w:val="000000"/>
      <w:sz w:val="22"/>
      <w:szCs w:val="22"/>
      <w:shd w:val="clear" w:color="auto" w:fill="FFFFFF"/>
    </w:rPr>
  </w:style>
  <w:style w:type="character" w:customStyle="1" w:styleId="WW8Num56z1">
    <w:name w:val="WW8Num56z1"/>
    <w:rsid w:val="00DB68BB"/>
    <w:rPr>
      <w:rFonts w:ascii="Courier New" w:hAnsi="Courier New" w:cs="Courier New"/>
    </w:rPr>
  </w:style>
  <w:style w:type="character" w:customStyle="1" w:styleId="WW8Num56z2">
    <w:name w:val="WW8Num56z2"/>
    <w:rsid w:val="00DB68BB"/>
    <w:rPr>
      <w:rFonts w:ascii="Wingdings" w:hAnsi="Wingdings" w:cs="Wingdings"/>
    </w:rPr>
  </w:style>
  <w:style w:type="character" w:customStyle="1" w:styleId="Domylnaczcionkaakapitu1">
    <w:name w:val="Domyślna czcionka akapitu1"/>
    <w:rsid w:val="00DB68BB"/>
  </w:style>
  <w:style w:type="character" w:customStyle="1" w:styleId="NagwekZnak">
    <w:name w:val="Nagłówek Znak"/>
    <w:basedOn w:val="Domylnaczcionkaakapitu1"/>
    <w:uiPriority w:val="99"/>
    <w:rsid w:val="00DB68BB"/>
  </w:style>
  <w:style w:type="character" w:customStyle="1" w:styleId="StopkaZnak">
    <w:name w:val="Stopka Znak"/>
    <w:basedOn w:val="Domylnaczcionkaakapitu1"/>
    <w:rsid w:val="00DB68BB"/>
  </w:style>
  <w:style w:type="character" w:styleId="Hipercze">
    <w:name w:val="Hyperlink"/>
    <w:basedOn w:val="Domylnaczcionkaakapitu1"/>
    <w:rsid w:val="00DB68BB"/>
    <w:rPr>
      <w:color w:val="0000FF"/>
      <w:u w:val="single"/>
    </w:rPr>
  </w:style>
  <w:style w:type="character" w:customStyle="1" w:styleId="PodtytuZnak">
    <w:name w:val="Podtytuł Znak"/>
    <w:basedOn w:val="Domylnaczcionkaakapitu1"/>
    <w:rsid w:val="00DB68BB"/>
    <w:rPr>
      <w:rFonts w:ascii="Times New Roman" w:eastAsia="Times New Roman" w:hAnsi="Times New Roman" w:cs="Times New Roman"/>
      <w:b/>
      <w:sz w:val="28"/>
      <w:szCs w:val="20"/>
    </w:rPr>
  </w:style>
  <w:style w:type="character" w:customStyle="1" w:styleId="TekstpodstawowyZnak">
    <w:name w:val="Tekst podstawowy Znak"/>
    <w:basedOn w:val="Domylnaczcionkaakapitu1"/>
    <w:rsid w:val="00DB68BB"/>
  </w:style>
  <w:style w:type="character" w:customStyle="1" w:styleId="WW-Odsyaczdokomentarza">
    <w:name w:val="WW-Odsyłacz do komentarza"/>
    <w:basedOn w:val="Domylnaczcionkaakapitu1"/>
    <w:rsid w:val="00DB68BB"/>
    <w:rPr>
      <w:sz w:val="16"/>
    </w:rPr>
  </w:style>
  <w:style w:type="character" w:customStyle="1" w:styleId="TekstpodstawowywcityZnak">
    <w:name w:val="Tekst podstawowy wcięty Znak"/>
    <w:basedOn w:val="Domylnaczcionkaakapitu1"/>
    <w:rsid w:val="00DB68BB"/>
    <w:rPr>
      <w:rFonts w:ascii="Times New Roman" w:eastAsia="Times New Roman" w:hAnsi="Times New Roman" w:cs="Times New Roman"/>
      <w:sz w:val="20"/>
      <w:szCs w:val="20"/>
    </w:rPr>
  </w:style>
  <w:style w:type="character" w:customStyle="1" w:styleId="Tekstpodstawowy2Znak">
    <w:name w:val="Tekst podstawowy 2 Znak"/>
    <w:basedOn w:val="Domylnaczcionkaakapitu1"/>
    <w:rsid w:val="00DB68BB"/>
  </w:style>
  <w:style w:type="character" w:customStyle="1" w:styleId="Nagwek1Znak">
    <w:name w:val="Nagłówek 1 Znak"/>
    <w:basedOn w:val="Domylnaczcionkaakapitu1"/>
    <w:rsid w:val="00DB68BB"/>
    <w:rPr>
      <w:rFonts w:ascii="Times New Roman" w:eastAsia="Times New Roman" w:hAnsi="Times New Roman" w:cs="Times New Roman"/>
      <w:b/>
      <w:color w:val="000000"/>
      <w:sz w:val="24"/>
      <w:szCs w:val="20"/>
    </w:rPr>
  </w:style>
  <w:style w:type="character" w:customStyle="1" w:styleId="Nagwek2Znak">
    <w:name w:val="Nagłówek 2 Znak"/>
    <w:basedOn w:val="Domylnaczcionkaakapitu1"/>
    <w:rsid w:val="00DB68BB"/>
    <w:rPr>
      <w:rFonts w:ascii="Times New Roman" w:eastAsia="Times New Roman" w:hAnsi="Times New Roman" w:cs="Times New Roman"/>
      <w:color w:val="000000"/>
      <w:sz w:val="24"/>
      <w:szCs w:val="20"/>
    </w:rPr>
  </w:style>
  <w:style w:type="character" w:customStyle="1" w:styleId="Nagwek3Znak">
    <w:name w:val="Nagłówek 3 Znak"/>
    <w:basedOn w:val="Domylnaczcionkaakapitu1"/>
    <w:rsid w:val="00DB68BB"/>
    <w:rPr>
      <w:rFonts w:ascii="Arial" w:eastAsia="Times New Roman" w:hAnsi="Arial" w:cs="Arial"/>
      <w:b/>
      <w:bCs/>
      <w:sz w:val="26"/>
      <w:szCs w:val="26"/>
    </w:rPr>
  </w:style>
  <w:style w:type="character" w:customStyle="1" w:styleId="Nagwek4Znak">
    <w:name w:val="Nagłówek 4 Znak"/>
    <w:basedOn w:val="Domylnaczcionkaakapitu1"/>
    <w:rsid w:val="00DB68BB"/>
    <w:rPr>
      <w:rFonts w:ascii="Times New Roman" w:eastAsia="Times New Roman" w:hAnsi="Times New Roman" w:cs="Times New Roman"/>
      <w:b/>
      <w:bCs/>
      <w:sz w:val="28"/>
      <w:szCs w:val="28"/>
    </w:rPr>
  </w:style>
  <w:style w:type="character" w:customStyle="1" w:styleId="Nagwek5Znak">
    <w:name w:val="Nagłówek 5 Znak"/>
    <w:basedOn w:val="Domylnaczcionkaakapitu1"/>
    <w:rsid w:val="00DB68BB"/>
    <w:rPr>
      <w:rFonts w:ascii="Times New Roman" w:eastAsia="Times New Roman" w:hAnsi="Times New Roman" w:cs="Times New Roman"/>
      <w:b/>
      <w:bCs/>
      <w:i/>
      <w:iCs/>
      <w:sz w:val="26"/>
      <w:szCs w:val="26"/>
    </w:rPr>
  </w:style>
  <w:style w:type="character" w:customStyle="1" w:styleId="Nagwek6Znak">
    <w:name w:val="Nagłówek 6 Znak"/>
    <w:basedOn w:val="Domylnaczcionkaakapitu1"/>
    <w:rsid w:val="00DB68BB"/>
    <w:rPr>
      <w:rFonts w:ascii="Times New Roman" w:eastAsia="Times New Roman" w:hAnsi="Times New Roman" w:cs="Times New Roman"/>
      <w:color w:val="FF0000"/>
      <w:sz w:val="24"/>
      <w:szCs w:val="20"/>
    </w:rPr>
  </w:style>
  <w:style w:type="character" w:customStyle="1" w:styleId="Nagwek7Znak">
    <w:name w:val="Nagłówek 7 Znak"/>
    <w:basedOn w:val="Domylnaczcionkaakapitu1"/>
    <w:rsid w:val="00DB68BB"/>
    <w:rPr>
      <w:rFonts w:ascii="Times New Roman" w:eastAsia="Times New Roman" w:hAnsi="Times New Roman" w:cs="Times New Roman"/>
      <w:sz w:val="24"/>
      <w:szCs w:val="24"/>
    </w:rPr>
  </w:style>
  <w:style w:type="character" w:customStyle="1" w:styleId="Nagwek8Znak">
    <w:name w:val="Nagłówek 8 Znak"/>
    <w:basedOn w:val="Domylnaczcionkaakapitu1"/>
    <w:rsid w:val="00DB68BB"/>
    <w:rPr>
      <w:rFonts w:ascii="Times New Roman" w:eastAsia="Times New Roman" w:hAnsi="Times New Roman" w:cs="Times New Roman"/>
      <w:i/>
      <w:iCs/>
      <w:sz w:val="24"/>
      <w:szCs w:val="24"/>
    </w:rPr>
  </w:style>
  <w:style w:type="character" w:customStyle="1" w:styleId="Nagwek9Znak">
    <w:name w:val="Nagłówek 9 Znak"/>
    <w:basedOn w:val="Domylnaczcionkaakapitu1"/>
    <w:rsid w:val="00DB68BB"/>
    <w:rPr>
      <w:rFonts w:ascii="Arial" w:eastAsia="Times New Roman" w:hAnsi="Arial" w:cs="Arial"/>
    </w:rPr>
  </w:style>
  <w:style w:type="character" w:customStyle="1" w:styleId="WW-Absatz-Standardschriftart">
    <w:name w:val="WW-Absatz-Standardschriftart"/>
    <w:rsid w:val="00DB68BB"/>
  </w:style>
  <w:style w:type="character" w:customStyle="1" w:styleId="WW-WW8Num1z0">
    <w:name w:val="WW-WW8Num1z0"/>
    <w:rsid w:val="00DB68BB"/>
    <w:rPr>
      <w:rFonts w:ascii="StarSymbol" w:hAnsi="StarSymbol" w:cs="StarSymbol"/>
    </w:rPr>
  </w:style>
  <w:style w:type="character" w:customStyle="1" w:styleId="WW-Domylnaczcionkaakapitu">
    <w:name w:val="WW-Domyślna czcionka akapitu"/>
    <w:rsid w:val="00DB68BB"/>
  </w:style>
  <w:style w:type="character" w:customStyle="1" w:styleId="WW-Domylnaczcionkaakapitu1">
    <w:name w:val="WW-Domyślna czcionka akapitu1"/>
    <w:rsid w:val="00DB68BB"/>
  </w:style>
  <w:style w:type="character" w:customStyle="1" w:styleId="Numerstrony1">
    <w:name w:val="Numer strony1"/>
    <w:basedOn w:val="WW-Domylnaczcionkaakapitu1"/>
    <w:rsid w:val="00DB68BB"/>
  </w:style>
  <w:style w:type="character" w:customStyle="1" w:styleId="WW-Znakinumeracji">
    <w:name w:val="WW-Znaki numeracji"/>
    <w:rsid w:val="00DB68BB"/>
  </w:style>
  <w:style w:type="character" w:customStyle="1" w:styleId="TekstprzypisudolnegoZnak">
    <w:name w:val="Tekst przypisu dolnego Znak"/>
    <w:basedOn w:val="Domylnaczcionkaakapitu1"/>
    <w:rsid w:val="00DB68BB"/>
    <w:rPr>
      <w:rFonts w:ascii="Times New Roman" w:eastAsia="Times New Roman" w:hAnsi="Times New Roman" w:cs="Times New Roman"/>
      <w:sz w:val="20"/>
      <w:szCs w:val="20"/>
    </w:rPr>
  </w:style>
  <w:style w:type="character" w:customStyle="1" w:styleId="Odwoanieprzypisudolnego1">
    <w:name w:val="Odwołanie przypisu dolnego1"/>
    <w:basedOn w:val="Domylnaczcionkaakapitu1"/>
    <w:rsid w:val="00DB68BB"/>
    <w:rPr>
      <w:vertAlign w:val="superscript"/>
    </w:rPr>
  </w:style>
  <w:style w:type="character" w:customStyle="1" w:styleId="Tekstpodstawowy3Znak">
    <w:name w:val="Tekst podstawowy 3 Znak"/>
    <w:basedOn w:val="Domylnaczcionkaakapitu1"/>
    <w:rsid w:val="00DB68BB"/>
    <w:rPr>
      <w:rFonts w:ascii="Times New Roman" w:eastAsia="Times New Roman" w:hAnsi="Times New Roman" w:cs="Times New Roman"/>
      <w:sz w:val="16"/>
      <w:szCs w:val="16"/>
    </w:rPr>
  </w:style>
  <w:style w:type="character" w:customStyle="1" w:styleId="TekstdymkaZnak">
    <w:name w:val="Tekst dymka Znak"/>
    <w:basedOn w:val="Domylnaczcionkaakapitu1"/>
    <w:rsid w:val="00DB68BB"/>
    <w:rPr>
      <w:rFonts w:ascii="Tahoma" w:eastAsia="Times New Roman" w:hAnsi="Tahoma" w:cs="Tahoma"/>
      <w:sz w:val="16"/>
      <w:szCs w:val="16"/>
    </w:rPr>
  </w:style>
  <w:style w:type="character" w:customStyle="1" w:styleId="Odwoaniedokomentarza1">
    <w:name w:val="Odwołanie do komentarza1"/>
    <w:basedOn w:val="Domylnaczcionkaakapitu1"/>
    <w:rsid w:val="00DB68BB"/>
    <w:rPr>
      <w:sz w:val="16"/>
      <w:szCs w:val="16"/>
    </w:rPr>
  </w:style>
  <w:style w:type="character" w:customStyle="1" w:styleId="TekstkomentarzaZnak">
    <w:name w:val="Tekst komentarza Znak"/>
    <w:basedOn w:val="Domylnaczcionkaakapitu1"/>
    <w:rsid w:val="00DB68BB"/>
    <w:rPr>
      <w:rFonts w:ascii="Times New Roman" w:eastAsia="Times New Roman" w:hAnsi="Times New Roman" w:cs="Times New Roman"/>
      <w:sz w:val="20"/>
      <w:szCs w:val="20"/>
    </w:rPr>
  </w:style>
  <w:style w:type="character" w:customStyle="1" w:styleId="TematkomentarzaZnak">
    <w:name w:val="Temat komentarza Znak"/>
    <w:basedOn w:val="TekstkomentarzaZnak"/>
    <w:rsid w:val="00DB68BB"/>
    <w:rPr>
      <w:b/>
      <w:bCs/>
    </w:rPr>
  </w:style>
  <w:style w:type="character" w:customStyle="1" w:styleId="text1">
    <w:name w:val="text1"/>
    <w:basedOn w:val="Domylnaczcionkaakapitu1"/>
    <w:rsid w:val="00DB68BB"/>
    <w:rPr>
      <w:rFonts w:ascii="Verdana" w:hAnsi="Verdana" w:cs="Verdana"/>
      <w:color w:val="000000"/>
      <w:sz w:val="20"/>
      <w:szCs w:val="20"/>
    </w:rPr>
  </w:style>
  <w:style w:type="character" w:customStyle="1" w:styleId="apple-converted-space">
    <w:name w:val="apple-converted-space"/>
    <w:basedOn w:val="Domylnaczcionkaakapitu1"/>
    <w:rsid w:val="00DB68BB"/>
  </w:style>
  <w:style w:type="character" w:styleId="Pogrubienie">
    <w:name w:val="Strong"/>
    <w:basedOn w:val="Domylnaczcionkaakapitu1"/>
    <w:qFormat/>
    <w:rsid w:val="00DB68BB"/>
    <w:rPr>
      <w:b/>
      <w:bCs/>
    </w:rPr>
  </w:style>
  <w:style w:type="character" w:styleId="Uwydatnienie">
    <w:name w:val="Emphasis"/>
    <w:basedOn w:val="Domylnaczcionkaakapitu1"/>
    <w:uiPriority w:val="20"/>
    <w:qFormat/>
    <w:rsid w:val="00DB68BB"/>
    <w:rPr>
      <w:i/>
      <w:iCs/>
    </w:rPr>
  </w:style>
  <w:style w:type="character" w:customStyle="1" w:styleId="UyteHipercze1">
    <w:name w:val="UżyteHiperłącze1"/>
    <w:basedOn w:val="Domylnaczcionkaakapitu1"/>
    <w:rsid w:val="00DB68BB"/>
    <w:rPr>
      <w:color w:val="800080"/>
      <w:u w:val="single"/>
    </w:rPr>
  </w:style>
  <w:style w:type="character" w:customStyle="1" w:styleId="ft">
    <w:name w:val="ft"/>
    <w:basedOn w:val="Domylnaczcionkaakapitu1"/>
    <w:rsid w:val="00DB68BB"/>
  </w:style>
  <w:style w:type="character" w:customStyle="1" w:styleId="ListLabel1">
    <w:name w:val="ListLabel 1"/>
    <w:rsid w:val="00DB68BB"/>
    <w:rPr>
      <w:rFonts w:cs="Courier New"/>
    </w:rPr>
  </w:style>
  <w:style w:type="character" w:customStyle="1" w:styleId="ListLabel2">
    <w:name w:val="ListLabel 2"/>
    <w:rsid w:val="00DB68BB"/>
    <w:rPr>
      <w:rFonts w:cs="Times New Roman"/>
      <w:color w:val="00000A"/>
    </w:rPr>
  </w:style>
  <w:style w:type="character" w:customStyle="1" w:styleId="ListLabel3">
    <w:name w:val="ListLabel 3"/>
    <w:rsid w:val="00DB68BB"/>
    <w:rPr>
      <w:b w:val="0"/>
      <w:i/>
      <w:sz w:val="24"/>
      <w:szCs w:val="24"/>
    </w:rPr>
  </w:style>
  <w:style w:type="character" w:customStyle="1" w:styleId="ListLabel4">
    <w:name w:val="ListLabel 4"/>
    <w:rsid w:val="00DB68BB"/>
    <w:rPr>
      <w:color w:val="00000A"/>
    </w:rPr>
  </w:style>
  <w:style w:type="character" w:customStyle="1" w:styleId="ListLabel5">
    <w:name w:val="ListLabel 5"/>
    <w:rsid w:val="00DB68BB"/>
    <w:rPr>
      <w:sz w:val="24"/>
      <w:szCs w:val="22"/>
    </w:rPr>
  </w:style>
  <w:style w:type="character" w:customStyle="1" w:styleId="ListLabel6">
    <w:name w:val="ListLabel 6"/>
    <w:rsid w:val="00DB68BB"/>
    <w:rPr>
      <w:rFonts w:eastAsia="Arial Unicode MS" w:cs="DejaVu Sans Condensed"/>
      <w:sz w:val="24"/>
      <w:szCs w:val="22"/>
    </w:rPr>
  </w:style>
  <w:style w:type="character" w:customStyle="1" w:styleId="ListLabel7">
    <w:name w:val="ListLabel 7"/>
    <w:rsid w:val="00DB68BB"/>
    <w:rPr>
      <w:rFonts w:cs="DejaVu Sans Condensed"/>
      <w:b/>
      <w:color w:val="000000"/>
      <w:sz w:val="24"/>
      <w:szCs w:val="24"/>
    </w:rPr>
  </w:style>
  <w:style w:type="character" w:customStyle="1" w:styleId="ListLabel8">
    <w:name w:val="ListLabel 8"/>
    <w:rsid w:val="00DB68BB"/>
    <w:rPr>
      <w:b w:val="0"/>
      <w:i/>
    </w:rPr>
  </w:style>
  <w:style w:type="character" w:customStyle="1" w:styleId="ListLabel9">
    <w:name w:val="ListLabel 9"/>
    <w:rsid w:val="00DB68BB"/>
    <w:rPr>
      <w:b w:val="0"/>
      <w:bCs/>
      <w:i w:val="0"/>
      <w:iCs/>
      <w:color w:val="000000"/>
      <w:sz w:val="22"/>
      <w:szCs w:val="22"/>
    </w:rPr>
  </w:style>
  <w:style w:type="character" w:customStyle="1" w:styleId="ListLabel10">
    <w:name w:val="ListLabel 10"/>
    <w:rsid w:val="00DB68BB"/>
    <w:rPr>
      <w:rFonts w:cs="Times New Roman"/>
      <w:b/>
      <w:i w:val="0"/>
      <w:sz w:val="24"/>
    </w:rPr>
  </w:style>
  <w:style w:type="character" w:customStyle="1" w:styleId="ListLabel11">
    <w:name w:val="ListLabel 11"/>
    <w:rsid w:val="00DB68BB"/>
    <w:rPr>
      <w:rFonts w:cs="Times New Roman"/>
      <w:b w:val="0"/>
      <w:bCs/>
      <w:i w:val="0"/>
      <w:iCs/>
      <w:color w:val="000000"/>
      <w:sz w:val="22"/>
      <w:szCs w:val="22"/>
    </w:rPr>
  </w:style>
  <w:style w:type="character" w:customStyle="1" w:styleId="ListLabel12">
    <w:name w:val="ListLabel 12"/>
    <w:rsid w:val="00DB68BB"/>
    <w:rPr>
      <w:sz w:val="22"/>
    </w:rPr>
  </w:style>
  <w:style w:type="character" w:customStyle="1" w:styleId="ListLabel13">
    <w:name w:val="ListLabel 13"/>
    <w:rsid w:val="00DB68BB"/>
    <w:rPr>
      <w:b w:val="0"/>
    </w:rPr>
  </w:style>
  <w:style w:type="character" w:customStyle="1" w:styleId="ListLabel14">
    <w:name w:val="ListLabel 14"/>
    <w:rsid w:val="00DB68BB"/>
    <w:rPr>
      <w:b w:val="0"/>
      <w:color w:val="000000"/>
      <w:sz w:val="22"/>
      <w:szCs w:val="22"/>
    </w:rPr>
  </w:style>
  <w:style w:type="character" w:customStyle="1" w:styleId="ListLabel15">
    <w:name w:val="ListLabel 15"/>
    <w:rsid w:val="00DB68BB"/>
    <w:rPr>
      <w:rFonts w:cs="Arial"/>
    </w:rPr>
  </w:style>
  <w:style w:type="character" w:customStyle="1" w:styleId="ListLabel16">
    <w:name w:val="ListLabel 16"/>
    <w:rsid w:val="00DB68BB"/>
    <w:rPr>
      <w:strike w:val="0"/>
      <w:dstrike w:val="0"/>
      <w:color w:val="00000A"/>
    </w:rPr>
  </w:style>
  <w:style w:type="character" w:customStyle="1" w:styleId="ListLabel17">
    <w:name w:val="ListLabel 17"/>
    <w:rsid w:val="00DB68BB"/>
    <w:rPr>
      <w:b w:val="0"/>
      <w:color w:val="00000A"/>
    </w:rPr>
  </w:style>
  <w:style w:type="character" w:customStyle="1" w:styleId="ListLabel18">
    <w:name w:val="ListLabel 18"/>
    <w:rsid w:val="00DB68BB"/>
    <w:rPr>
      <w:color w:val="007F00"/>
    </w:rPr>
  </w:style>
  <w:style w:type="character" w:customStyle="1" w:styleId="ListLabel19">
    <w:name w:val="ListLabel 19"/>
    <w:rsid w:val="00DB68BB"/>
    <w:rPr>
      <w:b w:val="0"/>
      <w:sz w:val="22"/>
      <w:szCs w:val="22"/>
    </w:rPr>
  </w:style>
  <w:style w:type="character" w:customStyle="1" w:styleId="ListLabel20">
    <w:name w:val="ListLabel 20"/>
    <w:rsid w:val="00DB68BB"/>
    <w:rPr>
      <w:rFonts w:eastAsia="Times New Roman" w:cs="Times New Roman"/>
    </w:rPr>
  </w:style>
  <w:style w:type="character" w:customStyle="1" w:styleId="ListLabel21">
    <w:name w:val="ListLabel 21"/>
    <w:rsid w:val="00DB68BB"/>
    <w:rPr>
      <w:b w:val="0"/>
      <w:i w:val="0"/>
    </w:rPr>
  </w:style>
  <w:style w:type="character" w:customStyle="1" w:styleId="ListLabel22">
    <w:name w:val="ListLabel 22"/>
    <w:rsid w:val="00DB68BB"/>
    <w:rPr>
      <w:sz w:val="22"/>
      <w:szCs w:val="22"/>
    </w:rPr>
  </w:style>
  <w:style w:type="character" w:customStyle="1" w:styleId="ListLabel23">
    <w:name w:val="ListLabel 23"/>
    <w:rsid w:val="00DB68BB"/>
    <w:rPr>
      <w:rFonts w:eastAsia="Times New Roman" w:cs="DejaVu Sans Condensed"/>
      <w:b w:val="0"/>
      <w:bCs/>
      <w:i w:val="0"/>
      <w:iCs/>
      <w:color w:val="000000"/>
    </w:rPr>
  </w:style>
  <w:style w:type="character" w:customStyle="1" w:styleId="ListLabel24">
    <w:name w:val="ListLabel 24"/>
    <w:rsid w:val="00DB68BB"/>
    <w:rPr>
      <w:rFonts w:cs="DejaVu Sans Condensed"/>
    </w:rPr>
  </w:style>
  <w:style w:type="character" w:customStyle="1" w:styleId="ListLabel25">
    <w:name w:val="ListLabel 25"/>
    <w:rsid w:val="00DB68BB"/>
    <w:rPr>
      <w:rFonts w:cs="Symbol"/>
    </w:rPr>
  </w:style>
  <w:style w:type="character" w:customStyle="1" w:styleId="WW8Num110z0">
    <w:name w:val="WW8Num110z0"/>
    <w:rsid w:val="00DB68BB"/>
  </w:style>
  <w:style w:type="character" w:customStyle="1" w:styleId="WW8Num110z1">
    <w:name w:val="WW8Num110z1"/>
    <w:rsid w:val="00DB68BB"/>
    <w:rPr>
      <w:rFonts w:cs="DejaVu Sans Condensed"/>
    </w:rPr>
  </w:style>
  <w:style w:type="character" w:customStyle="1" w:styleId="WW8Num110z2">
    <w:name w:val="WW8Num110z2"/>
    <w:rsid w:val="00DB68BB"/>
  </w:style>
  <w:style w:type="character" w:customStyle="1" w:styleId="WW8Num110z3">
    <w:name w:val="WW8Num110z3"/>
    <w:rsid w:val="00DB68BB"/>
  </w:style>
  <w:style w:type="character" w:customStyle="1" w:styleId="WW8Num110z4">
    <w:name w:val="WW8Num110z4"/>
    <w:rsid w:val="00DB68BB"/>
  </w:style>
  <w:style w:type="character" w:customStyle="1" w:styleId="WW8Num110z5">
    <w:name w:val="WW8Num110z5"/>
    <w:rsid w:val="00DB68BB"/>
  </w:style>
  <w:style w:type="character" w:customStyle="1" w:styleId="WW8Num110z6">
    <w:name w:val="WW8Num110z6"/>
    <w:rsid w:val="00DB68BB"/>
  </w:style>
  <w:style w:type="character" w:customStyle="1" w:styleId="WW8Num110z7">
    <w:name w:val="WW8Num110z7"/>
    <w:rsid w:val="00DB68BB"/>
  </w:style>
  <w:style w:type="character" w:customStyle="1" w:styleId="WW8Num110z8">
    <w:name w:val="WW8Num110z8"/>
    <w:rsid w:val="00DB68BB"/>
  </w:style>
  <w:style w:type="character" w:styleId="UyteHipercze">
    <w:name w:val="FollowedHyperlink"/>
    <w:rsid w:val="00DB68BB"/>
    <w:rPr>
      <w:color w:val="800000"/>
      <w:u w:val="single"/>
    </w:rPr>
  </w:style>
  <w:style w:type="character" w:customStyle="1" w:styleId="Znakinumeracji">
    <w:name w:val="Znaki numeracji"/>
    <w:rsid w:val="00DB68BB"/>
  </w:style>
  <w:style w:type="character" w:customStyle="1" w:styleId="Znakiprzypiswdolnych">
    <w:name w:val="Znaki przypisów dolnych"/>
    <w:rsid w:val="00DB68BB"/>
    <w:rPr>
      <w:vertAlign w:val="superscript"/>
    </w:rPr>
  </w:style>
  <w:style w:type="character" w:styleId="Odwoanieprzypisudolnego">
    <w:name w:val="footnote reference"/>
    <w:rsid w:val="00DB68BB"/>
    <w:rPr>
      <w:vertAlign w:val="superscript"/>
    </w:rPr>
  </w:style>
  <w:style w:type="paragraph" w:customStyle="1" w:styleId="Nagwek30">
    <w:name w:val="Nagłówek3"/>
    <w:basedOn w:val="Normalny"/>
    <w:next w:val="Tekstpodstawowy"/>
    <w:rsid w:val="00DB68BB"/>
    <w:pPr>
      <w:keepNext/>
      <w:spacing w:before="240" w:after="120"/>
    </w:pPr>
    <w:rPr>
      <w:rFonts w:ascii="Arial" w:eastAsia="Microsoft YaHei" w:hAnsi="Arial" w:cs="Mangal"/>
      <w:sz w:val="28"/>
      <w:szCs w:val="28"/>
    </w:rPr>
  </w:style>
  <w:style w:type="paragraph" w:styleId="Tekstpodstawowy">
    <w:name w:val="Body Text"/>
    <w:basedOn w:val="Normalny"/>
    <w:rsid w:val="00DB68BB"/>
    <w:pPr>
      <w:spacing w:after="120"/>
    </w:pPr>
  </w:style>
  <w:style w:type="paragraph" w:styleId="Lista">
    <w:name w:val="List"/>
    <w:basedOn w:val="Tekstpodstawowy"/>
    <w:rsid w:val="00DB68BB"/>
    <w:rPr>
      <w:rFonts w:cs="Mangal"/>
    </w:rPr>
  </w:style>
  <w:style w:type="paragraph" w:customStyle="1" w:styleId="Podpis1">
    <w:name w:val="Podpis1"/>
    <w:basedOn w:val="Normalny"/>
    <w:rsid w:val="00DB68BB"/>
    <w:pPr>
      <w:suppressLineNumbers/>
      <w:spacing w:before="120" w:after="120"/>
    </w:pPr>
    <w:rPr>
      <w:rFonts w:cs="Mangal"/>
      <w:i/>
      <w:iCs/>
      <w:sz w:val="24"/>
      <w:szCs w:val="24"/>
    </w:rPr>
  </w:style>
  <w:style w:type="paragraph" w:customStyle="1" w:styleId="Indeks">
    <w:name w:val="Indeks"/>
    <w:basedOn w:val="Normalny"/>
    <w:rsid w:val="00DB68BB"/>
    <w:pPr>
      <w:suppressLineNumbers/>
    </w:pPr>
    <w:rPr>
      <w:rFonts w:cs="Mangal"/>
    </w:rPr>
  </w:style>
  <w:style w:type="paragraph" w:styleId="Nagwek">
    <w:name w:val="header"/>
    <w:basedOn w:val="Normalny"/>
    <w:uiPriority w:val="99"/>
    <w:rsid w:val="00DB68BB"/>
    <w:pPr>
      <w:suppressLineNumbers/>
      <w:tabs>
        <w:tab w:val="center" w:pos="4536"/>
        <w:tab w:val="right" w:pos="9072"/>
      </w:tabs>
    </w:pPr>
  </w:style>
  <w:style w:type="paragraph" w:styleId="Stopka">
    <w:name w:val="footer"/>
    <w:basedOn w:val="Normalny"/>
    <w:rsid w:val="00DB68BB"/>
    <w:pPr>
      <w:suppressLineNumbers/>
      <w:tabs>
        <w:tab w:val="center" w:pos="4536"/>
        <w:tab w:val="right" w:pos="9072"/>
      </w:tabs>
    </w:pPr>
  </w:style>
  <w:style w:type="paragraph" w:customStyle="1" w:styleId="pkt">
    <w:name w:val="pkt"/>
    <w:basedOn w:val="Normalny"/>
    <w:rsid w:val="00DB68BB"/>
    <w:pPr>
      <w:spacing w:before="60" w:after="60" w:line="360" w:lineRule="auto"/>
      <w:ind w:left="851" w:hanging="295"/>
      <w:jc w:val="both"/>
    </w:pPr>
    <w:rPr>
      <w:rFonts w:ascii="Univers-PL" w:eastAsia="Times New Roman" w:hAnsi="Univers-PL" w:cs="Times New Roman"/>
      <w:sz w:val="19"/>
      <w:szCs w:val="19"/>
    </w:rPr>
  </w:style>
  <w:style w:type="paragraph" w:customStyle="1" w:styleId="Akapitzlist1">
    <w:name w:val="Akapit z listą1"/>
    <w:basedOn w:val="Normalny"/>
    <w:rsid w:val="00DB68BB"/>
    <w:pPr>
      <w:ind w:left="720" w:firstLine="0"/>
    </w:pPr>
    <w:rPr>
      <w:rFonts w:ascii="Times New Roman" w:eastAsia="Times New Roman" w:hAnsi="Times New Roman" w:cs="Times New Roman"/>
      <w:sz w:val="20"/>
      <w:szCs w:val="20"/>
    </w:rPr>
  </w:style>
  <w:style w:type="paragraph" w:customStyle="1" w:styleId="Tekstpodstawowy21">
    <w:name w:val="Tekst podstawowy 21"/>
    <w:basedOn w:val="Normalny"/>
    <w:rsid w:val="00DB68BB"/>
    <w:pPr>
      <w:jc w:val="both"/>
    </w:pPr>
    <w:rPr>
      <w:rFonts w:ascii="Times New Roman" w:eastAsia="Times New Roman" w:hAnsi="Times New Roman" w:cs="Times New Roman"/>
      <w:sz w:val="24"/>
      <w:szCs w:val="20"/>
    </w:rPr>
  </w:style>
  <w:style w:type="paragraph" w:customStyle="1" w:styleId="Default">
    <w:name w:val="Default"/>
    <w:rsid w:val="00DB68BB"/>
    <w:pPr>
      <w:suppressAutoHyphens/>
      <w:spacing w:line="100" w:lineRule="atLeast"/>
    </w:pPr>
    <w:rPr>
      <w:rFonts w:ascii="Arial" w:eastAsia="Calibri" w:hAnsi="Arial" w:cs="Arial"/>
      <w:color w:val="000000"/>
      <w:sz w:val="24"/>
      <w:szCs w:val="24"/>
      <w:lang w:eastAsia="ar-SA"/>
    </w:rPr>
  </w:style>
  <w:style w:type="paragraph" w:customStyle="1" w:styleId="NormalnyWeb1">
    <w:name w:val="Normalny (Web)1"/>
    <w:basedOn w:val="Normalny"/>
    <w:rsid w:val="00DB68BB"/>
    <w:pPr>
      <w:jc w:val="both"/>
    </w:pPr>
    <w:rPr>
      <w:rFonts w:ascii="DejaVu Sans Condensed" w:eastAsia="Arial Unicode MS" w:hAnsi="DejaVu Sans Condensed" w:cs="DejaVu Sans Condensed"/>
      <w:color w:val="000000"/>
      <w:sz w:val="24"/>
    </w:rPr>
  </w:style>
  <w:style w:type="paragraph" w:styleId="Podtytu">
    <w:name w:val="Subtitle"/>
    <w:basedOn w:val="Normalny"/>
    <w:next w:val="Tekstpodstawowy"/>
    <w:qFormat/>
    <w:rsid w:val="00DB68BB"/>
    <w:pPr>
      <w:jc w:val="both"/>
    </w:pPr>
    <w:rPr>
      <w:rFonts w:ascii="Times New Roman" w:eastAsia="Times New Roman" w:hAnsi="Times New Roman" w:cs="Times New Roman"/>
      <w:b/>
      <w:i/>
      <w:iCs/>
      <w:sz w:val="28"/>
      <w:szCs w:val="20"/>
    </w:rPr>
  </w:style>
  <w:style w:type="paragraph" w:styleId="Tekstpodstawowywcity">
    <w:name w:val="Body Text Indent"/>
    <w:basedOn w:val="Normalny"/>
    <w:rsid w:val="00DB68BB"/>
    <w:pPr>
      <w:spacing w:after="120"/>
      <w:ind w:left="283" w:firstLine="0"/>
    </w:pPr>
    <w:rPr>
      <w:rFonts w:ascii="Times New Roman" w:eastAsia="Times New Roman" w:hAnsi="Times New Roman" w:cs="Times New Roman"/>
      <w:sz w:val="20"/>
      <w:szCs w:val="20"/>
    </w:rPr>
  </w:style>
  <w:style w:type="paragraph" w:customStyle="1" w:styleId="FR1">
    <w:name w:val="FR1"/>
    <w:rsid w:val="00DB68BB"/>
    <w:pPr>
      <w:widowControl w:val="0"/>
      <w:suppressAutoHyphens/>
      <w:spacing w:before="120" w:line="100" w:lineRule="atLeast"/>
      <w:jc w:val="both"/>
    </w:pPr>
    <w:rPr>
      <w:sz w:val="28"/>
      <w:lang w:eastAsia="ar-SA"/>
    </w:rPr>
  </w:style>
  <w:style w:type="paragraph" w:customStyle="1" w:styleId="StylTekstpodstawowy2Arial10ptInterliniapojedyncze">
    <w:name w:val="Styl Tekst podstawowy 2 + Arial 10 pt Interlinia:  pojedyncze"/>
    <w:basedOn w:val="Normalny"/>
    <w:rsid w:val="00DB68BB"/>
    <w:pPr>
      <w:jc w:val="both"/>
    </w:pPr>
    <w:rPr>
      <w:rFonts w:ascii="Arial" w:eastAsia="Times New Roman" w:hAnsi="Arial" w:cs="Times New Roman"/>
      <w:sz w:val="20"/>
      <w:szCs w:val="20"/>
    </w:rPr>
  </w:style>
  <w:style w:type="paragraph" w:customStyle="1" w:styleId="Tekstpodstawowy22">
    <w:name w:val="Tekst podstawowy 22"/>
    <w:basedOn w:val="Normalny"/>
    <w:rsid w:val="00DB68BB"/>
    <w:pPr>
      <w:spacing w:after="120" w:line="480" w:lineRule="auto"/>
    </w:pPr>
  </w:style>
  <w:style w:type="paragraph" w:customStyle="1" w:styleId="Nagwek20">
    <w:name w:val="Nagłówek2"/>
    <w:basedOn w:val="Normalny"/>
    <w:rsid w:val="00DB68BB"/>
    <w:pPr>
      <w:keepNext/>
      <w:spacing w:before="240" w:after="120"/>
    </w:pPr>
    <w:rPr>
      <w:rFonts w:ascii="Arial" w:eastAsia="Tahoma" w:hAnsi="Arial" w:cs="Tahoma"/>
      <w:sz w:val="28"/>
      <w:szCs w:val="28"/>
    </w:rPr>
  </w:style>
  <w:style w:type="paragraph" w:customStyle="1" w:styleId="Nagwek10">
    <w:name w:val="Nagłówek1"/>
    <w:basedOn w:val="Normalny"/>
    <w:rsid w:val="00DB68BB"/>
    <w:pPr>
      <w:keepNext/>
      <w:spacing w:before="240" w:after="120"/>
    </w:pPr>
    <w:rPr>
      <w:rFonts w:ascii="Arial" w:eastAsia="Tahoma" w:hAnsi="Arial" w:cs="Tahoma"/>
      <w:sz w:val="28"/>
      <w:szCs w:val="28"/>
    </w:rPr>
  </w:style>
  <w:style w:type="paragraph" w:customStyle="1" w:styleId="WW-Tekstkomentarza">
    <w:name w:val="WW-Tekst komentarza"/>
    <w:basedOn w:val="Normalny"/>
    <w:rsid w:val="00DB68BB"/>
    <w:rPr>
      <w:rFonts w:ascii="Times New Roman" w:eastAsia="Times New Roman" w:hAnsi="Times New Roman" w:cs="Times New Roman"/>
      <w:sz w:val="20"/>
      <w:szCs w:val="20"/>
    </w:rPr>
  </w:style>
  <w:style w:type="paragraph" w:customStyle="1" w:styleId="WW-Podpispodobiektem">
    <w:name w:val="WW-Podpis pod obiektem"/>
    <w:basedOn w:val="Normalny"/>
    <w:rsid w:val="00DB68BB"/>
    <w:pPr>
      <w:spacing w:before="120" w:after="120"/>
    </w:pPr>
    <w:rPr>
      <w:rFonts w:ascii="Times New Roman" w:eastAsia="Times New Roman" w:hAnsi="Times New Roman" w:cs="Times New Roman"/>
      <w:b/>
      <w:sz w:val="20"/>
      <w:szCs w:val="20"/>
    </w:rPr>
  </w:style>
  <w:style w:type="paragraph" w:customStyle="1" w:styleId="WW-Tekstdugiegocytatu">
    <w:name w:val="WW-Tekst długiego cytatu"/>
    <w:basedOn w:val="Normalny"/>
    <w:rsid w:val="00DB68BB"/>
    <w:pPr>
      <w:widowControl w:val="0"/>
      <w:tabs>
        <w:tab w:val="left" w:pos="568"/>
        <w:tab w:val="left" w:pos="644"/>
      </w:tabs>
      <w:ind w:left="568" w:right="-530" w:hanging="455"/>
    </w:pPr>
    <w:rPr>
      <w:rFonts w:ascii="Times New Roman" w:eastAsia="Times New Roman" w:hAnsi="Times New Roman" w:cs="Times New Roman"/>
      <w:color w:val="000000"/>
      <w:sz w:val="24"/>
      <w:szCs w:val="20"/>
    </w:rPr>
  </w:style>
  <w:style w:type="paragraph" w:customStyle="1" w:styleId="Zawartoramki">
    <w:name w:val="Zawartość ramki"/>
    <w:basedOn w:val="Tekstpodstawowy"/>
    <w:rsid w:val="00DB68BB"/>
    <w:pPr>
      <w:widowControl w:val="0"/>
      <w:spacing w:after="0"/>
      <w:ind w:right="-530" w:firstLine="0"/>
    </w:pPr>
    <w:rPr>
      <w:rFonts w:ascii="Times New Roman" w:eastAsia="Times New Roman" w:hAnsi="Times New Roman" w:cs="Times New Roman"/>
      <w:b/>
      <w:color w:val="000000"/>
      <w:sz w:val="24"/>
      <w:szCs w:val="20"/>
    </w:rPr>
  </w:style>
  <w:style w:type="paragraph" w:customStyle="1" w:styleId="Tekstprzypisudolnego1">
    <w:name w:val="Tekst przypisu dolnego1"/>
    <w:basedOn w:val="Normalny"/>
    <w:rsid w:val="00DB68BB"/>
    <w:rPr>
      <w:rFonts w:ascii="Times New Roman" w:eastAsia="Times New Roman" w:hAnsi="Times New Roman" w:cs="Times New Roman"/>
      <w:sz w:val="20"/>
      <w:szCs w:val="20"/>
    </w:rPr>
  </w:style>
  <w:style w:type="paragraph" w:customStyle="1" w:styleId="Tekstpodstawowy31">
    <w:name w:val="Tekst podstawowy 31"/>
    <w:basedOn w:val="Normalny"/>
    <w:rsid w:val="00DB68BB"/>
    <w:pPr>
      <w:spacing w:after="120"/>
    </w:pPr>
    <w:rPr>
      <w:rFonts w:ascii="Times New Roman" w:eastAsia="Times New Roman" w:hAnsi="Times New Roman" w:cs="Times New Roman"/>
      <w:sz w:val="16"/>
      <w:szCs w:val="16"/>
    </w:rPr>
  </w:style>
  <w:style w:type="paragraph" w:customStyle="1" w:styleId="Tekstdymka1">
    <w:name w:val="Tekst dymka1"/>
    <w:basedOn w:val="Normalny"/>
    <w:rsid w:val="00DB68BB"/>
    <w:rPr>
      <w:rFonts w:ascii="Tahoma" w:eastAsia="Times New Roman" w:hAnsi="Tahoma" w:cs="Tahoma"/>
      <w:sz w:val="16"/>
      <w:szCs w:val="16"/>
    </w:rPr>
  </w:style>
  <w:style w:type="paragraph" w:customStyle="1" w:styleId="Podpunkt">
    <w:name w:val="Podpunkt"/>
    <w:basedOn w:val="Normalny"/>
    <w:rsid w:val="00DB68BB"/>
    <w:pPr>
      <w:tabs>
        <w:tab w:val="num" w:pos="0"/>
      </w:tabs>
      <w:spacing w:before="60"/>
      <w:ind w:firstLine="0"/>
      <w:jc w:val="both"/>
    </w:pPr>
    <w:rPr>
      <w:rFonts w:ascii="Times New Roman" w:eastAsia="Times New Roman" w:hAnsi="Times New Roman" w:cs="Times New Roman"/>
      <w:sz w:val="24"/>
      <w:szCs w:val="24"/>
    </w:rPr>
  </w:style>
  <w:style w:type="paragraph" w:customStyle="1" w:styleId="Tekstkomentarza1">
    <w:name w:val="Tekst komentarza1"/>
    <w:basedOn w:val="Normalny"/>
    <w:rsid w:val="00DB68BB"/>
    <w:rPr>
      <w:rFonts w:ascii="Times New Roman" w:eastAsia="Times New Roman" w:hAnsi="Times New Roman" w:cs="Times New Roman"/>
      <w:sz w:val="20"/>
      <w:szCs w:val="20"/>
    </w:rPr>
  </w:style>
  <w:style w:type="paragraph" w:customStyle="1" w:styleId="Tematkomentarza1">
    <w:name w:val="Temat komentarza1"/>
    <w:basedOn w:val="Tekstkomentarza1"/>
    <w:rsid w:val="00DB68BB"/>
    <w:rPr>
      <w:b/>
      <w:bCs/>
    </w:rPr>
  </w:style>
  <w:style w:type="paragraph" w:customStyle="1" w:styleId="FR2">
    <w:name w:val="FR2"/>
    <w:rsid w:val="00DB68BB"/>
    <w:pPr>
      <w:widowControl w:val="0"/>
      <w:suppressAutoHyphens/>
      <w:spacing w:before="480" w:line="100" w:lineRule="atLeast"/>
      <w:jc w:val="center"/>
    </w:pPr>
    <w:rPr>
      <w:rFonts w:ascii="Arial" w:eastAsia="SimSun" w:hAnsi="Arial" w:cs="Arial"/>
      <w:b/>
      <w:bCs/>
      <w:sz w:val="28"/>
      <w:szCs w:val="28"/>
      <w:lang w:eastAsia="ar-SA"/>
    </w:rPr>
  </w:style>
  <w:style w:type="paragraph" w:customStyle="1" w:styleId="FR3">
    <w:name w:val="FR3"/>
    <w:rsid w:val="00DB68BB"/>
    <w:pPr>
      <w:widowControl w:val="0"/>
      <w:suppressAutoHyphens/>
      <w:spacing w:line="100" w:lineRule="atLeast"/>
      <w:ind w:left="360"/>
    </w:pPr>
    <w:rPr>
      <w:rFonts w:ascii="Arial" w:eastAsia="SimSun" w:hAnsi="Arial" w:cs="Arial"/>
      <w:b/>
      <w:bCs/>
      <w:sz w:val="12"/>
      <w:szCs w:val="12"/>
      <w:lang w:eastAsia="ar-SA"/>
    </w:rPr>
  </w:style>
  <w:style w:type="paragraph" w:customStyle="1" w:styleId="Bezodstpw1">
    <w:name w:val="Bez odstępów1"/>
    <w:rsid w:val="00DB68BB"/>
    <w:pPr>
      <w:suppressAutoHyphens/>
      <w:spacing w:line="100" w:lineRule="atLeast"/>
    </w:pPr>
    <w:rPr>
      <w:sz w:val="24"/>
      <w:szCs w:val="24"/>
      <w:lang w:eastAsia="ar-SA"/>
    </w:rPr>
  </w:style>
  <w:style w:type="paragraph" w:customStyle="1" w:styleId="Lista21">
    <w:name w:val="Lista 21"/>
    <w:basedOn w:val="Normalny"/>
    <w:rsid w:val="00DB68BB"/>
    <w:pPr>
      <w:spacing w:after="120"/>
      <w:ind w:left="566" w:hanging="283"/>
    </w:pPr>
    <w:rPr>
      <w:rFonts w:ascii="Times New Roman" w:eastAsia="Times New Roman" w:hAnsi="Times New Roman" w:cs="Times New Roman"/>
      <w:sz w:val="24"/>
      <w:szCs w:val="24"/>
    </w:rPr>
  </w:style>
  <w:style w:type="paragraph" w:customStyle="1" w:styleId="Arial12CE">
    <w:name w:val="Arial 12 CE"/>
    <w:basedOn w:val="Normalny"/>
    <w:rsid w:val="00DB68BB"/>
    <w:pPr>
      <w:spacing w:line="360" w:lineRule="auto"/>
      <w:jc w:val="both"/>
    </w:pPr>
    <w:rPr>
      <w:rFonts w:ascii="Arial" w:eastAsia="Times New Roman" w:hAnsi="Arial" w:cs="Arial"/>
      <w:sz w:val="24"/>
      <w:szCs w:val="24"/>
    </w:rPr>
  </w:style>
  <w:style w:type="paragraph" w:styleId="Akapitzlist">
    <w:name w:val="List Paragraph"/>
    <w:basedOn w:val="Normalny"/>
    <w:qFormat/>
    <w:rsid w:val="00DB68BB"/>
    <w:pPr>
      <w:ind w:left="720" w:firstLine="0"/>
    </w:pPr>
  </w:style>
  <w:style w:type="paragraph" w:styleId="Tekstprzypisudolnego">
    <w:name w:val="footnote text"/>
    <w:basedOn w:val="Normalny"/>
    <w:rsid w:val="00DB68BB"/>
    <w:pPr>
      <w:suppressLineNumbers/>
      <w:ind w:left="283" w:hanging="283"/>
    </w:pPr>
    <w:rPr>
      <w:sz w:val="20"/>
      <w:szCs w:val="20"/>
    </w:rPr>
  </w:style>
  <w:style w:type="paragraph" w:customStyle="1" w:styleId="Zawartotabeli">
    <w:name w:val="Zawartość tabeli"/>
    <w:basedOn w:val="Normalny"/>
    <w:rsid w:val="00DB68BB"/>
    <w:pPr>
      <w:suppressLineNumbers/>
    </w:pPr>
  </w:style>
  <w:style w:type="paragraph" w:customStyle="1" w:styleId="Nagwektabeli">
    <w:name w:val="Nagłówek tabeli"/>
    <w:basedOn w:val="Zawartotabeli"/>
    <w:rsid w:val="00DB68BB"/>
    <w:pPr>
      <w:jc w:val="center"/>
    </w:pPr>
    <w:rPr>
      <w:b/>
      <w:bCs/>
    </w:rPr>
  </w:style>
  <w:style w:type="paragraph" w:styleId="Tytu">
    <w:name w:val="Title"/>
    <w:basedOn w:val="Normalny"/>
    <w:link w:val="TytuZnak"/>
    <w:qFormat/>
    <w:rsid w:val="009A7829"/>
    <w:pPr>
      <w:suppressAutoHyphens w:val="0"/>
      <w:spacing w:line="240" w:lineRule="auto"/>
      <w:ind w:firstLine="0"/>
      <w:jc w:val="center"/>
    </w:pPr>
    <w:rPr>
      <w:rFonts w:ascii="Arial" w:eastAsia="Times New Roman" w:hAnsi="Arial" w:cs="Times New Roman"/>
      <w:b/>
      <w:kern w:val="0"/>
      <w:szCs w:val="20"/>
      <w:lang w:val="pl-PL" w:eastAsia="pl-PL" w:bidi="ar-SA"/>
    </w:rPr>
  </w:style>
  <w:style w:type="character" w:customStyle="1" w:styleId="TytuZnak">
    <w:name w:val="Tytuł Znak"/>
    <w:basedOn w:val="Domylnaczcionkaakapitu"/>
    <w:link w:val="Tytu"/>
    <w:rsid w:val="009A7829"/>
    <w:rPr>
      <w:rFonts w:ascii="Arial" w:hAnsi="Arial"/>
      <w:b/>
      <w:sz w:val="22"/>
    </w:rPr>
  </w:style>
  <w:style w:type="paragraph" w:styleId="Tekstdymka">
    <w:name w:val="Balloon Text"/>
    <w:basedOn w:val="Normalny"/>
    <w:link w:val="TekstdymkaZnak1"/>
    <w:uiPriority w:val="99"/>
    <w:semiHidden/>
    <w:unhideWhenUsed/>
    <w:rsid w:val="007D57C8"/>
    <w:pPr>
      <w:spacing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7D57C8"/>
    <w:rPr>
      <w:rFonts w:ascii="Tahoma" w:eastAsia="SimSun" w:hAnsi="Tahoma" w:cs="Tahoma"/>
      <w:kern w:val="1"/>
      <w:sz w:val="16"/>
      <w:szCs w:val="16"/>
      <w:lang w:val="en-US" w:eastAsia="en-US" w:bidi="en-US"/>
    </w:rPr>
  </w:style>
  <w:style w:type="paragraph" w:styleId="Tekstpodstawowy3">
    <w:name w:val="Body Text 3"/>
    <w:basedOn w:val="Normalny"/>
    <w:link w:val="Tekstpodstawowy3Znak1"/>
    <w:semiHidden/>
    <w:rsid w:val="00484A89"/>
    <w:pPr>
      <w:suppressAutoHyphens w:val="0"/>
      <w:spacing w:after="120" w:line="240" w:lineRule="auto"/>
      <w:ind w:firstLine="0"/>
    </w:pPr>
    <w:rPr>
      <w:rFonts w:ascii="Times New Roman" w:eastAsia="Times New Roman" w:hAnsi="Times New Roman" w:cs="Times New Roman"/>
      <w:kern w:val="0"/>
      <w:sz w:val="16"/>
      <w:szCs w:val="16"/>
      <w:lang w:val="pl-PL" w:eastAsia="pl-PL" w:bidi="ar-SA"/>
    </w:rPr>
  </w:style>
  <w:style w:type="character" w:customStyle="1" w:styleId="Tekstpodstawowy3Znak1">
    <w:name w:val="Tekst podstawowy 3 Znak1"/>
    <w:basedOn w:val="Domylnaczcionkaakapitu"/>
    <w:link w:val="Tekstpodstawowy3"/>
    <w:semiHidden/>
    <w:rsid w:val="00484A89"/>
    <w:rPr>
      <w:sz w:val="16"/>
      <w:szCs w:val="16"/>
    </w:rPr>
  </w:style>
  <w:style w:type="paragraph" w:styleId="Tekstpodstawowy2">
    <w:name w:val="Body Text 2"/>
    <w:basedOn w:val="Normalny"/>
    <w:link w:val="Tekstpodstawowy2Znak1"/>
    <w:uiPriority w:val="99"/>
    <w:semiHidden/>
    <w:unhideWhenUsed/>
    <w:rsid w:val="00A2022C"/>
    <w:pPr>
      <w:spacing w:after="120" w:line="480" w:lineRule="auto"/>
    </w:pPr>
  </w:style>
  <w:style w:type="character" w:customStyle="1" w:styleId="Tekstpodstawowy2Znak1">
    <w:name w:val="Tekst podstawowy 2 Znak1"/>
    <w:basedOn w:val="Domylnaczcionkaakapitu"/>
    <w:link w:val="Tekstpodstawowy2"/>
    <w:uiPriority w:val="99"/>
    <w:semiHidden/>
    <w:rsid w:val="00A2022C"/>
    <w:rPr>
      <w:rFonts w:ascii="Calibri" w:eastAsia="SimSun" w:hAnsi="Calibri" w:cs="F"/>
      <w:kern w:val="1"/>
      <w:sz w:val="22"/>
      <w:szCs w:val="22"/>
      <w:lang w:val="en-US" w:eastAsia="en-US" w:bidi="en-US"/>
    </w:rPr>
  </w:style>
  <w:style w:type="table" w:styleId="Tabela-Siatka">
    <w:name w:val="Table Grid"/>
    <w:basedOn w:val="Standardowy"/>
    <w:uiPriority w:val="59"/>
    <w:rsid w:val="005F33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omylnaczcionkaakapitu"/>
    <w:rsid w:val="00866D42"/>
  </w:style>
  <w:style w:type="character" w:customStyle="1" w:styleId="FontStyle97">
    <w:name w:val="Font Style97"/>
    <w:rsid w:val="009E7539"/>
    <w:rPr>
      <w:rFonts w:ascii="Arial" w:hAnsi="Arial" w:cs="Arial" w:hint="default"/>
      <w:sz w:val="20"/>
      <w:szCs w:val="20"/>
    </w:rPr>
  </w:style>
  <w:style w:type="character" w:customStyle="1" w:styleId="FontStyle96">
    <w:name w:val="Font Style96"/>
    <w:rsid w:val="009E7539"/>
    <w:rPr>
      <w:rFonts w:ascii="Arial" w:hAnsi="Arial" w:cs="Arial" w:hint="default"/>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strzelce.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gminastrzelce.eu" TargetMode="External"/><Relationship Id="rId5" Type="http://schemas.openxmlformats.org/officeDocument/2006/relationships/webSettings" Target="webSettings.xml"/><Relationship Id="rId10" Type="http://schemas.openxmlformats.org/officeDocument/2006/relationships/hyperlink" Target="mailto:sekretariat@gminastrzelce.eu" TargetMode="External"/><Relationship Id="rId4" Type="http://schemas.openxmlformats.org/officeDocument/2006/relationships/settings" Target="settings.xml"/><Relationship Id="rId9" Type="http://schemas.openxmlformats.org/officeDocument/2006/relationships/hyperlink" Target="http://ugstrzelc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7386B-98DB-4356-A917-D2CC9701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7098</Words>
  <Characters>42591</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2018-02-12T09:07:00Z</cp:lastPrinted>
  <dcterms:created xsi:type="dcterms:W3CDTF">2018-02-05T10:44:00Z</dcterms:created>
  <dcterms:modified xsi:type="dcterms:W3CDTF">2018-02-12T09:08:00Z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