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71985" w:rsidRDefault="002751B2" w:rsidP="002751B2">
      <w:pPr>
        <w:rPr>
          <w:sz w:val="24"/>
          <w:szCs w:val="24"/>
        </w:rPr>
      </w:pPr>
      <w:r>
        <w:rPr>
          <w:sz w:val="24"/>
          <w:szCs w:val="24"/>
        </w:rPr>
        <w:t xml:space="preserve">PROJEKT                            </w:t>
      </w:r>
    </w:p>
    <w:p w:rsidR="002751B2" w:rsidRPr="00BA452F" w:rsidRDefault="002751B2" w:rsidP="002751B2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A452F">
        <w:rPr>
          <w:sz w:val="22"/>
          <w:szCs w:val="22"/>
        </w:rPr>
        <w:t>Załącznik nr 9</w:t>
      </w:r>
    </w:p>
    <w:p w:rsidR="002751B2" w:rsidRDefault="002751B2" w:rsidP="002751B2">
      <w:pPr>
        <w:jc w:val="center"/>
        <w:rPr>
          <w:b/>
          <w:sz w:val="24"/>
          <w:szCs w:val="24"/>
        </w:rPr>
      </w:pPr>
    </w:p>
    <w:p w:rsidR="002751B2" w:rsidRPr="00304EBE" w:rsidRDefault="002751B2" w:rsidP="002751B2">
      <w:pPr>
        <w:jc w:val="center"/>
        <w:rPr>
          <w:b/>
          <w:sz w:val="24"/>
          <w:szCs w:val="24"/>
        </w:rPr>
      </w:pPr>
      <w:r w:rsidRPr="00304EBE">
        <w:rPr>
          <w:b/>
          <w:sz w:val="24"/>
          <w:szCs w:val="24"/>
        </w:rPr>
        <w:t xml:space="preserve">U  M  O  W  A     Nr    </w:t>
      </w:r>
      <w:r>
        <w:rPr>
          <w:b/>
          <w:sz w:val="24"/>
          <w:szCs w:val="24"/>
        </w:rPr>
        <w:t>272</w:t>
      </w:r>
      <w:r w:rsidR="004767EB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.201</w:t>
      </w:r>
      <w:r w:rsidR="00DA3708">
        <w:rPr>
          <w:b/>
          <w:sz w:val="24"/>
          <w:szCs w:val="24"/>
        </w:rPr>
        <w:t>5</w:t>
      </w:r>
    </w:p>
    <w:p w:rsidR="002751B2" w:rsidRPr="00C53ACB" w:rsidRDefault="002751B2" w:rsidP="002751B2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2751B2" w:rsidRPr="003C441E" w:rsidRDefault="002751B2" w:rsidP="002751B2">
      <w:pPr>
        <w:rPr>
          <w:sz w:val="22"/>
          <w:szCs w:val="22"/>
        </w:rPr>
      </w:pPr>
    </w:p>
    <w:p w:rsidR="002751B2" w:rsidRPr="003C441E" w:rsidRDefault="002751B2" w:rsidP="002751B2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W dniu  </w:t>
      </w:r>
      <w:r w:rsidRPr="007C77D5">
        <w:rPr>
          <w:color w:val="auto"/>
          <w:sz w:val="22"/>
          <w:szCs w:val="22"/>
          <w:lang w:eastAsia="ar-SA"/>
        </w:rPr>
        <w:t>…….</w:t>
      </w:r>
      <w:r w:rsidR="007C77D5">
        <w:rPr>
          <w:sz w:val="22"/>
          <w:szCs w:val="22"/>
          <w:lang w:eastAsia="ar-SA"/>
        </w:rPr>
        <w:t>……..</w:t>
      </w:r>
      <w:r>
        <w:rPr>
          <w:sz w:val="22"/>
          <w:szCs w:val="22"/>
          <w:lang w:eastAsia="ar-SA"/>
        </w:rPr>
        <w:t xml:space="preserve"> 201</w:t>
      </w:r>
      <w:r w:rsidR="00344500">
        <w:rPr>
          <w:sz w:val="22"/>
          <w:szCs w:val="22"/>
          <w:lang w:eastAsia="ar-SA"/>
        </w:rPr>
        <w:t>5</w:t>
      </w:r>
      <w:r w:rsidRPr="003C441E">
        <w:rPr>
          <w:sz w:val="22"/>
          <w:szCs w:val="22"/>
          <w:lang w:eastAsia="ar-SA"/>
        </w:rPr>
        <w:t xml:space="preserve"> roku  w  Urzędzie  Gminy   Strzelce   pomiędzy:</w:t>
      </w:r>
    </w:p>
    <w:p w:rsidR="002751B2" w:rsidRPr="00A21ADF" w:rsidRDefault="002751B2" w:rsidP="002751B2">
      <w:pPr>
        <w:pStyle w:val="Nagwek3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A21ADF">
        <w:rPr>
          <w:rFonts w:ascii="Times New Roman" w:hAnsi="Times New Roman"/>
          <w:sz w:val="22"/>
          <w:szCs w:val="22"/>
        </w:rPr>
        <w:t>Gminą Strzelce</w:t>
      </w:r>
    </w:p>
    <w:p w:rsidR="002751B2" w:rsidRPr="00A21ADF" w:rsidRDefault="002751B2" w:rsidP="002751B2">
      <w:pPr>
        <w:pStyle w:val="Nagwek3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A21ADF">
        <w:rPr>
          <w:rFonts w:ascii="Times New Roman" w:hAnsi="Times New Roman"/>
          <w:sz w:val="22"/>
          <w:szCs w:val="22"/>
        </w:rPr>
        <w:t>Strzelce, 99-307 Strzelce, ul. Leśna 1</w:t>
      </w:r>
    </w:p>
    <w:p w:rsidR="002751B2" w:rsidRPr="00D25095" w:rsidRDefault="002751B2" w:rsidP="004C5282">
      <w:pPr>
        <w:pStyle w:val="Nagwek2"/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D2509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dalej </w:t>
      </w:r>
      <w:r w:rsidRPr="00D25095">
        <w:rPr>
          <w:b/>
          <w:sz w:val="22"/>
          <w:szCs w:val="22"/>
        </w:rPr>
        <w:t>„Zamawiającym”</w:t>
      </w:r>
      <w:r w:rsidRPr="00D25095">
        <w:rPr>
          <w:sz w:val="22"/>
          <w:szCs w:val="22"/>
        </w:rPr>
        <w:t>, reprezentowan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przez:</w:t>
      </w:r>
    </w:p>
    <w:p w:rsidR="002751B2" w:rsidRDefault="002751B2" w:rsidP="002751B2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Wójta Gminy - Tadeusza Kaczmarka </w:t>
      </w:r>
    </w:p>
    <w:p w:rsidR="002751B2" w:rsidRDefault="002751B2" w:rsidP="002751B2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2751B2" w:rsidRPr="003C441E" w:rsidRDefault="002751B2" w:rsidP="002751B2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a </w:t>
      </w:r>
    </w:p>
    <w:p w:rsidR="002751B2" w:rsidRPr="003C441E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…………………………………………..</w:t>
      </w:r>
    </w:p>
    <w:p w:rsidR="002751B2" w:rsidRPr="003C441E" w:rsidRDefault="002751B2" w:rsidP="002751B2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z siedzibą</w:t>
      </w:r>
      <w:r w:rsidRPr="003C441E">
        <w:rPr>
          <w:b w:val="0"/>
          <w:sz w:val="22"/>
          <w:szCs w:val="22"/>
          <w:lang w:eastAsia="ar-SA"/>
        </w:rPr>
        <w:t xml:space="preserve">  </w:t>
      </w:r>
      <w:r w:rsidRPr="003C441E">
        <w:rPr>
          <w:b w:val="0"/>
          <w:sz w:val="22"/>
          <w:szCs w:val="22"/>
          <w:lang w:eastAsia="ar-SA"/>
        </w:rPr>
        <w:tab/>
      </w:r>
      <w:r w:rsidRPr="003C441E">
        <w:rPr>
          <w:b w:val="0"/>
          <w:sz w:val="22"/>
          <w:szCs w:val="22"/>
          <w:lang w:eastAsia="ar-SA"/>
        </w:rPr>
        <w:tab/>
        <w:t xml:space="preserve"> </w:t>
      </w:r>
    </w:p>
    <w:p w:rsidR="002751B2" w:rsidRPr="003C441E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…………………………………………..</w:t>
      </w:r>
    </w:p>
    <w:p w:rsidR="002751B2" w:rsidRPr="003C441E" w:rsidRDefault="002751B2" w:rsidP="002751B2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zwanym   dalej </w:t>
      </w:r>
      <w:r w:rsidRPr="003C441E">
        <w:rPr>
          <w:b/>
          <w:sz w:val="22"/>
          <w:szCs w:val="22"/>
          <w:lang w:eastAsia="ar-SA"/>
        </w:rPr>
        <w:t>„Wykonawcą”</w:t>
      </w:r>
      <w:r w:rsidRPr="003C441E">
        <w:rPr>
          <w:sz w:val="22"/>
          <w:szCs w:val="22"/>
          <w:lang w:eastAsia="ar-SA"/>
        </w:rPr>
        <w:t xml:space="preserve">  reprezentowany</w:t>
      </w:r>
      <w:r>
        <w:rPr>
          <w:sz w:val="22"/>
          <w:szCs w:val="22"/>
          <w:lang w:eastAsia="ar-SA"/>
        </w:rPr>
        <w:t>m</w:t>
      </w:r>
      <w:r w:rsidRPr="003C441E">
        <w:rPr>
          <w:sz w:val="22"/>
          <w:szCs w:val="22"/>
          <w:lang w:eastAsia="ar-SA"/>
        </w:rPr>
        <w:t xml:space="preserve">    przez:</w:t>
      </w:r>
    </w:p>
    <w:p w:rsidR="002751B2" w:rsidRPr="00E64E1A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E64E1A">
        <w:rPr>
          <w:b/>
          <w:sz w:val="22"/>
          <w:szCs w:val="22"/>
          <w:lang w:eastAsia="ar-SA"/>
        </w:rPr>
        <w:t xml:space="preserve">- </w:t>
      </w:r>
      <w:r>
        <w:rPr>
          <w:b/>
          <w:sz w:val="22"/>
          <w:szCs w:val="22"/>
          <w:lang w:eastAsia="ar-SA"/>
        </w:rPr>
        <w:t>…………………………………………</w:t>
      </w:r>
    </w:p>
    <w:p w:rsidR="002751B2" w:rsidRPr="00FC6523" w:rsidRDefault="002751B2" w:rsidP="002751B2">
      <w:pPr>
        <w:jc w:val="both"/>
        <w:rPr>
          <w:b/>
          <w:sz w:val="16"/>
          <w:szCs w:val="16"/>
          <w:lang w:eastAsia="ar-SA"/>
        </w:rPr>
      </w:pPr>
    </w:p>
    <w:p w:rsidR="002751B2" w:rsidRDefault="002751B2" w:rsidP="002751B2">
      <w:pPr>
        <w:pStyle w:val="Tekstpodstawowy"/>
        <w:ind w:right="0"/>
        <w:jc w:val="both"/>
        <w:rPr>
          <w:b w:val="0"/>
          <w:sz w:val="22"/>
          <w:szCs w:val="22"/>
          <w:lang w:eastAsia="ar-SA"/>
        </w:rPr>
      </w:pPr>
      <w:r w:rsidRPr="003C441E">
        <w:rPr>
          <w:b w:val="0"/>
          <w:sz w:val="22"/>
          <w:szCs w:val="22"/>
          <w:lang w:eastAsia="ar-SA"/>
        </w:rPr>
        <w:t xml:space="preserve">Niniejsza umowa jest konsekwencją zamówienia publicznego realizowanego na podstawie ustawy Prawo zamówień publicznych oraz następstwem wyboru przez Zamawiającego oferty w przetargu nieograniczonym. </w:t>
      </w:r>
    </w:p>
    <w:p w:rsidR="00471985" w:rsidRDefault="002751B2" w:rsidP="002751B2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</w:t>
      </w:r>
      <w:r w:rsidRPr="003C441E">
        <w:rPr>
          <w:b/>
          <w:sz w:val="22"/>
          <w:szCs w:val="22"/>
          <w:lang w:eastAsia="ar-SA"/>
        </w:rPr>
        <w:t xml:space="preserve">                                              </w:t>
      </w:r>
      <w:r w:rsidRPr="003C441E">
        <w:rPr>
          <w:sz w:val="22"/>
          <w:szCs w:val="22"/>
          <w:lang w:eastAsia="ar-SA"/>
        </w:rPr>
        <w:t xml:space="preserve">   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Przedmiot umowy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3C441E" w:rsidRDefault="002751B2" w:rsidP="002751B2">
      <w:pPr>
        <w:jc w:val="both"/>
        <w:rPr>
          <w:sz w:val="22"/>
          <w:szCs w:val="22"/>
        </w:rPr>
      </w:pPr>
      <w:r w:rsidRPr="003C441E">
        <w:rPr>
          <w:sz w:val="22"/>
          <w:szCs w:val="22"/>
        </w:rPr>
        <w:t>1. Zamawiający zleca, a Wykonawca przyjmuje do wykonania zadanie</w:t>
      </w:r>
      <w:r w:rsidR="00ED6B2A">
        <w:rPr>
          <w:sz w:val="22"/>
          <w:szCs w:val="22"/>
        </w:rPr>
        <w:t xml:space="preserve"> </w:t>
      </w:r>
      <w:r w:rsidR="00ED6B2A" w:rsidRPr="0026434E">
        <w:rPr>
          <w:bCs/>
          <w:sz w:val="22"/>
          <w:szCs w:val="22"/>
        </w:rPr>
        <w:t>p.n.:</w:t>
      </w:r>
      <w:r w:rsidRPr="003C441E">
        <w:rPr>
          <w:sz w:val="22"/>
          <w:szCs w:val="22"/>
        </w:rPr>
        <w:t xml:space="preserve"> </w:t>
      </w:r>
    </w:p>
    <w:p w:rsidR="00A603BF" w:rsidRPr="003E0CDE" w:rsidRDefault="00A603BF" w:rsidP="00A603BF">
      <w:pPr>
        <w:widowControl w:val="0"/>
        <w:tabs>
          <w:tab w:val="left" w:pos="360"/>
          <w:tab w:val="left" w:pos="9356"/>
        </w:tabs>
        <w:ind w:left="360" w:hanging="360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DA3708">
        <w:rPr>
          <w:b/>
          <w:color w:val="000000"/>
          <w:sz w:val="22"/>
          <w:szCs w:val="22"/>
          <w:shd w:val="clear" w:color="auto" w:fill="FFFFFF"/>
        </w:rPr>
        <w:t>3</w:t>
      </w:r>
      <w:r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2751B2" w:rsidRPr="000E37BF" w:rsidRDefault="002751B2" w:rsidP="002751B2">
      <w:pPr>
        <w:widowControl w:val="0"/>
        <w:jc w:val="both"/>
        <w:rPr>
          <w:b/>
          <w:color w:val="000000"/>
          <w:spacing w:val="20"/>
          <w:sz w:val="8"/>
          <w:szCs w:val="8"/>
          <w:shd w:val="clear" w:color="auto" w:fill="FFFFFF"/>
        </w:rPr>
      </w:pPr>
    </w:p>
    <w:p w:rsidR="00A603BF" w:rsidRDefault="00A603BF" w:rsidP="00A603BF">
      <w:pPr>
        <w:widowControl w:val="0"/>
        <w:jc w:val="both"/>
        <w:rPr>
          <w:color w:val="000000"/>
          <w:sz w:val="22"/>
          <w:szCs w:val="22"/>
          <w:highlight w:val="white"/>
        </w:rPr>
      </w:pPr>
      <w:r w:rsidRPr="00433FBC">
        <w:rPr>
          <w:color w:val="000000"/>
          <w:sz w:val="22"/>
          <w:szCs w:val="22"/>
          <w:highlight w:val="white"/>
        </w:rPr>
        <w:t>Zakres prac</w:t>
      </w:r>
      <w:r>
        <w:rPr>
          <w:color w:val="000000"/>
          <w:sz w:val="22"/>
          <w:szCs w:val="22"/>
          <w:highlight w:val="white"/>
        </w:rPr>
        <w:t>:</w:t>
      </w:r>
    </w:p>
    <w:p w:rsidR="00A603BF" w:rsidRPr="00433FBC" w:rsidRDefault="00A603BF" w:rsidP="00A603BF">
      <w:pPr>
        <w:widowControl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1.Roboty ziemne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wykopy pod osadnik, reaktor biologiczny, studnie chłonną z układem pompowym,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wykopy z budynku do osadnika oraz pod kable energetyczne,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podłoża</w:t>
      </w:r>
      <w:r w:rsidRPr="00D55AD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pod osadnik, reaktor biologiczny, studnie chłonną z układem pompowym,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podsypka i zasypka rurociągów oraz kabli energetycznych</w:t>
      </w:r>
      <w:r w:rsidRPr="003354AE">
        <w:rPr>
          <w:color w:val="000000" w:themeColor="text1"/>
          <w:sz w:val="22"/>
          <w:szCs w:val="22"/>
        </w:rPr>
        <w:t>,</w:t>
      </w:r>
    </w:p>
    <w:p w:rsidR="00A603BF" w:rsidRPr="007B1610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 xml:space="preserve">wywóz nadmiaru gruntu na odległość </w:t>
      </w:r>
      <w:r w:rsidR="005D6230">
        <w:rPr>
          <w:color w:val="000000" w:themeColor="text1"/>
          <w:sz w:val="22"/>
          <w:szCs w:val="22"/>
        </w:rPr>
        <w:t>do</w:t>
      </w:r>
      <w:r>
        <w:rPr>
          <w:color w:val="000000" w:themeColor="text1"/>
          <w:sz w:val="22"/>
          <w:szCs w:val="22"/>
        </w:rPr>
        <w:t xml:space="preserve">1 </w:t>
      </w:r>
      <w:proofErr w:type="spellStart"/>
      <w:r>
        <w:rPr>
          <w:color w:val="000000" w:themeColor="text1"/>
          <w:sz w:val="22"/>
          <w:szCs w:val="22"/>
        </w:rPr>
        <w:t>km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A603BF" w:rsidRPr="007B1610" w:rsidRDefault="00A603BF" w:rsidP="00A603BF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 xml:space="preserve"> 2.Roboty montażowe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 w:rsidRPr="007B1610">
        <w:rPr>
          <w:color w:val="000000" w:themeColor="text1"/>
          <w:sz w:val="22"/>
          <w:szCs w:val="22"/>
          <w:highlight w:val="white"/>
        </w:rPr>
        <w:t>montaż rurociąg</w:t>
      </w:r>
      <w:r>
        <w:rPr>
          <w:color w:val="000000" w:themeColor="text1"/>
          <w:sz w:val="22"/>
          <w:szCs w:val="22"/>
          <w:highlight w:val="white"/>
        </w:rPr>
        <w:t>ów</w:t>
      </w:r>
      <w:r w:rsidRPr="007B1610">
        <w:rPr>
          <w:color w:val="000000" w:themeColor="text1"/>
          <w:sz w:val="22"/>
          <w:szCs w:val="22"/>
          <w:highlight w:val="white"/>
        </w:rPr>
        <w:t>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osadnika w gotowym wykopie,</w:t>
      </w:r>
    </w:p>
    <w:p w:rsidR="00A603BF" w:rsidRPr="007B1610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oczyszczalni biologicznej  z wyposażeniem w</w:t>
      </w:r>
      <w:r w:rsidRPr="00D55ADF">
        <w:rPr>
          <w:color w:val="000000" w:themeColor="text1"/>
          <w:sz w:val="22"/>
          <w:szCs w:val="22"/>
          <w:highlight w:val="white"/>
        </w:rPr>
        <w:t xml:space="preserve"> </w:t>
      </w:r>
      <w:r>
        <w:rPr>
          <w:color w:val="000000" w:themeColor="text1"/>
          <w:sz w:val="22"/>
          <w:szCs w:val="22"/>
          <w:highlight w:val="white"/>
        </w:rPr>
        <w:t>gotowym wykopie,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 xml:space="preserve">montaż </w:t>
      </w:r>
      <w:r>
        <w:rPr>
          <w:color w:val="000000" w:themeColor="text1"/>
          <w:sz w:val="22"/>
          <w:szCs w:val="22"/>
        </w:rPr>
        <w:t>studni chłonnej z układem pompowym</w:t>
      </w:r>
      <w:r>
        <w:rPr>
          <w:color w:val="000000" w:themeColor="text1"/>
          <w:sz w:val="22"/>
          <w:szCs w:val="22"/>
          <w:highlight w:val="white"/>
        </w:rPr>
        <w:t>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filtra chłonno-odparowującego w</w:t>
      </w:r>
      <w:r w:rsidRPr="00D55ADF">
        <w:rPr>
          <w:color w:val="000000" w:themeColor="text1"/>
          <w:sz w:val="22"/>
          <w:szCs w:val="22"/>
          <w:highlight w:val="white"/>
        </w:rPr>
        <w:t xml:space="preserve"> </w:t>
      </w:r>
      <w:r>
        <w:rPr>
          <w:color w:val="000000" w:themeColor="text1"/>
          <w:sz w:val="22"/>
          <w:szCs w:val="22"/>
          <w:highlight w:val="white"/>
        </w:rPr>
        <w:t>gotowym wykopie,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studzienka inspekcyjna przelotowa z kinetą.</w:t>
      </w:r>
    </w:p>
    <w:p w:rsidR="00A603BF" w:rsidRPr="003E0CDE" w:rsidRDefault="00A603BF" w:rsidP="00A603BF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3</w:t>
      </w:r>
      <w:r w:rsidRPr="003E0CDE">
        <w:rPr>
          <w:color w:val="000000" w:themeColor="text1"/>
          <w:sz w:val="22"/>
          <w:szCs w:val="22"/>
          <w:highlight w:val="white"/>
        </w:rPr>
        <w:t xml:space="preserve">.Roboty </w:t>
      </w:r>
      <w:r>
        <w:rPr>
          <w:color w:val="000000" w:themeColor="text1"/>
          <w:sz w:val="22"/>
          <w:szCs w:val="22"/>
          <w:highlight w:val="white"/>
        </w:rPr>
        <w:t>elektryczne</w:t>
      </w:r>
    </w:p>
    <w:p w:rsidR="00A603BF" w:rsidRDefault="00A603BF" w:rsidP="000E66B2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EE4503">
        <w:rPr>
          <w:color w:val="000000" w:themeColor="text1"/>
          <w:sz w:val="22"/>
          <w:szCs w:val="22"/>
        </w:rPr>
        <w:t>układanie ręczne kabli</w:t>
      </w:r>
      <w:r>
        <w:rPr>
          <w:color w:val="000000" w:themeColor="text1"/>
          <w:sz w:val="22"/>
          <w:szCs w:val="22"/>
        </w:rPr>
        <w:t>,</w:t>
      </w:r>
    </w:p>
    <w:p w:rsidR="00A603BF" w:rsidRPr="00EE4503" w:rsidRDefault="00A603BF" w:rsidP="000E66B2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podłączenie przewodów.</w:t>
      </w:r>
    </w:p>
    <w:p w:rsidR="002751B2" w:rsidRPr="005D6230" w:rsidRDefault="002751B2" w:rsidP="002751B2">
      <w:pPr>
        <w:widowControl w:val="0"/>
        <w:jc w:val="both"/>
        <w:rPr>
          <w:color w:val="000000"/>
          <w:sz w:val="8"/>
          <w:szCs w:val="8"/>
          <w:shd w:val="clear" w:color="auto" w:fill="FFFFFF"/>
        </w:rPr>
      </w:pPr>
    </w:p>
    <w:p w:rsidR="002751B2" w:rsidRPr="003C441E" w:rsidRDefault="002751B2" w:rsidP="002751B2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3C441E">
        <w:rPr>
          <w:color w:val="000000"/>
          <w:sz w:val="22"/>
          <w:szCs w:val="22"/>
          <w:shd w:val="clear" w:color="auto" w:fill="FFFFFF"/>
        </w:rPr>
        <w:t>Miejsce realizacji:</w:t>
      </w:r>
    </w:p>
    <w:p w:rsidR="00DA3708" w:rsidRPr="00304A35" w:rsidRDefault="00DA3708" w:rsidP="00DA3708">
      <w:pPr>
        <w:widowControl w:val="0"/>
        <w:jc w:val="both"/>
        <w:rPr>
          <w:color w:val="FF0000"/>
          <w:sz w:val="8"/>
          <w:szCs w:val="22"/>
        </w:rPr>
      </w:pPr>
      <w:r w:rsidRPr="007C135D">
        <w:rPr>
          <w:color w:val="000000"/>
          <w:sz w:val="22"/>
          <w:szCs w:val="22"/>
        </w:rPr>
        <w:t xml:space="preserve">Gmina Strzelce </w:t>
      </w:r>
      <w:r w:rsidRPr="00D1777F">
        <w:rPr>
          <w:sz w:val="22"/>
          <w:szCs w:val="22"/>
        </w:rPr>
        <w:t xml:space="preserve">– miejscowości: </w:t>
      </w:r>
      <w:r w:rsidRPr="00D1777F">
        <w:rPr>
          <w:sz w:val="22"/>
          <w:szCs w:val="22"/>
          <w:shd w:val="clear" w:color="auto" w:fill="FFFFFF"/>
        </w:rPr>
        <w:t>Dębina, Długołęka, Holendry,</w:t>
      </w:r>
      <w:r w:rsidR="005D6230">
        <w:rPr>
          <w:sz w:val="22"/>
          <w:szCs w:val="22"/>
          <w:shd w:val="clear" w:color="auto" w:fill="FFFFFF"/>
        </w:rPr>
        <w:t xml:space="preserve"> </w:t>
      </w:r>
      <w:r w:rsidRPr="00D1777F">
        <w:rPr>
          <w:sz w:val="22"/>
          <w:szCs w:val="22"/>
          <w:shd w:val="clear" w:color="auto" w:fill="FFFFFF"/>
        </w:rPr>
        <w:t xml:space="preserve">Karolew, Klonowiec Stary, Kozia Góra, Marianka, , Muchnice Nowe, Niedrzaków, </w:t>
      </w:r>
      <w:proofErr w:type="spellStart"/>
      <w:r w:rsidRPr="00D1777F">
        <w:rPr>
          <w:sz w:val="22"/>
          <w:szCs w:val="22"/>
          <w:shd w:val="clear" w:color="auto" w:fill="FFFFFF"/>
        </w:rPr>
        <w:t>Niedrzew</w:t>
      </w:r>
      <w:proofErr w:type="spellEnd"/>
      <w:r w:rsidRPr="00D1777F">
        <w:rPr>
          <w:sz w:val="22"/>
          <w:szCs w:val="22"/>
          <w:shd w:val="clear" w:color="auto" w:fill="FFFFFF"/>
        </w:rPr>
        <w:t xml:space="preserve"> Pierwszy,  </w:t>
      </w:r>
      <w:proofErr w:type="spellStart"/>
      <w:r w:rsidRPr="00D1777F">
        <w:rPr>
          <w:sz w:val="22"/>
          <w:szCs w:val="22"/>
          <w:shd w:val="clear" w:color="auto" w:fill="FFFFFF"/>
        </w:rPr>
        <w:t>Przyzórz</w:t>
      </w:r>
      <w:proofErr w:type="spellEnd"/>
      <w:r w:rsidRPr="00D1777F">
        <w:rPr>
          <w:sz w:val="22"/>
          <w:szCs w:val="22"/>
          <w:shd w:val="clear" w:color="auto" w:fill="FFFFFF"/>
        </w:rPr>
        <w:t>, Rejmontów, Siemianów, Sójki, Wieszczyce, Wola Raciborowska,  Zaranna.</w:t>
      </w:r>
    </w:p>
    <w:p w:rsidR="00A603BF" w:rsidRPr="005D6230" w:rsidRDefault="00A603BF" w:rsidP="002751B2">
      <w:pPr>
        <w:widowControl w:val="0"/>
        <w:jc w:val="both"/>
        <w:rPr>
          <w:color w:val="000000"/>
          <w:sz w:val="8"/>
          <w:szCs w:val="8"/>
        </w:rPr>
      </w:pPr>
    </w:p>
    <w:p w:rsidR="002751B2" w:rsidRDefault="002E2A48" w:rsidP="002751B2">
      <w:pPr>
        <w:widowControl w:val="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Szczegółowy opis</w:t>
      </w:r>
      <w:r w:rsidRPr="00433FBC">
        <w:rPr>
          <w:color w:val="000000"/>
          <w:sz w:val="22"/>
          <w:szCs w:val="22"/>
        </w:rPr>
        <w:t xml:space="preserve"> przedmiot</w:t>
      </w:r>
      <w:r>
        <w:rPr>
          <w:color w:val="000000"/>
          <w:sz w:val="22"/>
          <w:szCs w:val="22"/>
        </w:rPr>
        <w:t>u</w:t>
      </w:r>
      <w:r w:rsidRPr="00433FBC">
        <w:rPr>
          <w:color w:val="000000"/>
          <w:sz w:val="22"/>
          <w:szCs w:val="22"/>
        </w:rPr>
        <w:t xml:space="preserve"> zamówienia </w:t>
      </w:r>
      <w:r>
        <w:rPr>
          <w:color w:val="000000"/>
          <w:sz w:val="22"/>
          <w:szCs w:val="22"/>
        </w:rPr>
        <w:t>wynika z dokumentacji projektowej oraz</w:t>
      </w:r>
      <w:r w:rsidRPr="00433FBC">
        <w:rPr>
          <w:color w:val="000000"/>
          <w:sz w:val="22"/>
          <w:szCs w:val="22"/>
        </w:rPr>
        <w:t xml:space="preserve"> </w:t>
      </w:r>
      <w:r w:rsidRPr="00D86EEE">
        <w:rPr>
          <w:color w:val="000000" w:themeColor="text1"/>
          <w:sz w:val="22"/>
          <w:szCs w:val="22"/>
          <w:shd w:val="clear" w:color="auto" w:fill="FFFFFF"/>
        </w:rPr>
        <w:t>specyfikacj</w:t>
      </w:r>
      <w:r>
        <w:rPr>
          <w:color w:val="000000" w:themeColor="text1"/>
          <w:sz w:val="22"/>
          <w:szCs w:val="22"/>
          <w:shd w:val="clear" w:color="auto" w:fill="FFFFFF"/>
        </w:rPr>
        <w:t>i</w:t>
      </w:r>
      <w:r w:rsidRPr="00D86EEE">
        <w:rPr>
          <w:color w:val="000000" w:themeColor="text1"/>
          <w:sz w:val="22"/>
          <w:szCs w:val="22"/>
          <w:shd w:val="clear" w:color="auto" w:fill="FFFFFF"/>
        </w:rPr>
        <w:t xml:space="preserve"> techniczn</w:t>
      </w:r>
      <w:r>
        <w:rPr>
          <w:color w:val="000000" w:themeColor="text1"/>
          <w:sz w:val="22"/>
          <w:szCs w:val="22"/>
          <w:shd w:val="clear" w:color="auto" w:fill="FFFFFF"/>
        </w:rPr>
        <w:t>ej</w:t>
      </w:r>
      <w:r w:rsidRPr="00D86EEE">
        <w:rPr>
          <w:color w:val="000000" w:themeColor="text1"/>
          <w:sz w:val="22"/>
          <w:szCs w:val="22"/>
          <w:shd w:val="clear" w:color="auto" w:fill="FFFFFF"/>
        </w:rPr>
        <w:t xml:space="preserve"> wykonania i odbioru robót.</w:t>
      </w:r>
    </w:p>
    <w:p w:rsidR="002751B2" w:rsidRPr="003C441E" w:rsidRDefault="002751B2" w:rsidP="002751B2">
      <w:pPr>
        <w:jc w:val="both"/>
        <w:rPr>
          <w:i/>
          <w:color w:val="000000"/>
          <w:sz w:val="22"/>
          <w:szCs w:val="22"/>
        </w:rPr>
      </w:pPr>
      <w:r w:rsidRPr="003C441E">
        <w:rPr>
          <w:sz w:val="22"/>
          <w:szCs w:val="22"/>
        </w:rPr>
        <w:lastRenderedPageBreak/>
        <w:t>2</w:t>
      </w:r>
      <w:r w:rsidRPr="00DE06D6">
        <w:rPr>
          <w:sz w:val="22"/>
          <w:szCs w:val="22"/>
        </w:rPr>
        <w:t xml:space="preserve">. </w:t>
      </w:r>
      <w:r w:rsidRPr="003C441E">
        <w:rPr>
          <w:color w:val="000000"/>
          <w:sz w:val="22"/>
          <w:szCs w:val="22"/>
        </w:rPr>
        <w:t>Zakres przedmiotu umowy określa dokumentacja projektowa.</w:t>
      </w:r>
    </w:p>
    <w:p w:rsidR="00471985" w:rsidRDefault="00471985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</w:p>
    <w:p w:rsidR="00471985" w:rsidRDefault="00471985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</w:p>
    <w:p w:rsidR="002751B2" w:rsidRDefault="002751B2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2.</w:t>
      </w:r>
    </w:p>
    <w:p w:rsidR="002751B2" w:rsidRPr="00F536E4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536E4">
        <w:rPr>
          <w:b/>
          <w:sz w:val="22"/>
          <w:szCs w:val="22"/>
          <w:lang w:eastAsia="ar-SA"/>
        </w:rPr>
        <w:t>Termin wykonania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Default="002751B2" w:rsidP="004C5282">
      <w:pPr>
        <w:pStyle w:val="Akapitzlist"/>
        <w:numPr>
          <w:ilvl w:val="0"/>
          <w:numId w:val="22"/>
        </w:numPr>
        <w:spacing w:line="220" w:lineRule="auto"/>
        <w:ind w:left="284" w:hanging="284"/>
        <w:rPr>
          <w:sz w:val="22"/>
          <w:szCs w:val="22"/>
        </w:rPr>
      </w:pPr>
      <w:r w:rsidRPr="000E37BF">
        <w:rPr>
          <w:sz w:val="22"/>
          <w:szCs w:val="22"/>
        </w:rPr>
        <w:t>Przekazanie placu budowy nastąpi w ciągu 7 (siedmiu) dni od zawarcia niniejszej</w:t>
      </w:r>
      <w:r>
        <w:rPr>
          <w:sz w:val="22"/>
          <w:szCs w:val="22"/>
        </w:rPr>
        <w:t xml:space="preserve"> </w:t>
      </w:r>
      <w:r w:rsidRPr="000E37BF">
        <w:rPr>
          <w:sz w:val="22"/>
          <w:szCs w:val="22"/>
        </w:rPr>
        <w:t>umowy.</w:t>
      </w:r>
    </w:p>
    <w:p w:rsidR="002751B2" w:rsidRPr="000E37BF" w:rsidRDefault="002751B2" w:rsidP="002751B2">
      <w:pPr>
        <w:pStyle w:val="Akapitzlist"/>
        <w:spacing w:line="220" w:lineRule="auto"/>
        <w:ind w:left="284"/>
        <w:rPr>
          <w:sz w:val="8"/>
          <w:szCs w:val="8"/>
        </w:rPr>
      </w:pPr>
    </w:p>
    <w:p w:rsidR="00FC6523" w:rsidRPr="004F4CBF" w:rsidRDefault="002751B2" w:rsidP="00CC16A0">
      <w:pPr>
        <w:pStyle w:val="Akapitzlist"/>
        <w:numPr>
          <w:ilvl w:val="0"/>
          <w:numId w:val="22"/>
        </w:numPr>
        <w:spacing w:line="220" w:lineRule="auto"/>
        <w:ind w:left="284" w:hanging="284"/>
        <w:rPr>
          <w:sz w:val="22"/>
          <w:szCs w:val="22"/>
        </w:rPr>
      </w:pPr>
      <w:r w:rsidRPr="004F4CBF">
        <w:rPr>
          <w:sz w:val="22"/>
          <w:szCs w:val="22"/>
        </w:rPr>
        <w:t>Zamówienie publiczne należy wykonać w terminie</w:t>
      </w:r>
      <w:r w:rsidR="00FC6523" w:rsidRPr="004F4CBF">
        <w:rPr>
          <w:b/>
          <w:bCs/>
          <w:sz w:val="22"/>
          <w:szCs w:val="22"/>
        </w:rPr>
        <w:t xml:space="preserve">: do dnia </w:t>
      </w:r>
      <w:r w:rsidR="0003012B" w:rsidRPr="004F4CBF">
        <w:rPr>
          <w:b/>
          <w:bCs/>
          <w:sz w:val="22"/>
          <w:szCs w:val="22"/>
        </w:rPr>
        <w:t>3</w:t>
      </w:r>
      <w:r w:rsidR="004F4CBF" w:rsidRPr="004F4CBF">
        <w:rPr>
          <w:b/>
          <w:bCs/>
          <w:sz w:val="22"/>
          <w:szCs w:val="22"/>
        </w:rPr>
        <w:t>0</w:t>
      </w:r>
      <w:r w:rsidR="0003012B" w:rsidRPr="004F4CBF">
        <w:rPr>
          <w:b/>
          <w:bCs/>
          <w:sz w:val="22"/>
          <w:szCs w:val="22"/>
        </w:rPr>
        <w:t>.</w:t>
      </w:r>
      <w:r w:rsidR="004F4CBF" w:rsidRPr="004F4CBF">
        <w:rPr>
          <w:b/>
          <w:bCs/>
          <w:sz w:val="22"/>
          <w:szCs w:val="22"/>
        </w:rPr>
        <w:t>11</w:t>
      </w:r>
      <w:r w:rsidR="0003012B" w:rsidRPr="004F4CBF">
        <w:rPr>
          <w:b/>
          <w:bCs/>
          <w:sz w:val="22"/>
          <w:szCs w:val="22"/>
        </w:rPr>
        <w:t>.2015 r.</w:t>
      </w:r>
    </w:p>
    <w:p w:rsidR="00471985" w:rsidRDefault="002751B2" w:rsidP="002751B2">
      <w:pPr>
        <w:pStyle w:val="Tekstpodstawowy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          </w:t>
      </w:r>
    </w:p>
    <w:p w:rsidR="002751B2" w:rsidRDefault="002751B2" w:rsidP="002751B2">
      <w:pPr>
        <w:pStyle w:val="Tekstpodstawowy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3.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Obowiązki Zamawiającego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5906DA" w:rsidRDefault="002751B2" w:rsidP="002751B2">
      <w:pPr>
        <w:suppressAutoHyphens w:val="0"/>
        <w:rPr>
          <w:color w:val="000000"/>
          <w:sz w:val="22"/>
          <w:szCs w:val="22"/>
        </w:rPr>
      </w:pPr>
      <w:r w:rsidRPr="005906DA">
        <w:rPr>
          <w:color w:val="000000"/>
          <w:sz w:val="22"/>
          <w:szCs w:val="22"/>
        </w:rPr>
        <w:t>Do obowiązków Zamawiającego w ramach wykonania niniejszej umowy należy:</w:t>
      </w:r>
    </w:p>
    <w:p w:rsidR="002751B2" w:rsidRPr="005906DA" w:rsidRDefault="002751B2" w:rsidP="00BF4AE8">
      <w:pPr>
        <w:numPr>
          <w:ilvl w:val="0"/>
          <w:numId w:val="23"/>
        </w:numPr>
        <w:tabs>
          <w:tab w:val="clear" w:pos="360"/>
          <w:tab w:val="num" w:pos="284"/>
          <w:tab w:val="left" w:pos="426"/>
        </w:tabs>
        <w:suppressAutoHyphens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5906DA">
        <w:rPr>
          <w:color w:val="000000"/>
          <w:sz w:val="22"/>
          <w:szCs w:val="22"/>
        </w:rPr>
        <w:t xml:space="preserve">prowadzenie i protokolarne przekazanie Wykonawcy terenu robót wraz z dokumentacją </w:t>
      </w:r>
      <w:r w:rsidR="00BF4AE8">
        <w:rPr>
          <w:color w:val="000000"/>
          <w:sz w:val="22"/>
          <w:szCs w:val="22"/>
        </w:rPr>
        <w:t>p</w:t>
      </w:r>
      <w:r w:rsidRPr="005906DA">
        <w:rPr>
          <w:color w:val="000000"/>
          <w:sz w:val="22"/>
          <w:szCs w:val="22"/>
        </w:rPr>
        <w:t>rojektową</w:t>
      </w:r>
      <w:r>
        <w:rPr>
          <w:color w:val="000000"/>
          <w:sz w:val="22"/>
          <w:szCs w:val="22"/>
        </w:rPr>
        <w:t>.</w:t>
      </w:r>
    </w:p>
    <w:p w:rsidR="002751B2" w:rsidRPr="005906DA" w:rsidRDefault="002751B2" w:rsidP="00BF4AE8">
      <w:pPr>
        <w:numPr>
          <w:ilvl w:val="0"/>
          <w:numId w:val="23"/>
        </w:numPr>
        <w:tabs>
          <w:tab w:val="clear" w:pos="360"/>
          <w:tab w:val="num" w:pos="284"/>
          <w:tab w:val="left" w:pos="426"/>
          <w:tab w:val="num" w:pos="555"/>
        </w:tabs>
        <w:suppressAutoHyphens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5906DA">
        <w:rPr>
          <w:color w:val="000000"/>
          <w:sz w:val="22"/>
          <w:szCs w:val="22"/>
        </w:rPr>
        <w:t xml:space="preserve">dbiór przedmiotu  niniejszej umowy zgodnie z jej postanowieniami zawartymi w § </w:t>
      </w:r>
      <w:r w:rsidR="00ED6B2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</w:p>
    <w:p w:rsidR="002751B2" w:rsidRPr="005906DA" w:rsidRDefault="002751B2" w:rsidP="00B135B9">
      <w:pPr>
        <w:numPr>
          <w:ilvl w:val="0"/>
          <w:numId w:val="23"/>
        </w:numPr>
        <w:tabs>
          <w:tab w:val="clear" w:pos="360"/>
          <w:tab w:val="num" w:pos="284"/>
          <w:tab w:val="left" w:pos="426"/>
          <w:tab w:val="num" w:pos="555"/>
        </w:tabs>
        <w:suppressAutoHyphens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5906DA">
        <w:rPr>
          <w:color w:val="000000"/>
          <w:sz w:val="22"/>
          <w:szCs w:val="22"/>
        </w:rPr>
        <w:t xml:space="preserve">erminowa zapłata wynagrodzenia określonego w § </w:t>
      </w:r>
      <w:r w:rsidR="00ED6B2A">
        <w:rPr>
          <w:color w:val="000000"/>
          <w:sz w:val="22"/>
          <w:szCs w:val="22"/>
        </w:rPr>
        <w:t>7</w:t>
      </w:r>
      <w:r w:rsidRPr="005906DA">
        <w:rPr>
          <w:color w:val="000000"/>
          <w:sz w:val="22"/>
          <w:szCs w:val="22"/>
        </w:rPr>
        <w:t xml:space="preserve"> niniejszej umowy za wykonane </w:t>
      </w:r>
      <w:r>
        <w:rPr>
          <w:color w:val="000000"/>
          <w:sz w:val="22"/>
          <w:szCs w:val="22"/>
        </w:rPr>
        <w:t xml:space="preserve"> </w:t>
      </w:r>
      <w:r w:rsidRPr="005906DA">
        <w:rPr>
          <w:color w:val="000000"/>
          <w:sz w:val="22"/>
          <w:szCs w:val="22"/>
        </w:rPr>
        <w:t>i odebrane roboty.</w:t>
      </w:r>
    </w:p>
    <w:p w:rsidR="002751B2" w:rsidRPr="003C441E" w:rsidRDefault="002751B2" w:rsidP="002751B2">
      <w:pPr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 w:rsidRPr="005906DA">
        <w:rPr>
          <w:b/>
          <w:sz w:val="22"/>
          <w:szCs w:val="22"/>
          <w:lang w:eastAsia="ar-SA"/>
        </w:rPr>
        <w:t>§ 4.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Obowiązki Wykonawcy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Pr="009C2C72" w:rsidRDefault="002751B2" w:rsidP="002751B2">
      <w:pPr>
        <w:rPr>
          <w:sz w:val="22"/>
          <w:szCs w:val="22"/>
        </w:rPr>
      </w:pPr>
      <w:r w:rsidRPr="009C2C72">
        <w:rPr>
          <w:color w:val="007F00"/>
          <w:sz w:val="22"/>
          <w:szCs w:val="22"/>
        </w:rPr>
        <w:t>1</w:t>
      </w:r>
      <w:r w:rsidRPr="009C2C72">
        <w:rPr>
          <w:sz w:val="22"/>
          <w:szCs w:val="22"/>
        </w:rPr>
        <w:t>. Wykonawca oświadcza, że zobowiązuje się do:</w:t>
      </w:r>
    </w:p>
    <w:p w:rsidR="002751B2" w:rsidRPr="00E8483B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sz w:val="22"/>
          <w:szCs w:val="22"/>
          <w:lang w:eastAsia="ar-SA"/>
        </w:rPr>
      </w:pPr>
      <w:r w:rsidRPr="00E8483B">
        <w:rPr>
          <w:sz w:val="22"/>
          <w:szCs w:val="22"/>
        </w:rPr>
        <w:t>wykonania przedmiotu umowy zgodnie z zakresem robót ujętym w dokumentacji projektowej,  zasadami wiedzy technicznej i sztuką budowlaną, odpowiednimi przepisami prawa budowlanego, normami</w:t>
      </w:r>
      <w:r>
        <w:rPr>
          <w:sz w:val="22"/>
          <w:szCs w:val="22"/>
        </w:rPr>
        <w:t xml:space="preserve"> </w:t>
      </w:r>
      <w:r w:rsidRPr="00E8483B">
        <w:rPr>
          <w:sz w:val="22"/>
          <w:szCs w:val="22"/>
        </w:rPr>
        <w:t>państwowymi oraz innymi obowiązującymi normami i przepisami prawa w terminie</w:t>
      </w:r>
      <w:r>
        <w:rPr>
          <w:sz w:val="22"/>
          <w:szCs w:val="22"/>
        </w:rPr>
        <w:t xml:space="preserve"> </w:t>
      </w:r>
      <w:r w:rsidRPr="00E8483B">
        <w:rPr>
          <w:sz w:val="22"/>
          <w:szCs w:val="22"/>
        </w:rPr>
        <w:t xml:space="preserve">wskazanym w § </w:t>
      </w:r>
      <w:r w:rsidRPr="005A11FE">
        <w:rPr>
          <w:sz w:val="22"/>
          <w:szCs w:val="22"/>
        </w:rPr>
        <w:t xml:space="preserve">2 ust. </w:t>
      </w:r>
      <w:r>
        <w:rPr>
          <w:sz w:val="22"/>
          <w:szCs w:val="22"/>
        </w:rPr>
        <w:t>2</w:t>
      </w:r>
      <w:r w:rsidRPr="005A11FE">
        <w:rPr>
          <w:sz w:val="22"/>
          <w:szCs w:val="22"/>
        </w:rPr>
        <w:t>;</w:t>
      </w:r>
    </w:p>
    <w:p w:rsidR="002751B2" w:rsidRDefault="002751B2" w:rsidP="004C5282">
      <w:pPr>
        <w:numPr>
          <w:ilvl w:val="0"/>
          <w:numId w:val="24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667A0">
        <w:rPr>
          <w:sz w:val="22"/>
          <w:szCs w:val="22"/>
        </w:rPr>
        <w:t>ykona</w:t>
      </w:r>
      <w:r>
        <w:rPr>
          <w:sz w:val="22"/>
          <w:szCs w:val="22"/>
        </w:rPr>
        <w:t>nia</w:t>
      </w:r>
      <w:r w:rsidRPr="002667A0">
        <w:rPr>
          <w:sz w:val="22"/>
          <w:szCs w:val="22"/>
        </w:rPr>
        <w:t xml:space="preserve"> przedmiot</w:t>
      </w:r>
      <w:r>
        <w:rPr>
          <w:sz w:val="22"/>
          <w:szCs w:val="22"/>
        </w:rPr>
        <w:t>u</w:t>
      </w:r>
      <w:r w:rsidRPr="002667A0">
        <w:rPr>
          <w:sz w:val="22"/>
          <w:szCs w:val="22"/>
        </w:rPr>
        <w:t xml:space="preserve"> umowy z materiałów, urządzeń własnych, które będą odpowiadać wymogom wyrobów dopuszczonych do obrotu i stosowania w budownictwie określonym </w:t>
      </w:r>
      <w:r>
        <w:rPr>
          <w:sz w:val="22"/>
          <w:szCs w:val="22"/>
        </w:rPr>
        <w:t xml:space="preserve">             </w:t>
      </w:r>
      <w:r w:rsidRPr="002667A0">
        <w:rPr>
          <w:sz w:val="22"/>
          <w:szCs w:val="22"/>
        </w:rPr>
        <w:t>w ustawie Prawo Budowlane</w:t>
      </w:r>
      <w:r>
        <w:rPr>
          <w:sz w:val="22"/>
          <w:szCs w:val="22"/>
        </w:rPr>
        <w:t>,</w:t>
      </w:r>
      <w:r w:rsidRPr="002667A0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wymogom specyfikacji i dokumentacji ofertowe</w:t>
      </w:r>
      <w:r>
        <w:rPr>
          <w:sz w:val="22"/>
          <w:szCs w:val="22"/>
        </w:rPr>
        <w:t>j</w:t>
      </w:r>
      <w:r w:rsidRPr="002667A0">
        <w:rPr>
          <w:sz w:val="22"/>
          <w:szCs w:val="22"/>
        </w:rPr>
        <w:t>;</w:t>
      </w:r>
    </w:p>
    <w:p w:rsidR="002751B2" w:rsidRDefault="002751B2" w:rsidP="004C5282">
      <w:pPr>
        <w:numPr>
          <w:ilvl w:val="0"/>
          <w:numId w:val="24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667A0">
        <w:rPr>
          <w:sz w:val="22"/>
          <w:szCs w:val="22"/>
        </w:rPr>
        <w:t>a każde żądanie Zamawiającego Wykonawca zobowiązuje się okazać, w stosunku do wskazanych materiałów certyfikat zgodności z Polsk</w:t>
      </w:r>
      <w:r>
        <w:rPr>
          <w:sz w:val="22"/>
          <w:szCs w:val="22"/>
        </w:rPr>
        <w:t>ą Normą lub aprobatą techniczną</w:t>
      </w:r>
      <w:r w:rsidRPr="002667A0">
        <w:rPr>
          <w:sz w:val="22"/>
          <w:szCs w:val="22"/>
        </w:rPr>
        <w:t>;</w:t>
      </w:r>
    </w:p>
    <w:p w:rsidR="002751B2" w:rsidRPr="0070563E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b/>
          <w:sz w:val="22"/>
          <w:szCs w:val="22"/>
          <w:lang w:eastAsia="ar-SA"/>
        </w:rPr>
      </w:pPr>
      <w:r w:rsidRPr="0070563E">
        <w:rPr>
          <w:sz w:val="22"/>
          <w:szCs w:val="22"/>
        </w:rPr>
        <w:t xml:space="preserve">w czasie realizacji robót Wykonawca zobowiązany jest do zabezpieczenia terenu </w:t>
      </w:r>
      <w:r>
        <w:rPr>
          <w:sz w:val="22"/>
          <w:szCs w:val="22"/>
        </w:rPr>
        <w:t xml:space="preserve">budowy              </w:t>
      </w:r>
      <w:r w:rsidRPr="0070563E">
        <w:rPr>
          <w:sz w:val="22"/>
          <w:szCs w:val="22"/>
        </w:rPr>
        <w:t xml:space="preserve"> z zachowaniem najwyższej staranności, w tym m.in. ustawienia na terenie budowy przed rozpoczęciem robót tablicy informacyjnej, ogrodzenia i znaków ostrzegawczych odpowiadających wymogom określonym w przepisach prawa budowlanego, zorganizowania zaplecza budowy;</w:t>
      </w:r>
    </w:p>
    <w:p w:rsidR="002751B2" w:rsidRPr="005A0394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b/>
          <w:color w:val="FF0000"/>
          <w:sz w:val="22"/>
          <w:szCs w:val="22"/>
          <w:lang w:eastAsia="ar-SA"/>
        </w:rPr>
      </w:pPr>
      <w:r w:rsidRPr="00C6641F">
        <w:rPr>
          <w:sz w:val="22"/>
          <w:szCs w:val="22"/>
        </w:rPr>
        <w:t>z</w:t>
      </w:r>
      <w:r w:rsidRPr="005A0394">
        <w:rPr>
          <w:sz w:val="22"/>
          <w:szCs w:val="22"/>
        </w:rPr>
        <w:t>apewnienia   warunków   bezpieczeństwa   na   terenie  budowy  zgodnie z odpowiednimi wymogami prawa;</w:t>
      </w:r>
    </w:p>
    <w:p w:rsidR="002751B2" w:rsidRPr="005A0394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A0394">
        <w:rPr>
          <w:sz w:val="22"/>
          <w:szCs w:val="22"/>
        </w:rPr>
        <w:t xml:space="preserve">utrzymania terenu budowy w czasie trwania robót w należytym porządku, </w:t>
      </w:r>
      <w:r w:rsidRPr="005A11FE">
        <w:rPr>
          <w:sz w:val="22"/>
          <w:szCs w:val="22"/>
        </w:rPr>
        <w:t>w stanie wolnym od przeszkód komunikacyjnych i w stanie zgodnym z przepisami bhp i ppoż</w:t>
      </w:r>
      <w:r w:rsidRPr="00C6641F">
        <w:rPr>
          <w:sz w:val="22"/>
          <w:szCs w:val="22"/>
        </w:rPr>
        <w:t>.,</w:t>
      </w:r>
      <w:r w:rsidRPr="005A0394">
        <w:rPr>
          <w:sz w:val="22"/>
          <w:szCs w:val="22"/>
        </w:rPr>
        <w:t xml:space="preserve"> z uwzględnieniem zaleceń udzielonych przez Zamawiającego, a po zakończeniu realizacji przedmiotu umowy przed dokonaniem odbioru końcowego do uprzątnięcia terenu budowy wraz z przyległym otoczeniem.</w:t>
      </w:r>
      <w:r>
        <w:rPr>
          <w:sz w:val="22"/>
          <w:szCs w:val="22"/>
        </w:rPr>
        <w:t xml:space="preserve">  W </w:t>
      </w:r>
      <w:r w:rsidRPr="005A0394">
        <w:rPr>
          <w:sz w:val="22"/>
          <w:szCs w:val="22"/>
        </w:rPr>
        <w:t>przypadku</w:t>
      </w:r>
      <w:r>
        <w:rPr>
          <w:sz w:val="22"/>
          <w:szCs w:val="22"/>
        </w:rPr>
        <w:t xml:space="preserve"> </w:t>
      </w:r>
      <w:r w:rsidRPr="005A0394">
        <w:rPr>
          <w:sz w:val="22"/>
          <w:szCs w:val="22"/>
        </w:rPr>
        <w:t>niewykonania</w:t>
      </w:r>
      <w:r>
        <w:rPr>
          <w:sz w:val="22"/>
          <w:szCs w:val="22"/>
        </w:rPr>
        <w:t xml:space="preserve"> </w:t>
      </w:r>
      <w:r w:rsidRPr="005A0394">
        <w:rPr>
          <w:sz w:val="22"/>
          <w:szCs w:val="22"/>
        </w:rPr>
        <w:t>tych obowiązków, Zamawiający po uprzednim wyznaczeniu Wykonawcy odpowiedniego dodatkowego terminu i jego bezskutecznym upływie może nakazać osobie trzeciej wykonanie tych czynności na koszt i ryzyko Wykonawcy;</w:t>
      </w:r>
    </w:p>
    <w:p w:rsidR="002751B2" w:rsidRPr="00B30867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color w:val="FF0000"/>
          <w:sz w:val="22"/>
          <w:szCs w:val="22"/>
        </w:rPr>
      </w:pPr>
      <w:r w:rsidRPr="00184BDA">
        <w:rPr>
          <w:sz w:val="22"/>
          <w:szCs w:val="22"/>
        </w:rPr>
        <w:t>zapewni</w:t>
      </w:r>
      <w:r>
        <w:rPr>
          <w:sz w:val="22"/>
          <w:szCs w:val="22"/>
        </w:rPr>
        <w:t>enia</w:t>
      </w:r>
      <w:r w:rsidRPr="00184BDA">
        <w:rPr>
          <w:sz w:val="22"/>
          <w:szCs w:val="22"/>
        </w:rPr>
        <w:t xml:space="preserve"> właściw</w:t>
      </w:r>
      <w:r>
        <w:rPr>
          <w:sz w:val="22"/>
          <w:szCs w:val="22"/>
        </w:rPr>
        <w:t>ej</w:t>
      </w:r>
      <w:r w:rsidRPr="00184BDA">
        <w:rPr>
          <w:sz w:val="22"/>
          <w:szCs w:val="22"/>
        </w:rPr>
        <w:t xml:space="preserve"> koordynacj</w:t>
      </w:r>
      <w:r>
        <w:rPr>
          <w:sz w:val="22"/>
          <w:szCs w:val="22"/>
        </w:rPr>
        <w:t>i</w:t>
      </w:r>
      <w:r w:rsidRPr="00184BDA">
        <w:rPr>
          <w:sz w:val="22"/>
          <w:szCs w:val="22"/>
        </w:rPr>
        <w:t xml:space="preserve"> robót</w:t>
      </w:r>
      <w:r w:rsidRPr="005A0394">
        <w:rPr>
          <w:sz w:val="22"/>
          <w:szCs w:val="22"/>
        </w:rPr>
        <w:t>;</w:t>
      </w:r>
    </w:p>
    <w:p w:rsidR="002751B2" w:rsidRPr="00ED6B2A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D6B2A">
        <w:rPr>
          <w:sz w:val="22"/>
          <w:szCs w:val="22"/>
        </w:rPr>
        <w:t>zapewnienia ogólnego dozór terenu budowy;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1" w:lineRule="auto"/>
        <w:ind w:left="568" w:hanging="284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zapewnienia kierownictwa technicznego niezbędnego do prawidłowego wykonania przedmiotu umowy;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natychmiastowego zabezpieczenia ewentualnych awarii;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usuwania wad powstałych w trakcie wykonywania robót w terminie wyznaczonym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przez Zamawiającego z uwzględnieniem możliwości technologicznych i zgodnie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 zasadami sztuki budowlanej;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zawiadomienia Zamawiającego oraz Inspektora Nadzoru o zamiarze wykonania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robót zanikających lub ulegających zakryciu z wyprzedzeniem 3 dni. Jeżeli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Wykonawca nie wywiąże się z tego obowiązku, zobowiązany jest na żądanie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Zamawiającego na własny koszt odkryć roboty bądź wykonać otwory niezbędne do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zbadania robót, a następnie przywrócić do stanu poprzedniego;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zapewnienia Zamawiającemu oraz wszystkim osobom przez niego upoważnionym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oraz pracownikom organów Nadzoru Budowlanego lub Inspekcji Pracy dostępu na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teren budowy oraz do wszystkich miejsc, gdzie są wykonywane roboty budowlane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lub gdzie przewiduje się ich wykonanie a są związane z realizacją przedmiotu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umowy;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lastRenderedPageBreak/>
        <w:t>prowadzenia D</w:t>
      </w:r>
      <w:r w:rsidRPr="00CE0FA9">
        <w:rPr>
          <w:sz w:val="22"/>
          <w:szCs w:val="22"/>
        </w:rPr>
        <w:t>z</w:t>
      </w:r>
      <w:r w:rsidRPr="00FB6585">
        <w:rPr>
          <w:sz w:val="22"/>
          <w:szCs w:val="22"/>
        </w:rPr>
        <w:t>iennika budowy i udostępniania go Zamawiającemu celem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dokonywania wpisów, potwierdzeń i kontroli;</w:t>
      </w:r>
    </w:p>
    <w:p w:rsidR="002751B2" w:rsidRPr="00B30867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zgłoszenia Zamawiającemu przedmiotu umowy do odbioru końcowego,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 xml:space="preserve">uczestniczenia </w:t>
      </w:r>
      <w:r>
        <w:rPr>
          <w:sz w:val="22"/>
          <w:szCs w:val="22"/>
        </w:rPr>
        <w:t xml:space="preserve">               </w:t>
      </w:r>
      <w:r w:rsidRPr="00FB6585">
        <w:rPr>
          <w:sz w:val="22"/>
          <w:szCs w:val="22"/>
        </w:rPr>
        <w:t>w czynnościach odbioru i zapewnienia usunięcia stwierdzonych wad</w:t>
      </w:r>
      <w:r>
        <w:rPr>
          <w:sz w:val="22"/>
          <w:szCs w:val="22"/>
        </w:rPr>
        <w:t>.</w:t>
      </w:r>
    </w:p>
    <w:p w:rsidR="002751B2" w:rsidRPr="009C2C72" w:rsidRDefault="002751B2" w:rsidP="004C5282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Wykonawca oświadcza, że: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B64D61">
        <w:rPr>
          <w:sz w:val="22"/>
          <w:szCs w:val="22"/>
        </w:rPr>
        <w:t>1)</w:t>
      </w:r>
      <w:r w:rsidRPr="009C2C72">
        <w:rPr>
          <w:sz w:val="22"/>
          <w:szCs w:val="22"/>
        </w:rPr>
        <w:t xml:space="preserve"> ponosi pełną odpowiedzialność wobec Zamawiającego za roboty, usługi i dostawy wykonane przez jego podwykonawców</w:t>
      </w:r>
      <w:r w:rsidRPr="00C020CC">
        <w:rPr>
          <w:sz w:val="22"/>
          <w:szCs w:val="22"/>
        </w:rPr>
        <w:t>;</w:t>
      </w:r>
      <w:r w:rsidRPr="00C020CC">
        <w:rPr>
          <w:b/>
          <w:sz w:val="22"/>
          <w:szCs w:val="22"/>
        </w:rPr>
        <w:t>*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2) ponosi pełną odpowied</w:t>
      </w:r>
      <w:r w:rsidRPr="00C020CC">
        <w:rPr>
          <w:sz w:val="22"/>
          <w:szCs w:val="22"/>
        </w:rPr>
        <w:t>zial</w:t>
      </w:r>
      <w:r w:rsidRPr="009C2C72">
        <w:rPr>
          <w:sz w:val="22"/>
          <w:szCs w:val="22"/>
        </w:rPr>
        <w:t>ność wobec Zamawiającego i osób trzecich z powodu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szkód i strat związanych i wynikłych z realizacji przedmiotu umowy;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9C2C72">
        <w:rPr>
          <w:sz w:val="22"/>
          <w:szCs w:val="22"/>
        </w:rPr>
        <w:t xml:space="preserve"> ponosi ryzyko finansowe uszkodzenia, zniszczenia </w:t>
      </w:r>
      <w:r w:rsidRPr="005A11FE">
        <w:rPr>
          <w:sz w:val="22"/>
          <w:szCs w:val="22"/>
        </w:rPr>
        <w:t>lub zawalenia</w:t>
      </w:r>
      <w:r w:rsidRPr="009C2C72">
        <w:rPr>
          <w:sz w:val="22"/>
          <w:szCs w:val="22"/>
        </w:rPr>
        <w:t xml:space="preserve"> się obiektu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budowlanego oraz uszkodzenia, zniszczenia lub utraty wszelkich materiałów,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urządzeń i wyposażenia znajdujących się na terenie budowy oraz wszelkich innych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szkód w mieniu znajdującym się na terenie budowy</w:t>
      </w:r>
      <w:r>
        <w:rPr>
          <w:sz w:val="22"/>
          <w:szCs w:val="22"/>
        </w:rPr>
        <w:t>.</w:t>
      </w:r>
      <w:r w:rsidRPr="009C2C72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9C2C72">
        <w:rPr>
          <w:sz w:val="22"/>
          <w:szCs w:val="22"/>
        </w:rPr>
        <w:t>ystąpienie takich szkód nie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zwalnia Wykonawcy z obowiązku terminowego i należytego wykonania przedmiotu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umowy</w:t>
      </w:r>
      <w:r>
        <w:rPr>
          <w:sz w:val="22"/>
          <w:szCs w:val="22"/>
        </w:rPr>
        <w:t>. Z</w:t>
      </w:r>
      <w:r w:rsidRPr="009C2C72">
        <w:rPr>
          <w:sz w:val="22"/>
          <w:szCs w:val="22"/>
        </w:rPr>
        <w:t xml:space="preserve"> chwilą przekazania terenu budowy Wykonawca ponosi ryzyko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ewentualnych</w:t>
      </w:r>
      <w:r>
        <w:rPr>
          <w:sz w:val="22"/>
          <w:szCs w:val="22"/>
        </w:rPr>
        <w:t xml:space="preserve">, </w:t>
      </w:r>
      <w:r w:rsidRPr="009C2C72">
        <w:rPr>
          <w:sz w:val="22"/>
          <w:szCs w:val="22"/>
        </w:rPr>
        <w:t>wywołanych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ingerencją osób trzecich - opóźnień w wykonaniu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robót, jak</w:t>
      </w:r>
      <w:r>
        <w:rPr>
          <w:sz w:val="22"/>
          <w:szCs w:val="22"/>
        </w:rPr>
        <w:t xml:space="preserve">                  </w:t>
      </w:r>
      <w:r w:rsidRPr="009C2C72">
        <w:rPr>
          <w:sz w:val="22"/>
          <w:szCs w:val="22"/>
        </w:rPr>
        <w:t xml:space="preserve"> i w usuwaniu stwierdzonych wad i usterek;</w:t>
      </w:r>
    </w:p>
    <w:p w:rsidR="002751B2" w:rsidRPr="00C020CC" w:rsidRDefault="002751B2" w:rsidP="004C5282">
      <w:pPr>
        <w:pStyle w:val="Akapitzlist"/>
        <w:numPr>
          <w:ilvl w:val="0"/>
          <w:numId w:val="26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020CC">
        <w:rPr>
          <w:sz w:val="22"/>
          <w:szCs w:val="22"/>
        </w:rPr>
        <w:t>Wykonawca realizując we własnym zakresie i na własny koszt dostawy urządzeń i materiałów niezbędnych do realizacji przedmiotu umowy zapewnia, iż odpowiadają one wymogom wyrobów dopuszczonych do obrotu i stosowania w budownictwie zgodnie z art. 10 ustawy Prawo Budowlane oraz wymaganiom dokumentacji projektowej.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F0C90">
        <w:rPr>
          <w:b/>
          <w:sz w:val="22"/>
          <w:szCs w:val="22"/>
          <w:lang w:eastAsia="ar-SA"/>
        </w:rPr>
        <w:t>§ 5.</w:t>
      </w: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F0C90">
        <w:rPr>
          <w:b/>
          <w:sz w:val="22"/>
          <w:szCs w:val="22"/>
          <w:lang w:eastAsia="ar-SA"/>
        </w:rPr>
        <w:t>Przedstawiciele stron umowy</w:t>
      </w: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4C5282">
      <w:pPr>
        <w:pStyle w:val="Akapitzlist"/>
        <w:numPr>
          <w:ilvl w:val="1"/>
          <w:numId w:val="24"/>
        </w:num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Stronę Zamawiającego podczas wykonywania robót będzie reprezentował: </w:t>
      </w:r>
    </w:p>
    <w:p w:rsidR="002751B2" w:rsidRPr="00087CBB" w:rsidRDefault="002751B2" w:rsidP="002751B2">
      <w:pPr>
        <w:pStyle w:val="Akapitzlist"/>
        <w:ind w:left="284"/>
        <w:jc w:val="both"/>
        <w:rPr>
          <w:sz w:val="10"/>
          <w:szCs w:val="22"/>
          <w:lang w:eastAsia="ar-SA"/>
        </w:rPr>
      </w:pPr>
    </w:p>
    <w:p w:rsidR="002751B2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Leszek </w:t>
      </w:r>
      <w:proofErr w:type="spellStart"/>
      <w:r w:rsidRPr="00C020CC">
        <w:rPr>
          <w:sz w:val="22"/>
          <w:szCs w:val="22"/>
          <w:lang w:eastAsia="ar-SA"/>
        </w:rPr>
        <w:t>Śniecikowski</w:t>
      </w:r>
      <w:proofErr w:type="spellEnd"/>
      <w:r w:rsidRPr="00C020CC">
        <w:rPr>
          <w:sz w:val="22"/>
          <w:szCs w:val="22"/>
          <w:lang w:eastAsia="ar-SA"/>
        </w:rPr>
        <w:t xml:space="preserve"> – przedstawiciel Urzędu Gminy</w:t>
      </w:r>
    </w:p>
    <w:p w:rsidR="002751B2" w:rsidRPr="00087CBB" w:rsidRDefault="002751B2" w:rsidP="002751B2">
      <w:pPr>
        <w:ind w:left="284" w:hanging="284"/>
        <w:jc w:val="both"/>
        <w:rPr>
          <w:sz w:val="10"/>
          <w:szCs w:val="22"/>
          <w:lang w:eastAsia="ar-SA"/>
        </w:rPr>
      </w:pPr>
    </w:p>
    <w:p w:rsidR="002751B2" w:rsidRPr="00C020CC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>…………………..</w:t>
      </w:r>
      <w:r>
        <w:rPr>
          <w:sz w:val="22"/>
          <w:szCs w:val="22"/>
          <w:lang w:eastAsia="ar-SA"/>
        </w:rPr>
        <w:t xml:space="preserve">    </w:t>
      </w:r>
      <w:r w:rsidRPr="00C020CC">
        <w:rPr>
          <w:sz w:val="22"/>
          <w:szCs w:val="22"/>
          <w:lang w:eastAsia="ar-SA"/>
        </w:rPr>
        <w:t>-  inspektor nadzoru</w:t>
      </w:r>
    </w:p>
    <w:p w:rsidR="002751B2" w:rsidRPr="00C020CC" w:rsidRDefault="002751B2" w:rsidP="002751B2">
      <w:pPr>
        <w:ind w:left="284" w:hanging="284"/>
        <w:jc w:val="both"/>
        <w:rPr>
          <w:sz w:val="10"/>
          <w:szCs w:val="22"/>
          <w:lang w:eastAsia="ar-SA"/>
        </w:rPr>
      </w:pPr>
    </w:p>
    <w:p w:rsidR="002751B2" w:rsidRPr="00C020CC" w:rsidRDefault="002751B2" w:rsidP="004C5282">
      <w:pPr>
        <w:pStyle w:val="Akapitzlist"/>
        <w:numPr>
          <w:ilvl w:val="1"/>
          <w:numId w:val="24"/>
        </w:num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Wykonawca ustanawia kierownika budowy w osobie: </w:t>
      </w:r>
    </w:p>
    <w:p w:rsidR="002751B2" w:rsidRPr="00FF0C90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</w:rPr>
        <w:t>……………………….</w:t>
      </w:r>
    </w:p>
    <w:p w:rsidR="002751B2" w:rsidRPr="008B1780" w:rsidRDefault="002751B2" w:rsidP="002751B2">
      <w:pPr>
        <w:jc w:val="both"/>
        <w:rPr>
          <w:b/>
          <w:color w:val="9BBB59" w:themeColor="accent3"/>
          <w:sz w:val="22"/>
          <w:szCs w:val="22"/>
          <w:lang w:eastAsia="ar-SA"/>
        </w:rPr>
      </w:pPr>
    </w:p>
    <w:p w:rsidR="002751B2" w:rsidRPr="003C441E" w:rsidRDefault="002751B2" w:rsidP="002751B2">
      <w:pPr>
        <w:pStyle w:val="Tekstpodstawowy"/>
        <w:ind w:right="-108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§ </w:t>
      </w:r>
      <w:r w:rsidR="00ED6B2A">
        <w:rPr>
          <w:sz w:val="22"/>
          <w:szCs w:val="22"/>
          <w:lang w:eastAsia="ar-SA"/>
        </w:rPr>
        <w:t>6</w:t>
      </w:r>
      <w:r w:rsidRPr="003C441E">
        <w:rPr>
          <w:sz w:val="22"/>
          <w:szCs w:val="22"/>
          <w:lang w:eastAsia="ar-SA"/>
        </w:rPr>
        <w:t>.</w:t>
      </w:r>
    </w:p>
    <w:p w:rsidR="002751B2" w:rsidRPr="00C47643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C47643">
        <w:rPr>
          <w:b/>
          <w:sz w:val="22"/>
          <w:szCs w:val="22"/>
          <w:lang w:eastAsia="ar-SA"/>
        </w:rPr>
        <w:t>Odbiory</w:t>
      </w:r>
    </w:p>
    <w:p w:rsidR="002751B2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DB677D" w:rsidRDefault="002751B2" w:rsidP="000E66B2">
      <w:pPr>
        <w:pStyle w:val="Akapitzlist"/>
        <w:numPr>
          <w:ilvl w:val="0"/>
          <w:numId w:val="4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DB677D">
        <w:rPr>
          <w:sz w:val="22"/>
          <w:szCs w:val="22"/>
        </w:rPr>
        <w:t xml:space="preserve">Strony ustalają, że przedmiotem odbioru końcowego jest wykonanie przedmiotu zamówienia objętego niniejszą umową, określonego w § l </w:t>
      </w:r>
      <w:r>
        <w:rPr>
          <w:sz w:val="22"/>
          <w:szCs w:val="22"/>
        </w:rPr>
        <w:t xml:space="preserve"> </w:t>
      </w:r>
      <w:r w:rsidRPr="00DB677D">
        <w:rPr>
          <w:sz w:val="22"/>
          <w:szCs w:val="22"/>
        </w:rPr>
        <w:t xml:space="preserve">potwierdzone protokołem odbioru końcowego. </w:t>
      </w:r>
    </w:p>
    <w:p w:rsidR="002751B2" w:rsidRPr="00DB677D" w:rsidRDefault="002751B2" w:rsidP="000E66B2">
      <w:pPr>
        <w:pStyle w:val="Akapitzlist"/>
        <w:numPr>
          <w:ilvl w:val="0"/>
          <w:numId w:val="4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DB677D">
        <w:rPr>
          <w:sz w:val="22"/>
          <w:szCs w:val="22"/>
        </w:rPr>
        <w:t>Odbiorom częściowym będą podlegały roboty zanikające i ulegające zakryciu, z tym że odbiór tych robót przez Zamawiającego nastąpi w terminie bezzwłocznym po zgłoszeniu przez Wykonawcę, nie dłuższym niż 3 dni robocze.</w:t>
      </w:r>
    </w:p>
    <w:p w:rsidR="002751B2" w:rsidRPr="00C47643" w:rsidRDefault="00E04E3F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970E25">
        <w:rPr>
          <w:sz w:val="22"/>
          <w:szCs w:val="22"/>
        </w:rPr>
        <w:t xml:space="preserve">W dniu odbioru końcowego Wykonawca przedłoży Zamawiającemu wszystkie dokumenty pozwalające na ocenę prawidłowości wykonania przedmiotu odbioru, a w szczególności świadectwa jakości, certyfikaty, kosztorys powykonawczy (w celu rozliczenia zadania w WFOŚ w Łodzi), pisemne potwierdzenie przeprowadzonego szkolenia z obsługi oczyszczalni oraz przekaże instrukcje obsługi właścicielom nieruchomości. Wykonawca przedstawi  badania jakości ścieków  oczyszczonych  w 10 % wybudowanych oczyszczalni (wskazanych przez Zamawiającego)  oraz zobowiązuje się do corocznego badania podobnej ilości  w okresie trwania gwarancji (rękojmi). </w:t>
      </w:r>
      <w:r>
        <w:rPr>
          <w:sz w:val="22"/>
          <w:szCs w:val="22"/>
        </w:rPr>
        <w:t xml:space="preserve">         </w:t>
      </w:r>
      <w:r w:rsidRPr="00970E25">
        <w:rPr>
          <w:sz w:val="22"/>
          <w:szCs w:val="22"/>
        </w:rPr>
        <w:t>Z uwagi na fakt współfinansowania zadania przez WFOŚ w Łodzi - ilość przeprowadzonych badań   odbiorowych jak i rocznych  może ulec zmianie i będzie zgodny z umową  zawartą  z WFOŚ w Łodzi  jako efekt ekologiczny zadania</w:t>
      </w:r>
      <w:r w:rsidR="00CD3BAE">
        <w:rPr>
          <w:sz w:val="22"/>
          <w:szCs w:val="22"/>
        </w:rPr>
        <w:t>.</w:t>
      </w:r>
    </w:p>
    <w:p w:rsidR="002751B2" w:rsidRPr="00C47643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47643">
        <w:rPr>
          <w:sz w:val="22"/>
          <w:szCs w:val="22"/>
        </w:rPr>
        <w:t>Z czynności odbioru zostanie sporządzony protokół, który zawierać będzie wszystkie</w:t>
      </w:r>
      <w:r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ustalenia</w:t>
      </w:r>
      <w:r>
        <w:rPr>
          <w:sz w:val="22"/>
          <w:szCs w:val="22"/>
        </w:rPr>
        <w:t xml:space="preserve">            </w:t>
      </w:r>
      <w:r w:rsidRPr="00C47643">
        <w:rPr>
          <w:sz w:val="22"/>
          <w:szCs w:val="22"/>
        </w:rPr>
        <w:t xml:space="preserve"> i zalecenia poczynione w trakcie odbioru.</w:t>
      </w:r>
    </w:p>
    <w:p w:rsidR="002751B2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Jeżeli w toku czynności odbioru zostanie stwierdzone, że przedmiot odbioru nie osiągnął gotowości do odbioru z powodu nie zakończenia robót, to Zamawiający odmówi odbioru z winy Wykonawcy, co skutkuje uznaniem dokonanego zgłoszenia gotowości do odbioru za niebyłe.</w:t>
      </w:r>
    </w:p>
    <w:p w:rsidR="002751B2" w:rsidRPr="00603310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Jeżeli w toku czynności odbioru końcowego zadania zostaną stwierdzone wady:</w:t>
      </w:r>
    </w:p>
    <w:p w:rsidR="002751B2" w:rsidRPr="00603310" w:rsidRDefault="002751B2" w:rsidP="002751B2">
      <w:pPr>
        <w:spacing w:line="221" w:lineRule="auto"/>
        <w:ind w:left="567" w:hanging="283"/>
        <w:jc w:val="both"/>
        <w:rPr>
          <w:sz w:val="22"/>
          <w:szCs w:val="22"/>
        </w:rPr>
      </w:pPr>
      <w:r w:rsidRPr="00603310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nadające się do usunięcia, to Zamawiający może zażądać usunięcia wad, wyznaczając odpowiedni termin; fakt usunięcia wad zostanie stwierdzony protokolarnie, a terminem odbioru w takich sytuacjach będzie termin usunięcia wad określony w protokole usunięcia wad;</w:t>
      </w:r>
    </w:p>
    <w:p w:rsidR="002751B2" w:rsidRPr="00603310" w:rsidRDefault="002751B2" w:rsidP="002751B2">
      <w:pPr>
        <w:ind w:left="567" w:hanging="283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2) nienadające się do usunięcia, to Zamawiający może:</w:t>
      </w:r>
    </w:p>
    <w:p w:rsidR="002751B2" w:rsidRDefault="002751B2" w:rsidP="002751B2">
      <w:pPr>
        <w:spacing w:line="220" w:lineRule="auto"/>
        <w:ind w:left="851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a)  jeżeli wady uniemożliwiają użytkowanie obiektu zgodnie z jego przeznaczeniem,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zażądać wykonania przedmiotu umowy po raz drugi, zachowując prawo do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 xml:space="preserve">naliczania Wykonawcy </w:t>
      </w:r>
      <w:r w:rsidRPr="00603310">
        <w:rPr>
          <w:sz w:val="22"/>
          <w:szCs w:val="22"/>
        </w:rPr>
        <w:lastRenderedPageBreak/>
        <w:t>zastrzeżonych kar umownych i odszkodowań na zasadach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określonych w § 1</w:t>
      </w:r>
      <w:r w:rsidR="00ED6B2A">
        <w:rPr>
          <w:sz w:val="22"/>
          <w:szCs w:val="22"/>
        </w:rPr>
        <w:t>1</w:t>
      </w:r>
      <w:r w:rsidRPr="00603310">
        <w:rPr>
          <w:sz w:val="22"/>
          <w:szCs w:val="22"/>
        </w:rPr>
        <w:t xml:space="preserve"> niniejszej umowy, bądź odstąpić od umowy z winy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Wykonawcy;</w:t>
      </w:r>
    </w:p>
    <w:p w:rsidR="002751B2" w:rsidRPr="00603310" w:rsidRDefault="002751B2" w:rsidP="002751B2">
      <w:pPr>
        <w:spacing w:line="22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C2C65">
        <w:rPr>
          <w:sz w:val="22"/>
          <w:szCs w:val="22"/>
        </w:rPr>
        <w:t>jeżeli wady umożliwiają użytkowanie obiektu zgodnie z jego przeznaczeniem,</w:t>
      </w:r>
      <w:r>
        <w:rPr>
          <w:sz w:val="22"/>
          <w:szCs w:val="22"/>
        </w:rPr>
        <w:t xml:space="preserve"> </w:t>
      </w:r>
      <w:r w:rsidRPr="009C2C65">
        <w:rPr>
          <w:sz w:val="22"/>
          <w:szCs w:val="22"/>
        </w:rPr>
        <w:t xml:space="preserve">obniżyć wynagrodzenie Wykonawcy odpowiednio </w:t>
      </w:r>
      <w:r>
        <w:rPr>
          <w:sz w:val="22"/>
          <w:szCs w:val="22"/>
        </w:rPr>
        <w:t>o</w:t>
      </w:r>
      <w:r w:rsidRPr="009C2C65">
        <w:rPr>
          <w:sz w:val="22"/>
          <w:szCs w:val="22"/>
        </w:rPr>
        <w:t xml:space="preserve"> wartoś</w:t>
      </w:r>
      <w:r>
        <w:rPr>
          <w:sz w:val="22"/>
          <w:szCs w:val="22"/>
        </w:rPr>
        <w:t xml:space="preserve">ć  o </w:t>
      </w:r>
      <w:r w:rsidRPr="006D4141">
        <w:rPr>
          <w:sz w:val="22"/>
          <w:szCs w:val="22"/>
        </w:rPr>
        <w:t>któr</w:t>
      </w:r>
      <w:r>
        <w:rPr>
          <w:sz w:val="22"/>
          <w:szCs w:val="22"/>
        </w:rPr>
        <w:t>ej</w:t>
      </w:r>
      <w:r w:rsidRPr="006D4141">
        <w:rPr>
          <w:sz w:val="22"/>
          <w:szCs w:val="22"/>
        </w:rPr>
        <w:t xml:space="preserve"> mowa w § 1</w:t>
      </w:r>
      <w:r w:rsidR="00ED6B2A">
        <w:rPr>
          <w:sz w:val="22"/>
          <w:szCs w:val="22"/>
        </w:rPr>
        <w:t>1</w:t>
      </w:r>
      <w:r w:rsidRPr="006D4141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603310">
        <w:rPr>
          <w:sz w:val="22"/>
          <w:szCs w:val="22"/>
        </w:rPr>
        <w:t>;</w:t>
      </w:r>
    </w:p>
    <w:p w:rsidR="002751B2" w:rsidRPr="00603310" w:rsidRDefault="002751B2" w:rsidP="002751B2">
      <w:pPr>
        <w:pStyle w:val="Lista2"/>
        <w:ind w:left="851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c) w przypadku niewykonania w ustalonym terminie przedmiotu umowy po raz drugi</w:t>
      </w:r>
      <w:r w:rsidR="00B514F7"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 xml:space="preserve">odstąpić od umowy z winy Wykonawcy. </w:t>
      </w:r>
    </w:p>
    <w:p w:rsidR="002751B2" w:rsidRPr="00EC23C2" w:rsidRDefault="002751B2" w:rsidP="004C5282">
      <w:pPr>
        <w:pStyle w:val="Lista2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C23C2">
        <w:rPr>
          <w:sz w:val="22"/>
          <w:szCs w:val="22"/>
        </w:rPr>
        <w:t>Odbiór pogwarancyjny odbędzie się przed upływem terminu</w:t>
      </w:r>
      <w:r>
        <w:rPr>
          <w:sz w:val="22"/>
          <w:szCs w:val="22"/>
        </w:rPr>
        <w:t xml:space="preserve"> </w:t>
      </w:r>
      <w:r w:rsidR="006B3F92">
        <w:rPr>
          <w:sz w:val="22"/>
          <w:szCs w:val="22"/>
        </w:rPr>
        <w:t xml:space="preserve">gwarancji i </w:t>
      </w:r>
      <w:r>
        <w:rPr>
          <w:sz w:val="22"/>
          <w:szCs w:val="22"/>
        </w:rPr>
        <w:t>rękojmi</w:t>
      </w:r>
      <w:r w:rsidRPr="00EC23C2">
        <w:rPr>
          <w:sz w:val="22"/>
          <w:szCs w:val="22"/>
        </w:rPr>
        <w:t xml:space="preserve"> na przedmiot umowy.</w:t>
      </w:r>
    </w:p>
    <w:p w:rsidR="002751B2" w:rsidRPr="00EC23C2" w:rsidRDefault="002751B2" w:rsidP="004C5282">
      <w:pPr>
        <w:pStyle w:val="Lista2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C23C2">
        <w:rPr>
          <w:sz w:val="22"/>
          <w:szCs w:val="22"/>
        </w:rPr>
        <w:t>Termin odbioru pogwarancyjnego wyznaczy Zamawiający i powiadomi o nim Wykonawcę na 7 dni przed rozpoczęciem czynności odbiorowych</w:t>
      </w:r>
      <w:r>
        <w:rPr>
          <w:sz w:val="22"/>
          <w:szCs w:val="22"/>
        </w:rPr>
        <w:t xml:space="preserve"> po uprzednim zgłoszeniu przez</w:t>
      </w:r>
      <w:r w:rsidRPr="007C453F">
        <w:rPr>
          <w:sz w:val="22"/>
          <w:szCs w:val="22"/>
        </w:rPr>
        <w:t xml:space="preserve"> </w:t>
      </w:r>
      <w:r w:rsidRPr="0023251D">
        <w:rPr>
          <w:sz w:val="22"/>
          <w:szCs w:val="22"/>
        </w:rPr>
        <w:t>Wykonawc</w:t>
      </w:r>
      <w:r>
        <w:rPr>
          <w:sz w:val="22"/>
          <w:szCs w:val="22"/>
        </w:rPr>
        <w:t>ę</w:t>
      </w:r>
      <w:r w:rsidRPr="0023251D">
        <w:rPr>
          <w:sz w:val="22"/>
          <w:szCs w:val="22"/>
        </w:rPr>
        <w:t xml:space="preserve"> gotowość przedmiotu umowy do </w:t>
      </w:r>
      <w:r>
        <w:rPr>
          <w:sz w:val="22"/>
          <w:szCs w:val="22"/>
        </w:rPr>
        <w:t>o</w:t>
      </w:r>
      <w:r w:rsidRPr="0023251D">
        <w:rPr>
          <w:sz w:val="22"/>
          <w:szCs w:val="22"/>
        </w:rPr>
        <w:t>dbior</w:t>
      </w:r>
      <w:r>
        <w:rPr>
          <w:sz w:val="22"/>
          <w:szCs w:val="22"/>
        </w:rPr>
        <w:t>u</w:t>
      </w:r>
      <w:r w:rsidRPr="0023251D">
        <w:rPr>
          <w:sz w:val="22"/>
          <w:szCs w:val="22"/>
        </w:rPr>
        <w:t xml:space="preserve"> pogwarancyjn</w:t>
      </w:r>
      <w:r>
        <w:rPr>
          <w:sz w:val="22"/>
          <w:szCs w:val="22"/>
        </w:rPr>
        <w:t>ego.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CD3BAE" w:rsidRPr="003C441E" w:rsidRDefault="00CD3BAE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</w:t>
      </w:r>
      <w:r>
        <w:rPr>
          <w:b/>
          <w:sz w:val="22"/>
          <w:szCs w:val="22"/>
          <w:lang w:eastAsia="ar-SA"/>
        </w:rPr>
        <w:t xml:space="preserve"> </w:t>
      </w:r>
      <w:r w:rsidR="00ED6B2A">
        <w:rPr>
          <w:b/>
          <w:sz w:val="22"/>
          <w:szCs w:val="22"/>
          <w:lang w:eastAsia="ar-SA"/>
        </w:rPr>
        <w:t>7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C7F4B">
        <w:rPr>
          <w:b/>
          <w:sz w:val="22"/>
          <w:szCs w:val="22"/>
          <w:lang w:eastAsia="ar-SA"/>
        </w:rPr>
        <w:t>Wynagrodzenie</w:t>
      </w:r>
    </w:p>
    <w:p w:rsidR="002751B2" w:rsidRPr="00FC7F4B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D35EB3" w:rsidRDefault="002751B2" w:rsidP="004C528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35EB3">
        <w:rPr>
          <w:sz w:val="22"/>
          <w:szCs w:val="22"/>
          <w:lang w:eastAsia="ar-SA"/>
        </w:rPr>
        <w:t xml:space="preserve">Wynagrodzenie Wykonawcy za wykonanie przedmiotu umowy </w:t>
      </w:r>
      <w:r w:rsidRPr="00D35EB3">
        <w:rPr>
          <w:color w:val="000000" w:themeColor="text1"/>
          <w:sz w:val="22"/>
          <w:szCs w:val="22"/>
          <w:lang w:eastAsia="ar-SA"/>
        </w:rPr>
        <w:t>jest ryczałtowe</w:t>
      </w:r>
      <w:r w:rsidRPr="00D35EB3">
        <w:rPr>
          <w:sz w:val="22"/>
          <w:szCs w:val="22"/>
          <w:lang w:eastAsia="ar-SA"/>
        </w:rPr>
        <w:t xml:space="preserve">, ustalone w oparciu </w:t>
      </w:r>
      <w:r>
        <w:rPr>
          <w:sz w:val="22"/>
          <w:szCs w:val="22"/>
          <w:lang w:eastAsia="ar-SA"/>
        </w:rPr>
        <w:t xml:space="preserve">    </w:t>
      </w:r>
      <w:r w:rsidRPr="00D35EB3">
        <w:rPr>
          <w:sz w:val="22"/>
          <w:szCs w:val="22"/>
          <w:lang w:eastAsia="ar-SA"/>
        </w:rPr>
        <w:t>o złożoną ofertę i wynosi:</w:t>
      </w:r>
    </w:p>
    <w:p w:rsidR="002751B2" w:rsidRPr="00D35EB3" w:rsidRDefault="002751B2" w:rsidP="002751B2">
      <w:pPr>
        <w:pStyle w:val="Akapitzlist"/>
        <w:spacing w:line="360" w:lineRule="auto"/>
        <w:ind w:left="284"/>
        <w:rPr>
          <w:b/>
          <w:sz w:val="22"/>
          <w:szCs w:val="22"/>
          <w:lang w:eastAsia="ar-SA"/>
        </w:rPr>
      </w:pPr>
      <w:r w:rsidRPr="00D35EB3">
        <w:rPr>
          <w:b/>
          <w:sz w:val="22"/>
          <w:szCs w:val="22"/>
          <w:lang w:eastAsia="ar-SA"/>
        </w:rPr>
        <w:t>brutto: …………….zł</w:t>
      </w:r>
      <w:r w:rsidRPr="00D35EB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</w:t>
      </w:r>
      <w:r w:rsidRPr="00D35EB3">
        <w:rPr>
          <w:sz w:val="22"/>
          <w:szCs w:val="22"/>
          <w:lang w:eastAsia="ar-SA"/>
        </w:rPr>
        <w:t>(słownie:……………………………………………………………………)</w:t>
      </w:r>
      <w:r w:rsidRPr="00D35EB3">
        <w:rPr>
          <w:b/>
          <w:sz w:val="22"/>
          <w:szCs w:val="22"/>
          <w:lang w:eastAsia="ar-SA"/>
        </w:rPr>
        <w:t xml:space="preserve"> </w:t>
      </w:r>
    </w:p>
    <w:p w:rsidR="002751B2" w:rsidRPr="00D35EB3" w:rsidRDefault="002751B2" w:rsidP="002751B2">
      <w:pPr>
        <w:pStyle w:val="Akapitzlist"/>
        <w:spacing w:line="360" w:lineRule="auto"/>
        <w:ind w:left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tym </w:t>
      </w:r>
      <w:r w:rsidRPr="00D35EB3">
        <w:rPr>
          <w:sz w:val="22"/>
          <w:szCs w:val="22"/>
          <w:lang w:eastAsia="ar-SA"/>
        </w:rPr>
        <w:t xml:space="preserve"> podatek VAT….% tj. ………zł (słownie:…………………………………………).</w:t>
      </w:r>
    </w:p>
    <w:p w:rsidR="002751B2" w:rsidRPr="00DB677D" w:rsidRDefault="002751B2" w:rsidP="002751B2">
      <w:pPr>
        <w:pStyle w:val="Akapitzlist"/>
        <w:spacing w:line="276" w:lineRule="auto"/>
        <w:ind w:left="284"/>
        <w:rPr>
          <w:sz w:val="8"/>
          <w:szCs w:val="22"/>
          <w:lang w:eastAsia="ar-SA"/>
        </w:rPr>
      </w:pPr>
    </w:p>
    <w:p w:rsidR="002751B2" w:rsidRPr="00D35EB3" w:rsidRDefault="002751B2" w:rsidP="004C5282">
      <w:pPr>
        <w:pStyle w:val="Akapitzlist"/>
        <w:numPr>
          <w:ilvl w:val="0"/>
          <w:numId w:val="28"/>
        </w:numPr>
        <w:ind w:left="284" w:hanging="284"/>
        <w:jc w:val="both"/>
        <w:rPr>
          <w:b/>
          <w:sz w:val="12"/>
          <w:szCs w:val="22"/>
          <w:lang w:eastAsia="ar-SA"/>
        </w:rPr>
      </w:pPr>
      <w:r w:rsidRPr="00D35EB3">
        <w:rPr>
          <w:sz w:val="22"/>
          <w:szCs w:val="22"/>
          <w:lang w:eastAsia="ar-SA"/>
        </w:rPr>
        <w:t>Wynagrodzenie ryczałtowe, o którym mowa w ust.1 obejmuje koszty wszystkich robót, których wykonanie jest konieczne do realizacji zamówienia, zgodnie z</w:t>
      </w:r>
      <w:r w:rsidRPr="00D35EB3">
        <w:rPr>
          <w:color w:val="000000"/>
          <w:sz w:val="22"/>
          <w:szCs w:val="22"/>
        </w:rPr>
        <w:t xml:space="preserve"> dokumentacją projektową</w:t>
      </w:r>
      <w:r>
        <w:rPr>
          <w:color w:val="000000"/>
          <w:sz w:val="22"/>
          <w:szCs w:val="22"/>
        </w:rPr>
        <w:t xml:space="preserve">                     </w:t>
      </w:r>
      <w:r w:rsidRPr="00D35EB3">
        <w:rPr>
          <w:color w:val="000000"/>
          <w:sz w:val="22"/>
          <w:szCs w:val="22"/>
        </w:rPr>
        <w:t xml:space="preserve"> i </w:t>
      </w:r>
      <w:r w:rsidRPr="00D35EB3">
        <w:rPr>
          <w:color w:val="000000" w:themeColor="text1"/>
          <w:sz w:val="22"/>
          <w:szCs w:val="22"/>
          <w:shd w:val="clear" w:color="auto" w:fill="FFFFFF"/>
        </w:rPr>
        <w:t>specyfikacją techniczną wykonania i odbioru robót budowlanych oraz wszelkie inne koszty wynikające z realizacji obowiązków Wykonawcy określonych w niniejszej umowie, w tym także ryzyko Wykonawcy z tytułu oszacowania wszelkich kosztów związanych z realizacją przedmiotu umowy, a także oddziaływania innych czynników mających lub mogących mieć wpływ na koszty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2751B2" w:rsidRPr="008123E1" w:rsidRDefault="002751B2" w:rsidP="004C5282">
      <w:pPr>
        <w:pStyle w:val="Akapitzlist"/>
        <w:numPr>
          <w:ilvl w:val="0"/>
          <w:numId w:val="2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B627B1">
        <w:rPr>
          <w:sz w:val="22"/>
          <w:szCs w:val="22"/>
        </w:rPr>
        <w:t>Wynagrodzenie, o którym mowa w ust. l nie podlega zmianie do końca budowy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przedmiotu umowy. </w:t>
      </w:r>
      <w:r w:rsidRPr="00DB677D">
        <w:rPr>
          <w:sz w:val="22"/>
          <w:szCs w:val="22"/>
        </w:rPr>
        <w:t>Niedoszacowanie,</w:t>
      </w:r>
      <w:r w:rsidRPr="008123E1">
        <w:rPr>
          <w:sz w:val="22"/>
          <w:szCs w:val="22"/>
        </w:rPr>
        <w:t xml:space="preserve"> pominięcie oraz brak rozpoznania zakresu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przedmiotu umowy nie może być podstawą do żądania zmiany wynagrodzenia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ryczałtowego, o którym mowa w ust. l.</w:t>
      </w: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CD3BAE" w:rsidRDefault="00CD3BAE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</w:t>
      </w:r>
      <w:r>
        <w:rPr>
          <w:b/>
          <w:sz w:val="22"/>
          <w:szCs w:val="22"/>
          <w:lang w:eastAsia="ar-SA"/>
        </w:rPr>
        <w:t xml:space="preserve"> </w:t>
      </w:r>
      <w:r w:rsidR="000036BB">
        <w:rPr>
          <w:b/>
          <w:sz w:val="22"/>
          <w:szCs w:val="22"/>
          <w:lang w:eastAsia="ar-SA"/>
        </w:rPr>
        <w:t>8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C7F4B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arunki płatności</w:t>
      </w: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Pr="0042389F" w:rsidRDefault="002751B2" w:rsidP="000E66B2">
      <w:pPr>
        <w:pStyle w:val="Akapitzlist"/>
        <w:numPr>
          <w:ilvl w:val="0"/>
          <w:numId w:val="43"/>
        </w:numPr>
        <w:ind w:left="284" w:hanging="284"/>
        <w:rPr>
          <w:b/>
          <w:sz w:val="22"/>
          <w:szCs w:val="22"/>
          <w:lang w:eastAsia="ar-SA"/>
        </w:rPr>
      </w:pPr>
      <w:r w:rsidRPr="0042389F">
        <w:rPr>
          <w:sz w:val="22"/>
          <w:szCs w:val="22"/>
        </w:rPr>
        <w:t>Zapłata wynagrodzenia nastąpi po zrealizowaniu całości zadania określonego w §1</w:t>
      </w:r>
      <w:r w:rsidR="001D45D5">
        <w:rPr>
          <w:sz w:val="22"/>
          <w:szCs w:val="22"/>
        </w:rPr>
        <w:t xml:space="preserve"> </w:t>
      </w:r>
      <w:r w:rsidRPr="0042389F">
        <w:rPr>
          <w:sz w:val="22"/>
          <w:szCs w:val="22"/>
        </w:rPr>
        <w:t xml:space="preserve">ust.1 umowy. </w:t>
      </w:r>
    </w:p>
    <w:p w:rsidR="002751B2" w:rsidRPr="008123E1" w:rsidRDefault="002751B2" w:rsidP="000E66B2">
      <w:pPr>
        <w:pStyle w:val="Akapitzlist"/>
        <w:numPr>
          <w:ilvl w:val="0"/>
          <w:numId w:val="43"/>
        </w:numPr>
        <w:ind w:left="284" w:hanging="284"/>
        <w:jc w:val="both"/>
        <w:rPr>
          <w:b/>
          <w:sz w:val="12"/>
          <w:szCs w:val="22"/>
          <w:lang w:eastAsia="ar-SA"/>
        </w:rPr>
      </w:pPr>
      <w:r w:rsidRPr="00F46B7B">
        <w:rPr>
          <w:sz w:val="22"/>
          <w:szCs w:val="22"/>
        </w:rPr>
        <w:t>Płatności będą regulowane w terminie do 30 dni od daty dostarczenia Zamawiającemu prawidłowo</w:t>
      </w:r>
      <w:r w:rsidRPr="008123E1">
        <w:rPr>
          <w:sz w:val="22"/>
          <w:szCs w:val="22"/>
        </w:rPr>
        <w:t xml:space="preserve"> wystawionej faktury </w:t>
      </w:r>
      <w:r w:rsidRPr="008123E1">
        <w:rPr>
          <w:bCs/>
          <w:sz w:val="22"/>
          <w:szCs w:val="22"/>
        </w:rPr>
        <w:t xml:space="preserve">z protokołem odbioru potwierdzającym należyte wykonanie umowy </w:t>
      </w:r>
      <w:r w:rsidRPr="008123E1">
        <w:rPr>
          <w:sz w:val="22"/>
          <w:szCs w:val="22"/>
          <w:lang w:eastAsia="ar-SA"/>
        </w:rPr>
        <w:t xml:space="preserve">na rachunek nr </w:t>
      </w:r>
      <w:r>
        <w:rPr>
          <w:sz w:val="22"/>
          <w:szCs w:val="22"/>
        </w:rPr>
        <w:t>……………………………………</w:t>
      </w:r>
      <w:r w:rsidRPr="008123E1">
        <w:rPr>
          <w:sz w:val="22"/>
          <w:szCs w:val="22"/>
        </w:rPr>
        <w:t>.</w:t>
      </w:r>
    </w:p>
    <w:p w:rsidR="002751B2" w:rsidRPr="00F46B7B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796A65">
        <w:rPr>
          <w:sz w:val="22"/>
          <w:szCs w:val="22"/>
        </w:rPr>
        <w:t xml:space="preserve">Do faktur muszą być załączone oświadczenia podpisane przez osoby upoważnione do reprezentowania składających je podwykonawców lub dalszych podwykonawców, lub inne dowody potwierdzające brak zaległości Wykonawcy w uregulowaniu wymagalnych w danym okresie rozliczeniowym </w:t>
      </w:r>
      <w:r w:rsidRPr="00F46B7B">
        <w:rPr>
          <w:sz w:val="22"/>
          <w:szCs w:val="22"/>
        </w:rPr>
        <w:t>wynagrodzeń podwykonawców lub dalszych podwykonawców, wynikających z zawartych przez nich</w:t>
      </w:r>
      <w:r w:rsidRPr="00796A65">
        <w:rPr>
          <w:sz w:val="22"/>
          <w:szCs w:val="22"/>
        </w:rPr>
        <w:t xml:space="preserve"> i zaakceptowanych przez Zamawiającego umów o podwykonawstwo - brak załączenia takich oświadczeń lub innych dowodów spowoduje  wstrzymanie wypłaty należnego wynagrodzenia za odebrane roboty budowlane w części równej sumie kwot wynikających z nie przedstawionych </w:t>
      </w:r>
      <w:r w:rsidRPr="00F46B7B">
        <w:rPr>
          <w:sz w:val="22"/>
          <w:szCs w:val="22"/>
        </w:rPr>
        <w:t>dowodów zapłaty.*</w:t>
      </w:r>
    </w:p>
    <w:p w:rsidR="002751B2" w:rsidRPr="0042389F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42389F">
        <w:rPr>
          <w:sz w:val="22"/>
          <w:szCs w:val="22"/>
        </w:rPr>
        <w:t xml:space="preserve">Jeżeli w terminie określonym w zaakceptowanej przez Zamawiającego umowie o  podwykonawstwo, której przedmiotem są roboty budowlane, lub przedłożonej mu umowie o podwykonawstwo, której przedmiotem są dostawy lub usługi, podwykonawca lub dalszy podwykonawca nie otrzyma należnego mu wymagalnego wynagrodzenia odpowiednio od Wykonawcy, podwykonawcy, lub dalszego podwykonawcy, może wystąpić o dokonanie bezpośredniej wypłaty tego wynagrodzenia do Zamawiającego, składając dokumenty potwierdzające zasadność wypłaty (faktury, protokoły odbioru robót). Uprawnienie do wystąpienia o bezpośrednią zapłatę wynagrodzenia dotyczy tylko należności powstałych po zaakceptowaniu przez Zamawiającego umowy o podwykonawstwo, której przedmiotem są roboty budowlane, lub po przedłożeniu Zamawiającemu poświadczonej za zgodność </w:t>
      </w:r>
      <w:r>
        <w:rPr>
          <w:sz w:val="22"/>
          <w:szCs w:val="22"/>
        </w:rPr>
        <w:t xml:space="preserve"> </w:t>
      </w:r>
      <w:r w:rsidRPr="0042389F">
        <w:rPr>
          <w:sz w:val="22"/>
          <w:szCs w:val="22"/>
        </w:rPr>
        <w:t>z oryginałem kopii umowy o podwykonawstwo, której przedmiotem są dostawy lub usługi.*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42389F">
        <w:rPr>
          <w:sz w:val="22"/>
          <w:szCs w:val="22"/>
        </w:rPr>
        <w:t xml:space="preserve">Przed dokonaniem bezpośredniej zapłaty wymagalnego wynagrodzenia należnego podwykonawcy lub dalszemu podwykonawcy Zamawiający wezwie Wykonawcę do zgłoszenia pisemnych uwag </w:t>
      </w:r>
      <w:r w:rsidRPr="0042389F">
        <w:rPr>
          <w:sz w:val="22"/>
          <w:szCs w:val="22"/>
        </w:rPr>
        <w:lastRenderedPageBreak/>
        <w:t>dotyczących zasadności tej zapłaty, w</w:t>
      </w:r>
      <w:r w:rsidRPr="00232198">
        <w:rPr>
          <w:sz w:val="22"/>
          <w:szCs w:val="22"/>
        </w:rPr>
        <w:t xml:space="preserve"> terminie</w:t>
      </w:r>
      <w:r w:rsidRPr="00232198">
        <w:rPr>
          <w:b/>
          <w:bCs/>
          <w:sz w:val="22"/>
          <w:szCs w:val="22"/>
        </w:rPr>
        <w:t xml:space="preserve"> </w:t>
      </w:r>
      <w:r w:rsidRPr="001A02A6">
        <w:rPr>
          <w:bCs/>
          <w:sz w:val="22"/>
          <w:szCs w:val="22"/>
        </w:rPr>
        <w:t>nie krótszym niż</w:t>
      </w:r>
      <w:r w:rsidRPr="001A02A6">
        <w:rPr>
          <w:sz w:val="22"/>
          <w:szCs w:val="22"/>
        </w:rPr>
        <w:t xml:space="preserve"> </w:t>
      </w:r>
      <w:r w:rsidRPr="00232198">
        <w:rPr>
          <w:sz w:val="22"/>
          <w:szCs w:val="22"/>
        </w:rPr>
        <w:t>7 (siedem) dni od dnia doręczenia wezwania.*</w:t>
      </w:r>
    </w:p>
    <w:p w:rsidR="002751B2" w:rsidRPr="008123E1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>W przypadku, gdy Wykonawca zgłosi w terminie wskazanym przez Zamawiającego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pisemne uwagi </w:t>
      </w:r>
      <w:r>
        <w:rPr>
          <w:sz w:val="22"/>
          <w:szCs w:val="22"/>
        </w:rPr>
        <w:t xml:space="preserve">  </w:t>
      </w:r>
      <w:r w:rsidRPr="008123E1">
        <w:rPr>
          <w:sz w:val="22"/>
          <w:szCs w:val="22"/>
        </w:rPr>
        <w:t xml:space="preserve">o których mowa w ust. </w:t>
      </w:r>
      <w:r>
        <w:rPr>
          <w:sz w:val="22"/>
          <w:szCs w:val="22"/>
        </w:rPr>
        <w:t>5</w:t>
      </w:r>
      <w:r w:rsidRPr="008123E1">
        <w:rPr>
          <w:sz w:val="22"/>
          <w:szCs w:val="22"/>
        </w:rPr>
        <w:t>, Zamawiający może:</w:t>
      </w:r>
    </w:p>
    <w:p w:rsidR="002751B2" w:rsidRPr="00232198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:rsidR="002751B2" w:rsidRPr="00232198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2751B2" w:rsidRPr="008123E1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dokonać bezpośredniej zapłaty wynagrodzenia podwykonawcy lub dalszemu podwykonawcy, jeżeli podwykonawca lub dalszy podwykonawca wykaże zasadność takiej zapłaty</w:t>
      </w:r>
      <w:r w:rsidRPr="008123E1">
        <w:rPr>
          <w:color w:val="007F00"/>
          <w:sz w:val="22"/>
          <w:szCs w:val="22"/>
        </w:rPr>
        <w:t>.</w:t>
      </w:r>
      <w:r w:rsidRPr="00232198">
        <w:rPr>
          <w:sz w:val="22"/>
          <w:szCs w:val="22"/>
        </w:rPr>
        <w:t>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Zamawiający jest zobowiązany zapłacić podwykonawcy lub dalszemu podwykonawcy należne wynagrodzenie będące przedmiotem żądania o którym mowa w ust. 4 , jeśli podwykonawca lub dalszy podwykonawca udokumentuje jego zasadność fakturą oraz dokumentem potwierdzającym wykonanie i odbiór robót, a Wykonawca nie złoży w trybie określonym w ust. 5 uwag wykazujących niezasadność bezpośredniej zapłaty*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Zamawiający dokona bezpośredniej zapłaty wynagrodzenia podwykonawcy lub dalszemu podwykonawcy w terminie 14 dni od upływu terminu wyznaczonego Wykonawcy na zgłoszenie uwag.*</w:t>
      </w:r>
    </w:p>
    <w:p w:rsidR="002751B2" w:rsidRPr="008123E1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>W przypadku dokonania przez Zamawiającego bezpośredniej zapłaty wynagrodzenia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podwykonawcy lub dalszemu podwykonawcy, Zamawiający potrąci kwotę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wypłaconego wynagrodzenia </w:t>
      </w:r>
      <w:r>
        <w:rPr>
          <w:sz w:val="22"/>
          <w:szCs w:val="22"/>
        </w:rPr>
        <w:t xml:space="preserve">                      </w:t>
      </w:r>
      <w:r w:rsidRPr="008123E1">
        <w:rPr>
          <w:sz w:val="22"/>
          <w:szCs w:val="22"/>
        </w:rPr>
        <w:t>z wynagrodzenia Wykonawcy przysługującego mu z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tytułu realizacji przedmiotu umowy*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 xml:space="preserve">W przypadku złożenia do depozytu sądowego kwoty o której mowa w ust. 6 </w:t>
      </w:r>
      <w:proofErr w:type="spellStart"/>
      <w:r w:rsidRPr="002E44C4">
        <w:rPr>
          <w:sz w:val="22"/>
          <w:szCs w:val="22"/>
        </w:rPr>
        <w:t>pkt</w:t>
      </w:r>
      <w:proofErr w:type="spellEnd"/>
      <w:r w:rsidRPr="002E44C4">
        <w:rPr>
          <w:sz w:val="22"/>
          <w:szCs w:val="22"/>
        </w:rPr>
        <w:t xml:space="preserve"> 2), Zamawiający obniży</w:t>
      </w:r>
      <w:r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o tę kwotę wypłatę wynagrodzenia Wykonawcy przysługującego</w:t>
      </w:r>
      <w:r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mu z tytułu realizacji przedmiotu umowy*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>Bezpośrednia zapłata wynagrodzenia podwykonawcy lub dalszemu podwykonawcy dokonana przez Zamawiającego obejmie wyłącznie należne wynagrodzenie wynikające z umowy o podwykonawstwo, bez odsetek.*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>Zapłata należności nastąpi w dniu obciążenia rachunku bankowego Zamawiającego.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 xml:space="preserve">Wynagrodzenie przysługujące Wykonawcy płatne będzie przelewem z konta bankowego Zamawiającego na konto Wykonawcy wskazane </w:t>
      </w:r>
      <w:r>
        <w:rPr>
          <w:sz w:val="22"/>
          <w:szCs w:val="22"/>
        </w:rPr>
        <w:t xml:space="preserve">w ust.2  oraz  </w:t>
      </w:r>
      <w:r w:rsidRPr="002E44C4">
        <w:rPr>
          <w:sz w:val="22"/>
          <w:szCs w:val="22"/>
        </w:rPr>
        <w:t>na fakturze.</w:t>
      </w:r>
    </w:p>
    <w:p w:rsidR="002751B2" w:rsidRDefault="002751B2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CD3BAE" w:rsidRDefault="00CD3BAE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6A71BE" w:rsidRPr="002E44C4" w:rsidRDefault="006A71BE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bCs/>
          <w:sz w:val="22"/>
          <w:szCs w:val="22"/>
        </w:rPr>
      </w:pPr>
      <w:r w:rsidRPr="005D38DA">
        <w:rPr>
          <w:b/>
          <w:sz w:val="22"/>
          <w:szCs w:val="22"/>
          <w:lang w:eastAsia="ar-SA"/>
        </w:rPr>
        <w:t xml:space="preserve">§ </w:t>
      </w:r>
      <w:r w:rsidR="000036BB">
        <w:rPr>
          <w:b/>
          <w:sz w:val="22"/>
          <w:szCs w:val="22"/>
          <w:lang w:eastAsia="ar-SA"/>
        </w:rPr>
        <w:t>9</w:t>
      </w:r>
      <w:r w:rsidRPr="005D38DA">
        <w:rPr>
          <w:b/>
          <w:sz w:val="22"/>
          <w:szCs w:val="22"/>
          <w:lang w:eastAsia="ar-SA"/>
        </w:rPr>
        <w:t>.</w:t>
      </w:r>
      <w:r w:rsidRPr="005D38DA">
        <w:rPr>
          <w:b/>
          <w:bCs/>
          <w:sz w:val="22"/>
          <w:szCs w:val="22"/>
        </w:rPr>
        <w:br/>
        <w:t>Zabezpieczenie należytego wykonania umowy</w:t>
      </w:r>
    </w:p>
    <w:p w:rsidR="002751B2" w:rsidRPr="00F46B41" w:rsidRDefault="002751B2" w:rsidP="002751B2">
      <w:pPr>
        <w:jc w:val="center"/>
        <w:rPr>
          <w:sz w:val="16"/>
          <w:szCs w:val="16"/>
        </w:rPr>
      </w:pPr>
    </w:p>
    <w:p w:rsidR="002751B2" w:rsidRPr="00F46B41" w:rsidRDefault="002751B2" w:rsidP="002751B2">
      <w:pPr>
        <w:jc w:val="center"/>
        <w:rPr>
          <w:sz w:val="16"/>
          <w:szCs w:val="16"/>
        </w:rPr>
      </w:pPr>
    </w:p>
    <w:p w:rsidR="002751B2" w:rsidRPr="005D38DA" w:rsidRDefault="002751B2" w:rsidP="004C5282">
      <w:pPr>
        <w:pStyle w:val="Akapitzlist"/>
        <w:numPr>
          <w:ilvl w:val="1"/>
          <w:numId w:val="29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 xml:space="preserve">Wykonawca wnosi zabezpieczenie należytego wykonania umowy w wysokości </w:t>
      </w:r>
      <w:r w:rsidR="001859DB" w:rsidRPr="001859DB">
        <w:rPr>
          <w:b/>
          <w:sz w:val="22"/>
          <w:szCs w:val="22"/>
        </w:rPr>
        <w:t>3</w:t>
      </w:r>
      <w:r w:rsidRPr="001859DB">
        <w:rPr>
          <w:b/>
          <w:sz w:val="22"/>
          <w:szCs w:val="22"/>
        </w:rPr>
        <w:t>%</w:t>
      </w:r>
      <w:r w:rsidRPr="005D38DA">
        <w:rPr>
          <w:sz w:val="22"/>
          <w:szCs w:val="22"/>
        </w:rPr>
        <w:t xml:space="preserve"> wynagrodzenia umownego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brutto, co stanowi kwotę</w:t>
      </w:r>
      <w:r w:rsidRPr="005D38DA">
        <w:rPr>
          <w:b/>
          <w:bCs/>
          <w:sz w:val="22"/>
          <w:szCs w:val="22"/>
        </w:rPr>
        <w:t xml:space="preserve"> </w:t>
      </w:r>
      <w:r w:rsidR="00CB38EB" w:rsidRPr="00CB38EB">
        <w:rPr>
          <w:bCs/>
          <w:sz w:val="22"/>
          <w:szCs w:val="22"/>
        </w:rPr>
        <w:t>……………………..</w:t>
      </w:r>
      <w:r w:rsidRPr="00CB38EB">
        <w:rPr>
          <w:bCs/>
          <w:sz w:val="22"/>
          <w:szCs w:val="22"/>
        </w:rPr>
        <w:t xml:space="preserve">...................... </w:t>
      </w:r>
      <w:r w:rsidRPr="005D38DA">
        <w:rPr>
          <w:b/>
          <w:bCs/>
          <w:sz w:val="22"/>
          <w:szCs w:val="22"/>
        </w:rPr>
        <w:t xml:space="preserve">PLN </w:t>
      </w:r>
      <w:r w:rsidRPr="005D38DA">
        <w:rPr>
          <w:i/>
          <w:iCs/>
          <w:sz w:val="22"/>
          <w:szCs w:val="22"/>
        </w:rPr>
        <w:t>(słownie:  .........................................................................................).</w:t>
      </w:r>
    </w:p>
    <w:p w:rsidR="002751B2" w:rsidRPr="005D38DA" w:rsidRDefault="002751B2" w:rsidP="004C5282">
      <w:pPr>
        <w:pStyle w:val="Akapitzlist"/>
        <w:numPr>
          <w:ilvl w:val="1"/>
          <w:numId w:val="29"/>
        </w:numPr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Jeżeli Wykonawca wykona roboty zgodnie z umową:</w:t>
      </w:r>
    </w:p>
    <w:p w:rsidR="002751B2" w:rsidRPr="005D38DA" w:rsidRDefault="002751B2" w:rsidP="004C5282">
      <w:pPr>
        <w:pStyle w:val="Akapitzlist"/>
        <w:numPr>
          <w:ilvl w:val="2"/>
          <w:numId w:val="29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70% zabezpieczenia (wraz z odsetkami wynikającymi z umowy rachunku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bankowego od tej części zabezpieczenia, jeśli zabezpieczenie zostało złożone w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formie pieniężnej, po pomniejszeniu o koszt prowadzenia rachunku oraz prowizji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bankowej za przelew) zostanie zwrócone lub zwolnione Wykonawcy w ciągu 30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dni po odbiorze robót potwierdzonym protokołem odbioru końcowego;</w:t>
      </w:r>
    </w:p>
    <w:p w:rsidR="002751B2" w:rsidRPr="005D38DA" w:rsidRDefault="002751B2" w:rsidP="004C5282">
      <w:pPr>
        <w:pStyle w:val="Akapitzlist"/>
        <w:numPr>
          <w:ilvl w:val="2"/>
          <w:numId w:val="29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30% pozostałego zabezpieczenia (wraz z odsetkami wynikającymi z umowy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rachunku bankowego od tej części zabezpieczenia, jeśli zabezpieczenie zostało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złożone w formie pieniężnej, po pomniejszeniu o koszt prowadzenia rachunku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oraz prowizji bankowej za przelew) zostanie zwrócone lub zwolnione po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sporządzeniu protokołu odbioru pogwarancyjnego nie później niż</w:t>
      </w:r>
      <w:r>
        <w:rPr>
          <w:sz w:val="22"/>
          <w:szCs w:val="22"/>
        </w:rPr>
        <w:t xml:space="preserve">       </w:t>
      </w:r>
      <w:r w:rsidRPr="005D38DA">
        <w:rPr>
          <w:sz w:val="22"/>
          <w:szCs w:val="22"/>
        </w:rPr>
        <w:t xml:space="preserve"> w 15 dniu po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upływie okresu rękojmi.</w:t>
      </w:r>
    </w:p>
    <w:p w:rsidR="002751B2" w:rsidRPr="005D38DA" w:rsidRDefault="002751B2" w:rsidP="004C5282">
      <w:pPr>
        <w:pStyle w:val="Akapitzlist"/>
        <w:numPr>
          <w:ilvl w:val="0"/>
          <w:numId w:val="31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W  przypadku  wniesienia  zabezpieczenia  należytego  wykonania  umowy w formie określonej ustawą Prawo zamówień publicznych, z wyłączeniem formy pieniężnej, Wykonawca  zobowiązuje  się  do  aktualizowania  dokumentu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zabezpieczenia należytego wykonania umowy w terminie 7 dni przed upływem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ważności okresu obejmującego zabezpieczenie i przedłożenia Zamawiającemu w tym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terminie wznowionego dokumentu zabezpieczenia należytego wykonania umowy.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Obowiązek ten dotyczy również sytuacji: brak odbioru przedmiotu umowy w terminie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określonym w § 2 ust. </w:t>
      </w:r>
      <w:r>
        <w:rPr>
          <w:color w:val="000000" w:themeColor="text1"/>
          <w:sz w:val="22"/>
          <w:szCs w:val="22"/>
        </w:rPr>
        <w:t>2</w:t>
      </w:r>
      <w:r>
        <w:rPr>
          <w:sz w:val="22"/>
          <w:szCs w:val="22"/>
        </w:rPr>
        <w:t>,</w:t>
      </w:r>
      <w:r w:rsidRPr="005D38DA">
        <w:rPr>
          <w:sz w:val="22"/>
          <w:szCs w:val="22"/>
        </w:rPr>
        <w:t xml:space="preserve"> okresu rękojmi określonego w § </w:t>
      </w:r>
      <w:r>
        <w:rPr>
          <w:sz w:val="22"/>
          <w:szCs w:val="22"/>
        </w:rPr>
        <w:t>1</w:t>
      </w:r>
      <w:r w:rsidR="000036BB">
        <w:rPr>
          <w:sz w:val="22"/>
          <w:szCs w:val="22"/>
        </w:rPr>
        <w:t>0</w:t>
      </w:r>
      <w:r w:rsidRPr="005D38DA">
        <w:rPr>
          <w:sz w:val="22"/>
          <w:szCs w:val="22"/>
        </w:rPr>
        <w:t xml:space="preserve"> umowy.</w:t>
      </w:r>
    </w:p>
    <w:p w:rsidR="002751B2" w:rsidRPr="005D38DA" w:rsidRDefault="002751B2" w:rsidP="004C5282">
      <w:pPr>
        <w:pStyle w:val="Akapitzlist"/>
        <w:numPr>
          <w:ilvl w:val="0"/>
          <w:numId w:val="3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W przypadku wniesienia zabezpieczenia należytego wykonania umowy w formie innej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niż pieniądz</w:t>
      </w:r>
      <w:r w:rsidRPr="005D38DA">
        <w:rPr>
          <w:color w:val="007F00"/>
          <w:sz w:val="22"/>
          <w:szCs w:val="22"/>
        </w:rPr>
        <w:t>.</w:t>
      </w:r>
      <w:r w:rsidRPr="005D38DA">
        <w:rPr>
          <w:sz w:val="22"/>
          <w:szCs w:val="22"/>
        </w:rPr>
        <w:t xml:space="preserve"> Wykonawca najpóźniej w dniu odbioru końcowego zadania i uznania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przez Zamawiającego za należycie wykonane przedstawi nowy dokument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zabezpieczenia należytego wykonania umowy na okres rękojmi określony w § </w:t>
      </w:r>
      <w:r>
        <w:rPr>
          <w:sz w:val="22"/>
          <w:szCs w:val="22"/>
        </w:rPr>
        <w:t>1</w:t>
      </w:r>
      <w:r w:rsidR="000036BB">
        <w:rPr>
          <w:sz w:val="22"/>
          <w:szCs w:val="22"/>
        </w:rPr>
        <w:t>0</w:t>
      </w:r>
      <w:r w:rsidRPr="005D38DA">
        <w:rPr>
          <w:sz w:val="22"/>
          <w:szCs w:val="22"/>
        </w:rPr>
        <w:t xml:space="preserve"> umowy, stanowiący 30 % wartości dotychczasowego zabezpieczenia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 (o ile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dotychczasowy dokument nie zawiera automatycznej klauzuli zmniejszającej wartość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tego zabezpieczenia).</w:t>
      </w:r>
    </w:p>
    <w:p w:rsidR="00FC6523" w:rsidRDefault="00FC6523" w:rsidP="002751B2">
      <w:pPr>
        <w:jc w:val="center"/>
        <w:rPr>
          <w:b/>
          <w:sz w:val="22"/>
          <w:szCs w:val="22"/>
          <w:lang w:eastAsia="ar-SA"/>
        </w:rPr>
      </w:pPr>
    </w:p>
    <w:p w:rsidR="00D412AF" w:rsidRDefault="00D412AF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lastRenderedPageBreak/>
        <w:t xml:space="preserve">§ </w:t>
      </w:r>
      <w:r>
        <w:rPr>
          <w:b/>
          <w:sz w:val="22"/>
          <w:szCs w:val="22"/>
          <w:lang w:eastAsia="ar-SA"/>
        </w:rPr>
        <w:t>1</w:t>
      </w:r>
      <w:r w:rsidR="000036BB">
        <w:rPr>
          <w:b/>
          <w:sz w:val="22"/>
          <w:szCs w:val="22"/>
          <w:lang w:eastAsia="ar-SA"/>
        </w:rPr>
        <w:t>0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23251D">
        <w:rPr>
          <w:b/>
          <w:sz w:val="22"/>
          <w:szCs w:val="22"/>
          <w:lang w:eastAsia="ar-SA"/>
        </w:rPr>
        <w:t>Rękojmia</w:t>
      </w:r>
    </w:p>
    <w:p w:rsidR="004F4CBF" w:rsidRPr="0023251D" w:rsidRDefault="004F4CBF" w:rsidP="002751B2">
      <w:pPr>
        <w:jc w:val="center"/>
        <w:rPr>
          <w:b/>
          <w:sz w:val="22"/>
          <w:szCs w:val="22"/>
          <w:lang w:eastAsia="ar-SA"/>
        </w:rPr>
      </w:pPr>
    </w:p>
    <w:p w:rsidR="001256AD" w:rsidRPr="004961C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4961C9">
        <w:rPr>
          <w:bCs/>
          <w:sz w:val="22"/>
          <w:szCs w:val="22"/>
        </w:rPr>
        <w:t>Strony postanawiają, że odpowiedzialność Wykonawcy z tytułu rękojmi za wady fizyczne przedmiotu umowy wynosi  ……… miesięcy (zgodnie z ofertą mi</w:t>
      </w:r>
      <w:r w:rsidR="00D920F9">
        <w:rPr>
          <w:bCs/>
          <w:sz w:val="22"/>
          <w:szCs w:val="22"/>
        </w:rPr>
        <w:t>n</w:t>
      </w:r>
      <w:r w:rsidR="005A0C85">
        <w:rPr>
          <w:bCs/>
          <w:sz w:val="22"/>
          <w:szCs w:val="22"/>
        </w:rPr>
        <w:t>.</w:t>
      </w:r>
      <w:r w:rsidRPr="004961C9">
        <w:rPr>
          <w:bCs/>
          <w:sz w:val="22"/>
          <w:szCs w:val="22"/>
        </w:rPr>
        <w:t xml:space="preserve"> </w:t>
      </w:r>
      <w:r w:rsidR="00D36C6C">
        <w:rPr>
          <w:bCs/>
          <w:sz w:val="22"/>
          <w:szCs w:val="22"/>
        </w:rPr>
        <w:t>60</w:t>
      </w:r>
      <w:r w:rsidRPr="004961C9">
        <w:rPr>
          <w:bCs/>
          <w:sz w:val="22"/>
          <w:szCs w:val="22"/>
        </w:rPr>
        <w:t xml:space="preserve"> miesięcy), licząc od dnia odbioru końcowego przedmiotu umowy bez zastrzeżeń.</w:t>
      </w:r>
    </w:p>
    <w:p w:rsidR="001256AD" w:rsidRPr="004961C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4961C9">
        <w:rPr>
          <w:bCs/>
          <w:sz w:val="22"/>
          <w:szCs w:val="22"/>
        </w:rPr>
        <w:t>Wykonawc</w:t>
      </w:r>
      <w:r>
        <w:rPr>
          <w:bCs/>
          <w:sz w:val="22"/>
          <w:szCs w:val="22"/>
        </w:rPr>
        <w:t>a</w:t>
      </w:r>
      <w:r w:rsidRPr="004961C9">
        <w:rPr>
          <w:bCs/>
          <w:sz w:val="22"/>
          <w:szCs w:val="22"/>
        </w:rPr>
        <w:t xml:space="preserve"> udziel</w:t>
      </w:r>
      <w:r>
        <w:rPr>
          <w:bCs/>
          <w:sz w:val="22"/>
          <w:szCs w:val="22"/>
        </w:rPr>
        <w:t>a</w:t>
      </w:r>
      <w:r w:rsidRPr="004961C9">
        <w:rPr>
          <w:bCs/>
          <w:sz w:val="22"/>
          <w:szCs w:val="22"/>
        </w:rPr>
        <w:t xml:space="preserve"> (zgodnie z ofertą) …………….  miesięcznej gwarancji jakości za wady fizyczne przedmiotu umowy,  z wyjątkiem urządzeń i materiałów, na które ich producenci udzielili dłuższego okresu gwarancji – wg gwarancji producenta.</w:t>
      </w:r>
    </w:p>
    <w:p w:rsidR="00D920F9" w:rsidRPr="00D920F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rFonts w:cs="Arial"/>
          <w:bCs/>
        </w:rPr>
      </w:pPr>
      <w:r w:rsidRPr="00D920F9">
        <w:rPr>
          <w:bCs/>
          <w:kern w:val="24"/>
          <w:sz w:val="22"/>
          <w:szCs w:val="22"/>
        </w:rPr>
        <w:t>Zamawiający zastrzega sobie prawo korzystania z uprawnień z tytułu rękojmi  niezależnie od uprawnień wynikających z gwarancji.</w:t>
      </w:r>
    </w:p>
    <w:p w:rsidR="00D920F9" w:rsidRPr="006D3A47" w:rsidRDefault="00D920F9" w:rsidP="000E66B2">
      <w:pPr>
        <w:numPr>
          <w:ilvl w:val="0"/>
          <w:numId w:val="48"/>
        </w:numPr>
        <w:tabs>
          <w:tab w:val="num" w:pos="426"/>
        </w:tabs>
        <w:suppressAutoHyphens w:val="0"/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W ramach udzielonej gwarancji Wykonawca zobowiązuje się do:</w:t>
      </w:r>
    </w:p>
    <w:p w:rsidR="00D920F9" w:rsidRPr="006D3A47" w:rsidRDefault="00D920F9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1) usuwania wad zamontowanych urządzeń oraz wad w wykonanych robotach w terminie 5 dni od dnia zgłoszenia w formie: pisemnej lub telefonicznej lub e-mailowej lub faksowej przez Zamawiającego,</w:t>
      </w:r>
    </w:p>
    <w:p w:rsidR="00D920F9" w:rsidRPr="006D3A47" w:rsidRDefault="00D920F9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2) usuwania awarii w czasie do 3 dnia po zgłoszeniu telefonicznym lub e-mailowym lub faksowym przez Zamawiającego,</w:t>
      </w:r>
    </w:p>
    <w:p w:rsidR="00D920F9" w:rsidRDefault="00D920F9" w:rsidP="006D3A47">
      <w:pPr>
        <w:pStyle w:val="Akapitzlist"/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3) dokonywania przeglądów konserwacyjnych co najmniej raz w roku, </w:t>
      </w:r>
    </w:p>
    <w:p w:rsidR="006D3A47" w:rsidRPr="006D3A47" w:rsidRDefault="006D3A47" w:rsidP="006D3A47">
      <w:pPr>
        <w:pStyle w:val="Akapitzlist"/>
        <w:ind w:left="709" w:hanging="284"/>
        <w:jc w:val="both"/>
        <w:rPr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Pr="006D3A47">
        <w:rPr>
          <w:bCs/>
          <w:sz w:val="22"/>
          <w:szCs w:val="22"/>
        </w:rPr>
        <w:t>udziału w przeglądach gwarancyjnych dokonywanych na każde pisemne wezwanie Zamawiającego</w:t>
      </w:r>
      <w:r>
        <w:rPr>
          <w:bCs/>
          <w:sz w:val="22"/>
          <w:szCs w:val="22"/>
        </w:rPr>
        <w:t>,</w:t>
      </w:r>
    </w:p>
    <w:p w:rsidR="00D920F9" w:rsidRPr="006D3A47" w:rsidRDefault="006D3A47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5</w:t>
      </w:r>
      <w:r w:rsidR="00D920F9" w:rsidRPr="006D3A47">
        <w:rPr>
          <w:rFonts w:cs="Arial"/>
          <w:bCs/>
          <w:sz w:val="22"/>
          <w:szCs w:val="22"/>
        </w:rPr>
        <w:t>) ponoszenia odpowiedzialności za stan techniczny urządzeń, oraz wykonanych robót.</w:t>
      </w:r>
    </w:p>
    <w:p w:rsidR="00D920F9" w:rsidRPr="006D3A47" w:rsidRDefault="00D920F9" w:rsidP="000E66B2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Jeżeli w okresie gwarancji zostaną stwierdzone wady Zamawiającemu przysługują następujące   uprawnienia:</w:t>
      </w:r>
    </w:p>
    <w:p w:rsidR="00D920F9" w:rsidRPr="006D3A47" w:rsidRDefault="00D920F9" w:rsidP="006D3A47">
      <w:pPr>
        <w:ind w:left="426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1) jeżeli wady kwalifikują się do usunięcia, Zamawiający wyznacza Wykonawcy termin ich usunięcia.   Wykonawca zobowiązany jest do pisemnego zawiadomienia Zamawiającego o usunięciu wad.  W przypadku nie usunięcia wad w wyznaczonym terminie - Zamawiającemu przysługuje prawo naliczenia kar zgodnie z </w:t>
      </w:r>
      <w:r w:rsidRPr="006D3A47">
        <w:rPr>
          <w:rFonts w:cs="Arial"/>
          <w:bCs/>
          <w:sz w:val="22"/>
          <w:szCs w:val="22"/>
        </w:rPr>
        <w:sym w:font="Arial" w:char="00A7"/>
      </w:r>
      <w:r w:rsidRPr="006D3A47">
        <w:rPr>
          <w:rFonts w:cs="Arial"/>
          <w:bCs/>
          <w:sz w:val="22"/>
          <w:szCs w:val="22"/>
        </w:rPr>
        <w:t xml:space="preserve"> </w:t>
      </w:r>
      <w:r w:rsidR="006D3A47" w:rsidRPr="006D3A47">
        <w:rPr>
          <w:rFonts w:cs="Arial"/>
          <w:bCs/>
          <w:sz w:val="22"/>
          <w:szCs w:val="22"/>
        </w:rPr>
        <w:t>11</w:t>
      </w:r>
      <w:r w:rsidRPr="006D3A47">
        <w:rPr>
          <w:rFonts w:cs="Arial"/>
          <w:bCs/>
          <w:sz w:val="22"/>
          <w:szCs w:val="22"/>
        </w:rPr>
        <w:t xml:space="preserve"> ust. </w:t>
      </w:r>
      <w:r w:rsidR="006D3A47" w:rsidRPr="006D3A47">
        <w:rPr>
          <w:rFonts w:cs="Arial"/>
          <w:bCs/>
          <w:sz w:val="22"/>
          <w:szCs w:val="22"/>
        </w:rPr>
        <w:t xml:space="preserve">2 </w:t>
      </w:r>
      <w:proofErr w:type="spellStart"/>
      <w:r w:rsidR="006D3A47" w:rsidRPr="006D3A47">
        <w:rPr>
          <w:rFonts w:cs="Arial"/>
          <w:bCs/>
          <w:sz w:val="22"/>
          <w:szCs w:val="22"/>
        </w:rPr>
        <w:t>pkt</w:t>
      </w:r>
      <w:proofErr w:type="spellEnd"/>
      <w:r w:rsidR="006D3A47" w:rsidRPr="006D3A47">
        <w:rPr>
          <w:rFonts w:cs="Arial"/>
          <w:bCs/>
          <w:sz w:val="22"/>
          <w:szCs w:val="22"/>
        </w:rPr>
        <w:t xml:space="preserve"> 2)</w:t>
      </w:r>
      <w:r w:rsidRPr="006D3A47">
        <w:rPr>
          <w:rFonts w:cs="Arial"/>
          <w:bCs/>
          <w:sz w:val="22"/>
          <w:szCs w:val="22"/>
        </w:rPr>
        <w:t xml:space="preserve"> oraz zlecenia usunięcia wad innemu Wykonawcy</w:t>
      </w:r>
      <w:r w:rsidR="006D3A47" w:rsidRPr="006D3A47">
        <w:rPr>
          <w:rFonts w:cs="Arial"/>
          <w:bCs/>
          <w:sz w:val="22"/>
          <w:szCs w:val="22"/>
        </w:rPr>
        <w:t xml:space="preserve">. Koszty usunięcia wad </w:t>
      </w:r>
      <w:r w:rsidRPr="006D3A47">
        <w:rPr>
          <w:rFonts w:cs="Arial"/>
          <w:bCs/>
          <w:sz w:val="22"/>
          <w:szCs w:val="22"/>
        </w:rPr>
        <w:t xml:space="preserve"> pokryje Wykonawca;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2) jeżeli wady nie kwalifikują się do usunięcia, to: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      a) Zamawiający może żądać ponownego wykonania robót,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       b) Zamawiający może żądać równowartości wadliwie wykonanej czynności przedmiotu </w:t>
      </w:r>
      <w:r w:rsidR="006D3A47" w:rsidRPr="006D3A47">
        <w:rPr>
          <w:rFonts w:cs="Arial"/>
          <w:bCs/>
          <w:sz w:val="22"/>
          <w:szCs w:val="22"/>
        </w:rPr>
        <w:t>u</w:t>
      </w:r>
      <w:r w:rsidRPr="006D3A47">
        <w:rPr>
          <w:rFonts w:cs="Arial"/>
          <w:bCs/>
          <w:sz w:val="22"/>
          <w:szCs w:val="22"/>
        </w:rPr>
        <w:t>mowy.</w:t>
      </w:r>
    </w:p>
    <w:p w:rsidR="00D920F9" w:rsidRPr="006D3A47" w:rsidRDefault="00D920F9" w:rsidP="006D3A47">
      <w:p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6. Wykonawca jest zobowiązany usunąć zgłoszone wady oraz wykonać naprawy, które zostały zgłoszone przez Zamawiającego w okresie trwania gwarancji lub rękojmi, pomimo upływu gwarancji.</w:t>
      </w:r>
    </w:p>
    <w:p w:rsidR="00D920F9" w:rsidRPr="006D3A47" w:rsidRDefault="00D920F9" w:rsidP="006D3A47">
      <w:p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7. Zgodnie z zapisem w punkcie II i IV Karty gwarancyjnej Wykonawca jest zobowiązany do nieodpłatnych świadczeń gwarancyjnych i konserwacyjnych zainstalowanych urządzeń i wykonanych robót w okresie gwarancji. Karta gwarancyjna stanowi Załącznik Nr 1 do Umowy.  </w:t>
      </w:r>
    </w:p>
    <w:p w:rsidR="001256AD" w:rsidRDefault="001256AD" w:rsidP="002751B2">
      <w:pPr>
        <w:jc w:val="center"/>
        <w:rPr>
          <w:sz w:val="22"/>
          <w:szCs w:val="22"/>
          <w:lang w:eastAsia="ar-SA"/>
        </w:rPr>
      </w:pPr>
    </w:p>
    <w:p w:rsidR="002E1241" w:rsidRDefault="002E1241" w:rsidP="002751B2">
      <w:pPr>
        <w:jc w:val="center"/>
        <w:rPr>
          <w:sz w:val="22"/>
          <w:szCs w:val="22"/>
          <w:lang w:eastAsia="ar-SA"/>
        </w:rPr>
      </w:pPr>
    </w:p>
    <w:p w:rsidR="002751B2" w:rsidRPr="006E7AEB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6E7AEB">
        <w:rPr>
          <w:b/>
          <w:sz w:val="22"/>
          <w:szCs w:val="22"/>
          <w:lang w:eastAsia="ar-SA"/>
        </w:rPr>
        <w:t>§1</w:t>
      </w:r>
      <w:r w:rsidR="000036BB">
        <w:rPr>
          <w:b/>
          <w:sz w:val="22"/>
          <w:szCs w:val="22"/>
          <w:lang w:eastAsia="ar-SA"/>
        </w:rPr>
        <w:t>1</w:t>
      </w:r>
      <w:r w:rsidRPr="006E7AEB">
        <w:rPr>
          <w:b/>
          <w:sz w:val="22"/>
          <w:szCs w:val="22"/>
          <w:lang w:eastAsia="ar-SA"/>
        </w:rPr>
        <w:t>.</w:t>
      </w:r>
    </w:p>
    <w:p w:rsidR="002751B2" w:rsidRPr="006E7AEB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6E7AEB">
        <w:rPr>
          <w:b/>
          <w:sz w:val="22"/>
          <w:szCs w:val="22"/>
          <w:lang w:eastAsia="ar-SA"/>
        </w:rPr>
        <w:t>Kary umowne</w:t>
      </w:r>
    </w:p>
    <w:p w:rsidR="002751B2" w:rsidRPr="00A777B4" w:rsidRDefault="002751B2" w:rsidP="002751B2">
      <w:pPr>
        <w:jc w:val="center"/>
        <w:rPr>
          <w:b/>
          <w:color w:val="FF0000"/>
          <w:sz w:val="22"/>
          <w:szCs w:val="22"/>
          <w:lang w:eastAsia="ar-SA"/>
        </w:rPr>
      </w:pPr>
    </w:p>
    <w:p w:rsidR="002751B2" w:rsidRPr="002312B7" w:rsidRDefault="002751B2" w:rsidP="000E66B2">
      <w:pPr>
        <w:numPr>
          <w:ilvl w:val="0"/>
          <w:numId w:val="3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2312B7">
        <w:rPr>
          <w:sz w:val="22"/>
          <w:szCs w:val="22"/>
        </w:rPr>
        <w:t>Strony ustanawiają odpowiedzia</w:t>
      </w:r>
      <w:r w:rsidRPr="002312B7">
        <w:rPr>
          <w:color w:val="007F00"/>
          <w:sz w:val="22"/>
          <w:szCs w:val="22"/>
        </w:rPr>
        <w:t>l</w:t>
      </w:r>
      <w:r w:rsidRPr="002312B7">
        <w:rPr>
          <w:sz w:val="22"/>
          <w:szCs w:val="22"/>
        </w:rPr>
        <w:t>ność za niewykonanie lub nienależyte wykonanie zobowiązań umownych, w formie kar umownych</w:t>
      </w:r>
      <w:r w:rsidRPr="002312B7">
        <w:rPr>
          <w:color w:val="000000"/>
          <w:sz w:val="22"/>
          <w:szCs w:val="22"/>
        </w:rPr>
        <w:t>, które będą naliczane w wypadkach i wysokościach określonych w niniejszej umowie.</w:t>
      </w:r>
    </w:p>
    <w:p w:rsidR="002751B2" w:rsidRPr="002312B7" w:rsidRDefault="002751B2" w:rsidP="000E66B2">
      <w:pPr>
        <w:numPr>
          <w:ilvl w:val="0"/>
          <w:numId w:val="34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2312B7">
        <w:rPr>
          <w:color w:val="000000"/>
          <w:sz w:val="22"/>
          <w:szCs w:val="22"/>
        </w:rPr>
        <w:t>Wykonawca zapłaci Zamawiającemu kary umowne:</w:t>
      </w:r>
    </w:p>
    <w:p w:rsidR="002751B2" w:rsidRPr="002312B7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 xml:space="preserve">za </w:t>
      </w:r>
      <w:r>
        <w:rPr>
          <w:sz w:val="22"/>
          <w:szCs w:val="22"/>
        </w:rPr>
        <w:t>opóźnienie</w:t>
      </w:r>
      <w:r w:rsidRPr="002312B7">
        <w:rPr>
          <w:sz w:val="22"/>
          <w:szCs w:val="22"/>
        </w:rPr>
        <w:t xml:space="preserve"> w wykonaniu przedmiotu umowy - w wysokości</w:t>
      </w:r>
      <w:r w:rsidRPr="002312B7">
        <w:rPr>
          <w:b/>
          <w:bCs/>
          <w:sz w:val="22"/>
          <w:szCs w:val="22"/>
        </w:rPr>
        <w:t xml:space="preserve"> 0,5</w:t>
      </w:r>
      <w:r w:rsidRPr="002312B7">
        <w:rPr>
          <w:sz w:val="22"/>
          <w:szCs w:val="22"/>
        </w:rPr>
        <w:t xml:space="preserve"> % wartości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wynagrodzenia,</w:t>
      </w:r>
      <w:r>
        <w:rPr>
          <w:sz w:val="22"/>
          <w:szCs w:val="22"/>
        </w:rPr>
        <w:t xml:space="preserve">     </w:t>
      </w:r>
      <w:r w:rsidRPr="002312B7">
        <w:rPr>
          <w:sz w:val="22"/>
          <w:szCs w:val="22"/>
        </w:rPr>
        <w:t xml:space="preserve"> o którym mowa w §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 l z podatkiem VAT, za każdy dzień</w:t>
      </w:r>
      <w:r>
        <w:rPr>
          <w:sz w:val="22"/>
          <w:szCs w:val="22"/>
        </w:rPr>
        <w:t xml:space="preserve"> opóźnienia</w:t>
      </w:r>
      <w:r w:rsidRPr="002312B7">
        <w:rPr>
          <w:sz w:val="22"/>
          <w:szCs w:val="22"/>
        </w:rPr>
        <w:t xml:space="preserve">  licząc od następnego dnia po upływie terminu zakończenia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wynikającego z umowy do dnia przekazania do odbioru przez Wykonawcę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robót budowlanych włącznie;</w:t>
      </w:r>
    </w:p>
    <w:p w:rsidR="002751B2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 xml:space="preserve">za </w:t>
      </w:r>
      <w:r>
        <w:rPr>
          <w:sz w:val="22"/>
          <w:szCs w:val="22"/>
        </w:rPr>
        <w:t>opóźnienie</w:t>
      </w:r>
      <w:r w:rsidRPr="002312B7">
        <w:rPr>
          <w:sz w:val="22"/>
          <w:szCs w:val="22"/>
        </w:rPr>
        <w:t xml:space="preserve"> w usunięciu wad stwierdzonych w trakcie robót, przy odbiorze lub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 xml:space="preserve">ujawnionych </w:t>
      </w:r>
      <w:r>
        <w:rPr>
          <w:sz w:val="22"/>
          <w:szCs w:val="22"/>
        </w:rPr>
        <w:t xml:space="preserve">      </w:t>
      </w:r>
      <w:r w:rsidRPr="002312B7">
        <w:rPr>
          <w:sz w:val="22"/>
          <w:szCs w:val="22"/>
        </w:rPr>
        <w:t xml:space="preserve">w okresie </w:t>
      </w:r>
      <w:r w:rsidR="00E879C2">
        <w:rPr>
          <w:sz w:val="22"/>
          <w:szCs w:val="22"/>
        </w:rPr>
        <w:t xml:space="preserve">gwarancji lub </w:t>
      </w:r>
      <w:r w:rsidRPr="002312B7">
        <w:rPr>
          <w:sz w:val="22"/>
          <w:szCs w:val="22"/>
        </w:rPr>
        <w:t>rękojmi, w wysokości</w:t>
      </w:r>
      <w:r w:rsidRPr="002312B7">
        <w:rPr>
          <w:b/>
          <w:bCs/>
          <w:sz w:val="22"/>
          <w:szCs w:val="22"/>
        </w:rPr>
        <w:t xml:space="preserve"> 0,5</w:t>
      </w:r>
      <w:r w:rsidRPr="002312B7">
        <w:rPr>
          <w:sz w:val="22"/>
          <w:szCs w:val="22"/>
        </w:rPr>
        <w:t xml:space="preserve"> % wynagrodzenia, o którym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mowa w §</w:t>
      </w:r>
      <w:r>
        <w:rPr>
          <w:sz w:val="22"/>
          <w:szCs w:val="22"/>
        </w:rPr>
        <w:t xml:space="preserve">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 l z podatkiem </w:t>
      </w:r>
    </w:p>
    <w:p w:rsidR="002751B2" w:rsidRDefault="002751B2" w:rsidP="002751B2">
      <w:pPr>
        <w:pStyle w:val="Akapitzlist"/>
        <w:spacing w:line="2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VAT, </w:t>
      </w:r>
      <w:r w:rsidRPr="002312B7">
        <w:rPr>
          <w:sz w:val="22"/>
          <w:szCs w:val="22"/>
        </w:rPr>
        <w:t xml:space="preserve">za każdy dzień </w:t>
      </w:r>
      <w:r>
        <w:rPr>
          <w:sz w:val="22"/>
          <w:szCs w:val="22"/>
        </w:rPr>
        <w:t>opóźnienia</w:t>
      </w:r>
      <w:r w:rsidRPr="002312B7">
        <w:rPr>
          <w:sz w:val="22"/>
          <w:szCs w:val="22"/>
        </w:rPr>
        <w:t xml:space="preserve"> licząc od upływu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terminu wyznaczonego na usunięcie poszczególnych wad, do dnia ich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usunięcia włącznie;</w:t>
      </w:r>
    </w:p>
    <w:p w:rsidR="002751B2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>za odstąpienie od umowy z przyczyn zależnych od Wykonawcy w wysokości</w:t>
      </w:r>
      <w:r>
        <w:rPr>
          <w:sz w:val="22"/>
          <w:szCs w:val="22"/>
        </w:rPr>
        <w:t xml:space="preserve"> </w:t>
      </w:r>
      <w:r w:rsidRPr="0037793D">
        <w:rPr>
          <w:b/>
          <w:bCs/>
          <w:sz w:val="22"/>
          <w:szCs w:val="22"/>
        </w:rPr>
        <w:t>10%</w:t>
      </w:r>
      <w:r w:rsidRPr="002312B7">
        <w:rPr>
          <w:sz w:val="22"/>
          <w:szCs w:val="22"/>
        </w:rPr>
        <w:t xml:space="preserve"> wynagrodzenia, o którym mowa w §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l z podatkiem VAT;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>za brak zapłaty lub</w:t>
      </w:r>
      <w:r w:rsidRPr="00DA6905">
        <w:rPr>
          <w:sz w:val="23"/>
          <w:szCs w:val="23"/>
        </w:rPr>
        <w:t xml:space="preserve"> nieterminową zapłatę wynagrodzenia</w:t>
      </w:r>
      <w:r w:rsidRPr="00DA6905">
        <w:rPr>
          <w:sz w:val="22"/>
          <w:szCs w:val="22"/>
        </w:rPr>
        <w:t xml:space="preserve"> należnego podwykonawcom lub dalszym podwykonawcom w wysokości</w:t>
      </w:r>
      <w:r w:rsidRPr="00DA69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Pr="00DA6905">
        <w:rPr>
          <w:b/>
          <w:bCs/>
          <w:sz w:val="22"/>
          <w:szCs w:val="22"/>
        </w:rPr>
        <w:t>%</w:t>
      </w:r>
      <w:r w:rsidRPr="00DA6905">
        <w:rPr>
          <w:sz w:val="22"/>
          <w:szCs w:val="22"/>
        </w:rPr>
        <w:t xml:space="preserve"> wartości wynagrodzenia należnego podwykonawcom lub dalszym podwykonawcom;*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lastRenderedPageBreak/>
        <w:t>za nieprzedłożenie do zaakceptowania projektu umowy o podwykonawstwo, której przedmiotem są roboty budowlane, lub projektu jej zmiany, o którym mowa w § 1</w:t>
      </w:r>
      <w:r w:rsidR="000036BB">
        <w:rPr>
          <w:sz w:val="22"/>
          <w:szCs w:val="22"/>
        </w:rPr>
        <w:t>4</w:t>
      </w:r>
      <w:r w:rsidRPr="00DA6905">
        <w:rPr>
          <w:sz w:val="22"/>
          <w:szCs w:val="22"/>
        </w:rPr>
        <w:t xml:space="preserve"> ust. 4, w wysokości</w:t>
      </w:r>
      <w:r w:rsidRPr="00DA6905">
        <w:rPr>
          <w:b/>
          <w:bCs/>
          <w:sz w:val="22"/>
          <w:szCs w:val="22"/>
        </w:rPr>
        <w:t xml:space="preserve"> 1000 zł</w:t>
      </w:r>
      <w:r w:rsidRPr="00DA6905">
        <w:rPr>
          <w:sz w:val="22"/>
          <w:szCs w:val="22"/>
        </w:rPr>
        <w:t xml:space="preserve"> za każdy nieprzedłożony projekt;*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 xml:space="preserve"> za nieprzedłożenie poświadczonej za zgodność z oryginałem kopii umowy o podwykonawstwo, której przedmiotem są roboty budowlane, lub jej zmiany we właściwym terminie określonym </w:t>
      </w:r>
      <w:r w:rsidR="00597085">
        <w:rPr>
          <w:sz w:val="22"/>
          <w:szCs w:val="22"/>
        </w:rPr>
        <w:t xml:space="preserve">        </w:t>
      </w:r>
      <w:r w:rsidRPr="00DA6905">
        <w:rPr>
          <w:sz w:val="22"/>
          <w:szCs w:val="22"/>
        </w:rPr>
        <w:t>w § 1</w:t>
      </w:r>
      <w:r w:rsidR="000036BB">
        <w:rPr>
          <w:sz w:val="22"/>
          <w:szCs w:val="22"/>
        </w:rPr>
        <w:t>4</w:t>
      </w:r>
      <w:r w:rsidRPr="00DA6905">
        <w:rPr>
          <w:sz w:val="22"/>
          <w:szCs w:val="22"/>
        </w:rPr>
        <w:t xml:space="preserve">  </w:t>
      </w:r>
      <w:r w:rsidRPr="009068D6">
        <w:rPr>
          <w:color w:val="000000" w:themeColor="text1"/>
          <w:sz w:val="22"/>
          <w:szCs w:val="22"/>
        </w:rPr>
        <w:t>ust. 9,</w:t>
      </w:r>
      <w:r w:rsidRPr="00DA6905">
        <w:rPr>
          <w:sz w:val="22"/>
          <w:szCs w:val="22"/>
        </w:rPr>
        <w:t xml:space="preserve"> w wysokości</w:t>
      </w:r>
      <w:r w:rsidRPr="00DA69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</w:t>
      </w:r>
      <w:r w:rsidRPr="00DA6905">
        <w:rPr>
          <w:b/>
          <w:bCs/>
          <w:sz w:val="22"/>
          <w:szCs w:val="22"/>
        </w:rPr>
        <w:t>00 zł</w:t>
      </w:r>
      <w:r w:rsidRPr="00DA6905">
        <w:rPr>
          <w:sz w:val="22"/>
          <w:szCs w:val="22"/>
        </w:rPr>
        <w:t xml:space="preserve"> za każdy </w:t>
      </w:r>
      <w:r>
        <w:rPr>
          <w:sz w:val="22"/>
          <w:szCs w:val="22"/>
        </w:rPr>
        <w:t>taki przypadek</w:t>
      </w:r>
      <w:r w:rsidRPr="00DA6905">
        <w:rPr>
          <w:sz w:val="22"/>
          <w:szCs w:val="22"/>
        </w:rPr>
        <w:t>;*</w:t>
      </w:r>
    </w:p>
    <w:p w:rsidR="002751B2" w:rsidRPr="006D4141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6D4141">
        <w:rPr>
          <w:sz w:val="22"/>
          <w:szCs w:val="22"/>
        </w:rPr>
        <w:t>za brak zmiany umowy o podwykonawstwo w zakresie terminu zapłaty, którym mowa w § 1</w:t>
      </w:r>
      <w:r w:rsidR="000036BB">
        <w:rPr>
          <w:sz w:val="22"/>
          <w:szCs w:val="22"/>
        </w:rPr>
        <w:t>4</w:t>
      </w:r>
      <w:r w:rsidRPr="006D4141">
        <w:rPr>
          <w:sz w:val="22"/>
          <w:szCs w:val="22"/>
        </w:rPr>
        <w:t xml:space="preserve"> ust. </w:t>
      </w:r>
      <w:r w:rsidRPr="009068D6">
        <w:rPr>
          <w:color w:val="000000" w:themeColor="text1"/>
          <w:sz w:val="22"/>
          <w:szCs w:val="22"/>
        </w:rPr>
        <w:t>15</w:t>
      </w:r>
      <w:r w:rsidRPr="006D4141">
        <w:rPr>
          <w:sz w:val="22"/>
          <w:szCs w:val="22"/>
        </w:rPr>
        <w:t>, we wskazanym przez Zamawiającego terminie,</w:t>
      </w:r>
      <w:r>
        <w:rPr>
          <w:sz w:val="22"/>
          <w:szCs w:val="22"/>
        </w:rPr>
        <w:t xml:space="preserve"> </w:t>
      </w:r>
      <w:r w:rsidRPr="006D4141">
        <w:rPr>
          <w:sz w:val="22"/>
          <w:szCs w:val="22"/>
        </w:rPr>
        <w:t>w wysokości</w:t>
      </w:r>
      <w:r w:rsidRPr="006D4141">
        <w:rPr>
          <w:b/>
          <w:bCs/>
          <w:sz w:val="22"/>
          <w:szCs w:val="22"/>
        </w:rPr>
        <w:t xml:space="preserve"> 0,5 %</w:t>
      </w:r>
      <w:r w:rsidRPr="006D4141">
        <w:rPr>
          <w:sz w:val="22"/>
          <w:szCs w:val="22"/>
        </w:rPr>
        <w:t xml:space="preserve"> za każdy dzień</w:t>
      </w:r>
      <w:r>
        <w:rPr>
          <w:sz w:val="22"/>
          <w:szCs w:val="22"/>
        </w:rPr>
        <w:t xml:space="preserve">  </w:t>
      </w:r>
      <w:r w:rsidRPr="006D4141">
        <w:rPr>
          <w:sz w:val="22"/>
          <w:szCs w:val="22"/>
        </w:rPr>
        <w:t xml:space="preserve"> opóźnienia .*</w:t>
      </w:r>
    </w:p>
    <w:p w:rsidR="002751B2" w:rsidRPr="002126D3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D4141">
        <w:rPr>
          <w:sz w:val="22"/>
          <w:szCs w:val="22"/>
        </w:rPr>
        <w:t xml:space="preserve">Jeżeli Zamawiający stwierdzi istnienie wad w przedmiocie umowy, które nie dadzą się usunąć lub koszt ich usunięcia będzie zbyt wysoki w stosunku do uzyskanego efektu, a użytkowanie przedmiotu umowy </w:t>
      </w:r>
      <w:r w:rsidRPr="009C2C65">
        <w:rPr>
          <w:sz w:val="22"/>
          <w:szCs w:val="22"/>
        </w:rPr>
        <w:t>z</w:t>
      </w:r>
      <w:r w:rsidRPr="006D4141">
        <w:rPr>
          <w:sz w:val="22"/>
          <w:szCs w:val="22"/>
        </w:rPr>
        <w:t xml:space="preserve">godnie z przeznaczeniem będzie możliwe, to Zamawiający może zrezygnować z żądania usunięcia wad. Powyższe winno być stwierdzone protokołem podpisanym przez obie strony. </w:t>
      </w:r>
      <w:r>
        <w:rPr>
          <w:sz w:val="22"/>
          <w:szCs w:val="22"/>
        </w:rPr>
        <w:t xml:space="preserve">            </w:t>
      </w:r>
      <w:r w:rsidRPr="006D4141">
        <w:rPr>
          <w:sz w:val="22"/>
          <w:szCs w:val="22"/>
        </w:rPr>
        <w:t>W przypadku rezygnacji przez Zamawiającego</w:t>
      </w:r>
      <w:r w:rsidRPr="002126D3">
        <w:rPr>
          <w:sz w:val="22"/>
          <w:szCs w:val="22"/>
        </w:rPr>
        <w:t xml:space="preserve"> z żądania usunięcia wad, Wykonawca zapłaci Zamawiającemu karę</w:t>
      </w:r>
      <w:r>
        <w:rPr>
          <w:sz w:val="22"/>
          <w:szCs w:val="22"/>
        </w:rPr>
        <w:t xml:space="preserve"> </w:t>
      </w:r>
      <w:r w:rsidRPr="002126D3">
        <w:rPr>
          <w:sz w:val="22"/>
          <w:szCs w:val="22"/>
        </w:rPr>
        <w:t>umowną w wysokości</w:t>
      </w:r>
      <w:r w:rsidRPr="002126D3">
        <w:rPr>
          <w:b/>
          <w:bCs/>
          <w:sz w:val="22"/>
          <w:szCs w:val="22"/>
        </w:rPr>
        <w:t xml:space="preserve"> 10</w:t>
      </w:r>
      <w:r w:rsidRPr="002126D3">
        <w:rPr>
          <w:sz w:val="22"/>
          <w:szCs w:val="22"/>
        </w:rPr>
        <w:t xml:space="preserve"> % wynagrodzenia brutto.</w:t>
      </w:r>
    </w:p>
    <w:p w:rsidR="002751B2" w:rsidRPr="00564CC5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64CC5">
        <w:rPr>
          <w:sz w:val="22"/>
          <w:szCs w:val="22"/>
        </w:rPr>
        <w:t>Wykonawca  wyraża  zgodę  na  dokonywanie  potrąceń  kar  umownych z wynagrodzenia przysługującego mu z tytułu realizacji pr</w:t>
      </w:r>
      <w:r w:rsidRPr="00564CC5">
        <w:rPr>
          <w:color w:val="007F00"/>
          <w:sz w:val="22"/>
          <w:szCs w:val="22"/>
        </w:rPr>
        <w:t>z</w:t>
      </w:r>
      <w:r w:rsidRPr="00564CC5">
        <w:rPr>
          <w:sz w:val="22"/>
          <w:szCs w:val="22"/>
        </w:rPr>
        <w:t>edmiotu umowy</w:t>
      </w:r>
      <w:r>
        <w:rPr>
          <w:sz w:val="22"/>
          <w:szCs w:val="22"/>
        </w:rPr>
        <w:t>.</w:t>
      </w:r>
    </w:p>
    <w:p w:rsidR="002751B2" w:rsidRPr="00996616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996616">
        <w:rPr>
          <w:sz w:val="22"/>
          <w:szCs w:val="22"/>
        </w:rPr>
        <w:t>Jeżeli wartość szkody przekroczy wartość należnych kar umownych, Strony będą mogły dochodzić od</w:t>
      </w:r>
      <w:r>
        <w:rPr>
          <w:sz w:val="22"/>
          <w:szCs w:val="22"/>
        </w:rPr>
        <w:t>szkodowania uzupełniającego</w:t>
      </w:r>
      <w:r w:rsidRPr="00996616">
        <w:rPr>
          <w:sz w:val="22"/>
          <w:szCs w:val="22"/>
        </w:rPr>
        <w:t xml:space="preserve"> w wysokości rzeczywiście poniesionej szkody.</w:t>
      </w:r>
    </w:p>
    <w:p w:rsidR="002751B2" w:rsidRDefault="002751B2" w:rsidP="002751B2">
      <w:pPr>
        <w:spacing w:line="220" w:lineRule="auto"/>
        <w:ind w:left="284" w:hanging="284"/>
        <w:rPr>
          <w:sz w:val="22"/>
          <w:szCs w:val="22"/>
        </w:rPr>
      </w:pPr>
    </w:p>
    <w:p w:rsidR="002E1241" w:rsidRDefault="002E1241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0036BB">
        <w:rPr>
          <w:b/>
          <w:sz w:val="22"/>
          <w:szCs w:val="22"/>
          <w:lang w:eastAsia="ar-SA"/>
        </w:rPr>
        <w:t>2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Pr="002E759E" w:rsidRDefault="002751B2" w:rsidP="002751B2">
      <w:pPr>
        <w:tabs>
          <w:tab w:val="left" w:pos="9072"/>
        </w:tabs>
        <w:ind w:firstLine="142"/>
        <w:jc w:val="center"/>
        <w:rPr>
          <w:b/>
          <w:bCs/>
          <w:sz w:val="22"/>
          <w:szCs w:val="22"/>
        </w:rPr>
      </w:pPr>
      <w:r w:rsidRPr="002E759E">
        <w:rPr>
          <w:b/>
          <w:bCs/>
          <w:sz w:val="22"/>
          <w:szCs w:val="22"/>
        </w:rPr>
        <w:t>Zmiany postanowień umowy</w:t>
      </w:r>
    </w:p>
    <w:p w:rsidR="002751B2" w:rsidRPr="002E759E" w:rsidRDefault="002751B2" w:rsidP="002751B2">
      <w:pPr>
        <w:tabs>
          <w:tab w:val="left" w:pos="9072"/>
        </w:tabs>
        <w:ind w:firstLine="142"/>
        <w:jc w:val="center"/>
        <w:rPr>
          <w:sz w:val="22"/>
          <w:szCs w:val="22"/>
        </w:rPr>
      </w:pPr>
    </w:p>
    <w:p w:rsidR="002751B2" w:rsidRPr="002E759E" w:rsidRDefault="002751B2" w:rsidP="000E66B2">
      <w:pPr>
        <w:pStyle w:val="Standard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Strony mogą dokonywać zmiany terminu wykonania przedmiotu umowy co najmniej o okres odpowiadający wstrzymaniu lub opóźnieniu robót w przypadku: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niekorzystnych warunków atmosferycznych uniemożliwiających prawidłowe wykonanie robót zgodnie z technologią,</w:t>
      </w:r>
      <w:r w:rsidRPr="002E759E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2E759E">
        <w:rPr>
          <w:rFonts w:ascii="Times New Roman" w:hAnsi="Times New Roman" w:cs="Times New Roman"/>
          <w:lang w:val="pl-PL"/>
        </w:rPr>
        <w:t>normami, innymi przepisami jeżeli konieczność wykonania tych prac w tym okresie nie jest następstwem okoliczności, za które Wykonawca ponosi odpowiedzialność,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konieczności wykonania robót dodatkowych lub zamiennych, które wstrzymują lub opóźniają realizację przedmiotu umowy,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opóźnienia w dokonaniu określonych czynności, decyzji, zezwoleń, uzgodnień itp. do których właściwe organy są zobowiązane na mocy przepisów prawa, jeżeli opóźnienie przekroczy okres, przewidziany w przepisach prawa, w których decyzje te powinny zostać wydane oraz nie są następstwem okoliczności, za które Wykonawca ponosi odpowiedzialność,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niemożności wykonywania robót, gdy uprawniony organ nie dopuszcza do wykonania robót lub wstrzymuje wykonanie robót z przyczyn niezawinionych przez Wykonawcę,</w:t>
      </w:r>
    </w:p>
    <w:p w:rsidR="002751B2" w:rsidRPr="002E759E" w:rsidRDefault="002751B2" w:rsidP="000E66B2">
      <w:pPr>
        <w:pStyle w:val="Standard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Strony dopuszczają zmianę postanowień umowy w stosunku do treści oferty Wykonawcy poprzez zmianę wykonania przedmiotu umowy, zmianę wynagrodzenia lub przedłużenie terminu zakończenia realizacji przedmiotu umowy w przypadku: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siły wyższej uniemożliwiającej wykonanie przedmiotu umowy zgodnie z jej postanowieniami,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zmian technologicznych – o ile są korzystne dla Zamawiającego i o ile nie powodują zwiększenia wynagrodzenia Wykonawcy, pod warunkiem, że są spowodowane w szczególności: </w:t>
      </w:r>
    </w:p>
    <w:p w:rsidR="002751B2" w:rsidRPr="002E759E" w:rsidRDefault="002751B2" w:rsidP="000E66B2">
      <w:pPr>
        <w:pStyle w:val="Standard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pojawieniem się materiałów lub urządzeń nowszej generacji pozwalających na zaoszczędzenie kosztów realizacji przedmiotu umowy, skrócenia terminu realizacji, obniżenia kosztów eksploatacji lub uzyskanie lepszej jakości wykonanych robót,</w:t>
      </w:r>
    </w:p>
    <w:p w:rsidR="002751B2" w:rsidRPr="002E759E" w:rsidRDefault="002751B2" w:rsidP="000E66B2">
      <w:pPr>
        <w:pStyle w:val="Standard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pojawienie się nowszych technologii wykonania zaprojektowanych robót pozwalających na zaoszczędzenie czasu realizacji inwestycji lub kosztów wykonania i eksploatacji przedmiotu umowy,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9F75D4">
        <w:rPr>
          <w:rFonts w:ascii="Times New Roman" w:hAnsi="Times New Roman" w:cs="Times New Roman"/>
          <w:lang w:val="pl-PL"/>
        </w:rPr>
        <w:t>konieczności zrealizowania jakiejkolwiek części robót przy zastosowaniu odmiennych rozwiązań technicznych czy technologicznych niż wskazane w dokumentacji projektowej a wynikających</w:t>
      </w:r>
      <w:r>
        <w:rPr>
          <w:rFonts w:ascii="Times New Roman" w:hAnsi="Times New Roman" w:cs="Times New Roman"/>
          <w:lang w:val="pl-PL"/>
        </w:rPr>
        <w:t xml:space="preserve">     </w:t>
      </w:r>
      <w:r w:rsidRPr="009F75D4">
        <w:rPr>
          <w:rFonts w:ascii="Times New Roman" w:hAnsi="Times New Roman" w:cs="Times New Roman"/>
          <w:lang w:val="pl-PL"/>
        </w:rPr>
        <w:t xml:space="preserve"> z wad tej dokumentacji lub statusu prawnego, w oparciu o które ją przygotowano, gdyby zastosowanie przewidzianych</w:t>
      </w:r>
      <w:r w:rsidRPr="002E759E">
        <w:rPr>
          <w:rFonts w:ascii="Times New Roman" w:hAnsi="Times New Roman" w:cs="Times New Roman"/>
          <w:lang w:val="pl-PL"/>
        </w:rPr>
        <w:t xml:space="preserve"> w dokumentacji rozwiązań groziło niewykonaniem lub wykonaniem nienależytym przedmiotu u mowy, 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odbiegających w istotny sposób od przyjętych w dokumentacji projektowej warunków geologicznych, geotechnicznych, hydrologicznych, rozpoznania terenu w zakresie znalezisk archeologicznych, występowania niewypałów, napotkania nieinwentaryzowanych lub błędnie zinwentaryzowanych sieci, instalacji lub innych obiektów budowlanych, które mogą skutkować niewykonaniem lub nienależytym wykonaniem przedmiotu umowy,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lastRenderedPageBreak/>
        <w:t xml:space="preserve">konieczności zrealizowania przedmiotu umowy przy zastosowaniu innych rozwiązań technicznych lub materiałowych ze względu na zmiany obowiązującego prawa, 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kolizji z planowanymi lub równolegle prowadzonymi przez inne podmioty pracami</w:t>
      </w:r>
      <w:r>
        <w:rPr>
          <w:rFonts w:ascii="Times New Roman" w:hAnsi="Times New Roman" w:cs="Times New Roman"/>
          <w:lang w:val="pl-PL"/>
        </w:rPr>
        <w:t xml:space="preserve">    </w:t>
      </w:r>
      <w:r w:rsidRPr="002E759E">
        <w:rPr>
          <w:rFonts w:ascii="Times New Roman" w:hAnsi="Times New Roman" w:cs="Times New Roman"/>
          <w:lang w:val="pl-PL"/>
        </w:rPr>
        <w:t xml:space="preserve"> w zakresie niezbędnym do uniknięcia lub usunięcia tych kolizji,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zaistnienia innych okoliczności prawnych lub technicznych skutkujących niemożnością wykonania lub należytego wykonania przedmiotu umowy zgodnie z jej postanowieniami</w:t>
      </w:r>
      <w:r>
        <w:rPr>
          <w:rFonts w:ascii="Times New Roman" w:hAnsi="Times New Roman" w:cs="Times New Roman"/>
          <w:lang w:val="pl-PL"/>
        </w:rPr>
        <w:t>.</w:t>
      </w:r>
    </w:p>
    <w:p w:rsidR="002751B2" w:rsidRPr="002E759E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Strony dopuszczają możliwość zmiany postanowień umowy dot. wykonania części robót przez podwykonawców, dalszych podwykonawców w sytuacji, gdy </w:t>
      </w:r>
      <w:r w:rsidR="0047369A">
        <w:rPr>
          <w:rFonts w:ascii="Times New Roman" w:hAnsi="Times New Roman" w:cs="Times New Roman"/>
          <w:lang w:val="pl-PL"/>
        </w:rPr>
        <w:t>W</w:t>
      </w:r>
      <w:r w:rsidRPr="002E759E">
        <w:rPr>
          <w:rFonts w:ascii="Times New Roman" w:hAnsi="Times New Roman" w:cs="Times New Roman"/>
          <w:lang w:val="pl-PL"/>
        </w:rPr>
        <w:t>ykonawca zobowiązał się do osobistego wykonania robót lub części robót.</w:t>
      </w:r>
    </w:p>
    <w:p w:rsidR="002751B2" w:rsidRPr="008123E1" w:rsidRDefault="002751B2" w:rsidP="000E66B2">
      <w:pPr>
        <w:pStyle w:val="Akapitzlist"/>
        <w:numPr>
          <w:ilvl w:val="0"/>
          <w:numId w:val="3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 xml:space="preserve">W przypadku zmiany przez ustawodawcę określonej w </w:t>
      </w:r>
      <w:r w:rsidRPr="00A8265B">
        <w:rPr>
          <w:sz w:val="22"/>
          <w:szCs w:val="22"/>
          <w:lang w:eastAsia="ar-SA"/>
        </w:rPr>
        <w:t xml:space="preserve">§ </w:t>
      </w:r>
      <w:r w:rsidR="000036BB">
        <w:rPr>
          <w:sz w:val="22"/>
          <w:szCs w:val="22"/>
          <w:lang w:eastAsia="ar-SA"/>
        </w:rPr>
        <w:t>7</w:t>
      </w:r>
      <w:r>
        <w:rPr>
          <w:sz w:val="22"/>
          <w:szCs w:val="22"/>
          <w:lang w:eastAsia="ar-SA"/>
        </w:rPr>
        <w:t xml:space="preserve"> </w:t>
      </w:r>
      <w:r w:rsidRPr="008123E1">
        <w:rPr>
          <w:sz w:val="22"/>
          <w:szCs w:val="22"/>
        </w:rPr>
        <w:t>ust. l procentowej stawki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podatku VAT, kwota brutto wynagrodzenia zostanie aneksem do niniejszej umowy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odpowiednio dostosowana.</w:t>
      </w:r>
    </w:p>
    <w:p w:rsidR="002751B2" w:rsidRPr="006D7B56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70C0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Pr="002E759E">
        <w:rPr>
          <w:rFonts w:ascii="Times New Roman" w:hAnsi="Times New Roman" w:cs="Times New Roman"/>
          <w:lang w:val="pl-PL"/>
        </w:rPr>
        <w:t>mian</w:t>
      </w:r>
      <w:r>
        <w:rPr>
          <w:rFonts w:ascii="Times New Roman" w:hAnsi="Times New Roman" w:cs="Times New Roman"/>
          <w:lang w:val="pl-PL"/>
        </w:rPr>
        <w:t>y umowy</w:t>
      </w:r>
      <w:r w:rsidRPr="002E759E">
        <w:rPr>
          <w:rFonts w:ascii="Times New Roman" w:hAnsi="Times New Roman" w:cs="Times New Roman"/>
          <w:lang w:val="pl-PL"/>
        </w:rPr>
        <w:t xml:space="preserve"> wymienion</w:t>
      </w:r>
      <w:r>
        <w:rPr>
          <w:rFonts w:ascii="Times New Roman" w:hAnsi="Times New Roman" w:cs="Times New Roman"/>
          <w:lang w:val="pl-PL"/>
        </w:rPr>
        <w:t xml:space="preserve">e </w:t>
      </w:r>
      <w:r w:rsidRPr="002E759E">
        <w:rPr>
          <w:rFonts w:ascii="Times New Roman" w:hAnsi="Times New Roman" w:cs="Times New Roman"/>
          <w:lang w:val="pl-PL"/>
        </w:rPr>
        <w:t>w § 5 umowy</w:t>
      </w:r>
      <w:r>
        <w:rPr>
          <w:rFonts w:ascii="Times New Roman" w:hAnsi="Times New Roman" w:cs="Times New Roman"/>
          <w:lang w:val="pl-PL"/>
        </w:rPr>
        <w:t xml:space="preserve"> nie wymagają sporządzenia aneksu do umowy. Wystarczająca formą wprowadzenia tych zmian jest informacja pisemna potwierdzona przez obie strony</w:t>
      </w:r>
      <w:r w:rsidRPr="002E759E">
        <w:rPr>
          <w:rFonts w:ascii="Times New Roman" w:hAnsi="Times New Roman" w:cs="Times New Roman"/>
          <w:lang w:val="pl-PL"/>
        </w:rPr>
        <w:t xml:space="preserve"> </w:t>
      </w:r>
      <w:r w:rsidRPr="007249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751B2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Wszystkie zmiany umowy </w:t>
      </w:r>
      <w:r>
        <w:rPr>
          <w:rFonts w:ascii="Times New Roman" w:hAnsi="Times New Roman" w:cs="Times New Roman"/>
          <w:lang w:val="pl-PL"/>
        </w:rPr>
        <w:t xml:space="preserve">za wyjątkiem zmian ujętych  w </w:t>
      </w:r>
      <w:r w:rsidRPr="00A8265B">
        <w:rPr>
          <w:rFonts w:ascii="Times New Roman" w:hAnsi="Times New Roman" w:cs="Times New Roman"/>
          <w:lang w:val="pl-PL" w:eastAsia="ar-SA"/>
        </w:rPr>
        <w:t>§ 1</w:t>
      </w:r>
      <w:r w:rsidR="000036BB">
        <w:rPr>
          <w:rFonts w:ascii="Times New Roman" w:hAnsi="Times New Roman" w:cs="Times New Roman"/>
          <w:lang w:val="pl-PL" w:eastAsia="ar-SA"/>
        </w:rPr>
        <w:t>2</w:t>
      </w:r>
      <w:r w:rsidRPr="00A8265B">
        <w:rPr>
          <w:rFonts w:ascii="Times New Roman" w:hAnsi="Times New Roman" w:cs="Times New Roman"/>
          <w:lang w:val="pl-PL" w:eastAsia="ar-SA"/>
        </w:rPr>
        <w:t xml:space="preserve"> ust. </w:t>
      </w:r>
      <w:r w:rsidRPr="009068D6">
        <w:rPr>
          <w:rFonts w:ascii="Times New Roman" w:hAnsi="Times New Roman" w:cs="Times New Roman"/>
          <w:color w:val="000000" w:themeColor="text1"/>
          <w:lang w:val="pl-PL" w:eastAsia="ar-SA"/>
        </w:rPr>
        <w:t>5</w:t>
      </w:r>
      <w:r w:rsidRPr="009068D6">
        <w:rPr>
          <w:b/>
          <w:color w:val="000000" w:themeColor="text1"/>
          <w:lang w:val="pl-PL" w:eastAsia="ar-SA"/>
        </w:rPr>
        <w:t xml:space="preserve"> </w:t>
      </w:r>
      <w:r>
        <w:rPr>
          <w:b/>
          <w:lang w:val="pl-PL" w:eastAsia="ar-SA"/>
        </w:rPr>
        <w:t xml:space="preserve"> </w:t>
      </w:r>
      <w:r w:rsidRPr="002E759E">
        <w:rPr>
          <w:rFonts w:ascii="Times New Roman" w:hAnsi="Times New Roman" w:cs="Times New Roman"/>
          <w:lang w:val="pl-PL"/>
        </w:rPr>
        <w:t>wymagają formy pisemnej (aneks do umowy) pod rygorem nieważności</w:t>
      </w:r>
      <w:r w:rsidRPr="007249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71985" w:rsidRDefault="00471985" w:rsidP="002751B2">
      <w:pPr>
        <w:jc w:val="center"/>
        <w:rPr>
          <w:b/>
          <w:sz w:val="22"/>
          <w:szCs w:val="22"/>
          <w:lang w:eastAsia="ar-SA"/>
        </w:rPr>
      </w:pPr>
    </w:p>
    <w:p w:rsidR="002E1241" w:rsidRDefault="002E1241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spacing w:line="221" w:lineRule="auto"/>
        <w:ind w:left="3198" w:right="3198"/>
        <w:jc w:val="center"/>
        <w:rPr>
          <w:b/>
          <w:bCs/>
        </w:rPr>
      </w:pPr>
      <w:r w:rsidRPr="003C441E">
        <w:rPr>
          <w:b/>
          <w:sz w:val="22"/>
          <w:szCs w:val="22"/>
          <w:lang w:eastAsia="ar-SA"/>
        </w:rPr>
        <w:t>§ 1</w:t>
      </w:r>
      <w:r w:rsidR="000036BB">
        <w:rPr>
          <w:b/>
          <w:sz w:val="22"/>
          <w:szCs w:val="22"/>
          <w:lang w:eastAsia="ar-SA"/>
        </w:rPr>
        <w:t>3</w:t>
      </w:r>
      <w:r w:rsidRPr="003C441E">
        <w:rPr>
          <w:b/>
          <w:sz w:val="22"/>
          <w:szCs w:val="22"/>
          <w:lang w:eastAsia="ar-SA"/>
        </w:rPr>
        <w:t>.</w:t>
      </w:r>
      <w:r w:rsidRPr="00E0469F">
        <w:rPr>
          <w:b/>
          <w:bCs/>
        </w:rPr>
        <w:t xml:space="preserve"> </w:t>
      </w:r>
    </w:p>
    <w:p w:rsidR="002751B2" w:rsidRDefault="002751B2" w:rsidP="002751B2">
      <w:pPr>
        <w:spacing w:line="221" w:lineRule="auto"/>
        <w:ind w:left="3198" w:right="3198"/>
        <w:jc w:val="center"/>
        <w:rPr>
          <w:b/>
          <w:bCs/>
          <w:sz w:val="22"/>
          <w:szCs w:val="22"/>
        </w:rPr>
      </w:pPr>
      <w:r w:rsidRPr="00E0469F">
        <w:rPr>
          <w:b/>
          <w:bCs/>
          <w:sz w:val="22"/>
          <w:szCs w:val="22"/>
        </w:rPr>
        <w:t>Odstąpienie od umowy</w:t>
      </w:r>
    </w:p>
    <w:p w:rsidR="002751B2" w:rsidRPr="00A871EF" w:rsidRDefault="002751B2" w:rsidP="002751B2">
      <w:pPr>
        <w:spacing w:line="221" w:lineRule="auto"/>
        <w:ind w:left="3198" w:right="3198"/>
        <w:jc w:val="both"/>
        <w:rPr>
          <w:color w:val="4F81BD" w:themeColor="accent1"/>
          <w:sz w:val="22"/>
          <w:szCs w:val="22"/>
        </w:rPr>
      </w:pPr>
    </w:p>
    <w:p w:rsidR="002751B2" w:rsidRPr="00E0469F" w:rsidRDefault="002751B2" w:rsidP="002751B2">
      <w:pPr>
        <w:spacing w:line="220" w:lineRule="auto"/>
        <w:jc w:val="both"/>
        <w:rPr>
          <w:sz w:val="22"/>
          <w:szCs w:val="22"/>
        </w:rPr>
      </w:pPr>
      <w:r w:rsidRPr="00126361">
        <w:rPr>
          <w:sz w:val="22"/>
          <w:szCs w:val="22"/>
        </w:rPr>
        <w:t>Oprócz przypadków</w:t>
      </w:r>
      <w:r w:rsidRPr="00A871EF">
        <w:rPr>
          <w:color w:val="4F81BD" w:themeColor="accent1"/>
          <w:sz w:val="22"/>
          <w:szCs w:val="22"/>
        </w:rPr>
        <w:t xml:space="preserve"> </w:t>
      </w:r>
      <w:r w:rsidRPr="00126361">
        <w:rPr>
          <w:rFonts w:eastAsiaTheme="minorHAnsi"/>
          <w:sz w:val="22"/>
          <w:szCs w:val="22"/>
          <w:lang w:eastAsia="en-US"/>
        </w:rPr>
        <w:t>wymienionych w Kodeksie cywilnym,</w:t>
      </w:r>
      <w:r w:rsidRPr="00E0469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0469F">
        <w:rPr>
          <w:sz w:val="22"/>
          <w:szCs w:val="22"/>
        </w:rPr>
        <w:t>tronom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przysługuje prawo odstąpienia od umowy w następujących sytuacjach:</w:t>
      </w:r>
    </w:p>
    <w:p w:rsidR="002751B2" w:rsidRPr="00E0469F" w:rsidRDefault="002751B2" w:rsidP="002751B2">
      <w:pPr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1. Zamawiającemu przysługuje prawo do odstąpienia od umowy: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color w:val="007F00"/>
          <w:sz w:val="22"/>
          <w:szCs w:val="22"/>
        </w:rPr>
        <w:t>1</w:t>
      </w:r>
      <w:r w:rsidRPr="00E0469F">
        <w:rPr>
          <w:sz w:val="22"/>
          <w:szCs w:val="22"/>
        </w:rPr>
        <w:t>) w razie wystąpienia istotnej zmiany okoliczności powodującej, że wykonanie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 xml:space="preserve">umowy nie leży </w:t>
      </w:r>
      <w:r>
        <w:rPr>
          <w:sz w:val="22"/>
          <w:szCs w:val="22"/>
        </w:rPr>
        <w:t xml:space="preserve">          </w:t>
      </w:r>
      <w:r w:rsidRPr="00E0469F">
        <w:rPr>
          <w:sz w:val="22"/>
          <w:szCs w:val="22"/>
        </w:rPr>
        <w:t>w interesie publicznym, czego nie można było przewidzieć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w chwili zawarcia umowy - odstąpienie od umowy w tym przypadku może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 xml:space="preserve">nastąpić w terminie 30 dni od powzięcia wiadomości </w:t>
      </w:r>
      <w:r>
        <w:rPr>
          <w:sz w:val="22"/>
          <w:szCs w:val="22"/>
        </w:rPr>
        <w:t xml:space="preserve">                  </w:t>
      </w:r>
      <w:r w:rsidRPr="00E0469F">
        <w:rPr>
          <w:sz w:val="22"/>
          <w:szCs w:val="22"/>
        </w:rPr>
        <w:t>o powyższych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okolicznościach,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2) zostanie ogłoszona upadłość lub rozwiązanie firmy Wykonawcy,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3) zostanie wydany nakaz zajęcia majątku Wykonawcy,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 xml:space="preserve">4) </w:t>
      </w:r>
      <w:r>
        <w:rPr>
          <w:sz w:val="22"/>
          <w:szCs w:val="22"/>
        </w:rPr>
        <w:t>W</w:t>
      </w:r>
      <w:r w:rsidRPr="00E0469F">
        <w:rPr>
          <w:sz w:val="22"/>
          <w:szCs w:val="22"/>
        </w:rPr>
        <w:t>ykonawca nie rozpoczął robót bez uzasadnionych przyczyn oraz nie kontynuuje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ich pomimo wezwania Zamawiającego złożonego na piśmie,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 xml:space="preserve">5) </w:t>
      </w:r>
      <w:r>
        <w:rPr>
          <w:sz w:val="22"/>
          <w:szCs w:val="22"/>
        </w:rPr>
        <w:t>W</w:t>
      </w:r>
      <w:r w:rsidRPr="00E0469F">
        <w:rPr>
          <w:sz w:val="22"/>
          <w:szCs w:val="22"/>
        </w:rPr>
        <w:t xml:space="preserve">ykonawca przerwał realizację robót i przerwa ta trwa dłużej </w:t>
      </w:r>
      <w:r w:rsidRPr="00B5269A">
        <w:rPr>
          <w:sz w:val="22"/>
          <w:szCs w:val="22"/>
        </w:rPr>
        <w:t>niż jeden miesiąc</w:t>
      </w:r>
      <w:r>
        <w:rPr>
          <w:sz w:val="22"/>
          <w:szCs w:val="22"/>
        </w:rPr>
        <w:t>.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6</w:t>
      </w:r>
      <w:r w:rsidRPr="00A871EF">
        <w:rPr>
          <w:sz w:val="22"/>
          <w:szCs w:val="22"/>
        </w:rPr>
        <w:t>) w przypadku odmowy usunięcia przez Wykonawcę wad, które dadzą się usunąć</w:t>
      </w:r>
      <w:r w:rsidR="00855F96">
        <w:rPr>
          <w:sz w:val="22"/>
          <w:szCs w:val="22"/>
        </w:rPr>
        <w:t xml:space="preserve"> </w:t>
      </w:r>
      <w:r w:rsidRPr="00A871EF">
        <w:rPr>
          <w:sz w:val="22"/>
          <w:szCs w:val="22"/>
        </w:rPr>
        <w:t>lub bezskutecznego upływu terminu na usunięcie tych wad,</w:t>
      </w:r>
    </w:p>
    <w:p w:rsidR="002751B2" w:rsidRPr="009068D6" w:rsidRDefault="002751B2" w:rsidP="002751B2">
      <w:pPr>
        <w:ind w:left="320" w:hanging="340"/>
        <w:jc w:val="both"/>
        <w:rPr>
          <w:color w:val="000000" w:themeColor="text1"/>
          <w:sz w:val="22"/>
          <w:szCs w:val="22"/>
        </w:rPr>
      </w:pPr>
      <w:r w:rsidRPr="00E0469F">
        <w:rPr>
          <w:sz w:val="22"/>
          <w:szCs w:val="22"/>
        </w:rPr>
        <w:t>2</w:t>
      </w:r>
      <w:r w:rsidRPr="008B3E98">
        <w:rPr>
          <w:color w:val="FF0000"/>
          <w:sz w:val="22"/>
          <w:szCs w:val="22"/>
        </w:rPr>
        <w:t xml:space="preserve">. </w:t>
      </w:r>
      <w:r w:rsidRPr="009068D6">
        <w:rPr>
          <w:color w:val="000000" w:themeColor="text1"/>
          <w:sz w:val="22"/>
          <w:szCs w:val="22"/>
        </w:rPr>
        <w:t>Wykonawcy przysługuje prawo odstąpienia od umowy, jeżeli:</w:t>
      </w:r>
    </w:p>
    <w:p w:rsidR="002751B2" w:rsidRPr="009068D6" w:rsidRDefault="002751B2" w:rsidP="002751B2">
      <w:pPr>
        <w:spacing w:line="220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9068D6">
        <w:rPr>
          <w:color w:val="000000" w:themeColor="text1"/>
          <w:sz w:val="22"/>
          <w:szCs w:val="22"/>
        </w:rPr>
        <w:t>1) Zamawiający odmawia, bez uzasadnionej przyczyny, odbioru robót lub odmawia podpisania protokołu odbioru robót.</w:t>
      </w:r>
    </w:p>
    <w:p w:rsidR="002751B2" w:rsidRPr="00E0469F" w:rsidRDefault="002751B2" w:rsidP="002751B2">
      <w:pPr>
        <w:spacing w:line="220" w:lineRule="auto"/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3. Odstąpienie od umowy winno nastąpić w formie pisemnej i powinno zawierać uzasadnienie.</w:t>
      </w:r>
    </w:p>
    <w:p w:rsidR="002751B2" w:rsidRPr="00E0469F" w:rsidRDefault="002751B2" w:rsidP="002751B2">
      <w:pPr>
        <w:spacing w:line="220" w:lineRule="auto"/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4. W przypadku odstąpienia od umowy Wykonawcę oraz Zamawiającego obciążają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następujące obowiązki szczegółowe: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w terminie </w:t>
      </w:r>
      <w:r w:rsidRPr="005A11FE">
        <w:rPr>
          <w:sz w:val="22"/>
          <w:szCs w:val="22"/>
        </w:rPr>
        <w:t>14</w:t>
      </w:r>
      <w:r w:rsidRPr="00CF415C">
        <w:rPr>
          <w:sz w:val="22"/>
          <w:szCs w:val="22"/>
        </w:rPr>
        <w:t xml:space="preserve"> dni od daty odstąpienia od umowy Wykonawca przy udziale Zamawiającego sporządzi szczegółowy protokół inwentaryzacji robót w toku wg stanu na dzień odstąpienia,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Wykonawca zabezpieczy przerwane roboty w zakresie obustronnie uzgodnionym na koszt tej strony, która odstąpiła od umowy,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 Wykonawca sporządzi wykaz tych materiałów, konstrukcji lub urządzeń,  które nie mogą być wykorzystane przez niego na innej budowie, jeżeli odstąpienie od umowy nastąpiło z przyczyn niezależnych od niego,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Wykonawca zgłosi do dokonania odbioru przez Zamawiającego roboty przerwane i zabezpieczające, jeżeli odstąpienie od umowy nastąpiło z przyczyn niezależnych od Wykonawcy oraz niezwłocznie,</w:t>
      </w:r>
      <w:r>
        <w:rPr>
          <w:sz w:val="22"/>
          <w:szCs w:val="22"/>
        </w:rPr>
        <w:t xml:space="preserve">  </w:t>
      </w:r>
      <w:r w:rsidRPr="00CF415C">
        <w:rPr>
          <w:sz w:val="22"/>
          <w:szCs w:val="22"/>
        </w:rPr>
        <w:t xml:space="preserve"> a najpóźniej w terminie </w:t>
      </w:r>
      <w:r>
        <w:rPr>
          <w:sz w:val="22"/>
          <w:szCs w:val="22"/>
        </w:rPr>
        <w:t>14</w:t>
      </w:r>
      <w:r w:rsidRPr="00CF415C">
        <w:rPr>
          <w:sz w:val="22"/>
          <w:szCs w:val="22"/>
        </w:rPr>
        <w:t xml:space="preserve"> dni usunie z terenu budowy urządzenia zaplecza przez niego dostarczone lub wzniesione, </w:t>
      </w:r>
    </w:p>
    <w:p w:rsidR="002751B2" w:rsidRPr="00CF415C" w:rsidRDefault="002751B2" w:rsidP="000E66B2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Zamawiający w razie odstąpienia od umowy z przyczyn niezależnych od Wykonawcy obowiązany jest do:</w:t>
      </w:r>
    </w:p>
    <w:p w:rsidR="002751B2" w:rsidRPr="00CF415C" w:rsidRDefault="002751B2" w:rsidP="000E66B2">
      <w:pPr>
        <w:pStyle w:val="Akapitzlist"/>
        <w:numPr>
          <w:ilvl w:val="0"/>
          <w:numId w:val="40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dokonania odbioru robót przerwanych oraz zapłaty wynagrodzenia za roboty, które zostały wykonane do dnia odstąpienia,</w:t>
      </w:r>
    </w:p>
    <w:p w:rsidR="002751B2" w:rsidRPr="00CF415C" w:rsidRDefault="002751B2" w:rsidP="000E66B2">
      <w:pPr>
        <w:pStyle w:val="Akapitzlist"/>
        <w:numPr>
          <w:ilvl w:val="0"/>
          <w:numId w:val="40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zapłaty </w:t>
      </w:r>
      <w:r>
        <w:rPr>
          <w:sz w:val="22"/>
          <w:szCs w:val="22"/>
        </w:rPr>
        <w:t xml:space="preserve">za </w:t>
      </w:r>
      <w:r w:rsidRPr="00CF415C">
        <w:rPr>
          <w:sz w:val="22"/>
          <w:szCs w:val="22"/>
        </w:rPr>
        <w:t>materiały lub urządzenia wbudowane przez Wykonawcę.</w:t>
      </w:r>
    </w:p>
    <w:p w:rsidR="002751B2" w:rsidRDefault="002751B2" w:rsidP="002751B2">
      <w:pPr>
        <w:jc w:val="center"/>
        <w:rPr>
          <w:sz w:val="22"/>
          <w:szCs w:val="22"/>
        </w:rPr>
      </w:pPr>
    </w:p>
    <w:p w:rsidR="0003012B" w:rsidRDefault="0003012B" w:rsidP="002751B2">
      <w:pPr>
        <w:jc w:val="center"/>
        <w:rPr>
          <w:b/>
          <w:sz w:val="22"/>
          <w:szCs w:val="22"/>
          <w:lang w:eastAsia="ar-SA"/>
        </w:rPr>
      </w:pPr>
    </w:p>
    <w:p w:rsidR="00D412AF" w:rsidRDefault="00D412AF" w:rsidP="002751B2">
      <w:pPr>
        <w:jc w:val="center"/>
        <w:rPr>
          <w:b/>
          <w:sz w:val="22"/>
          <w:szCs w:val="22"/>
          <w:lang w:eastAsia="ar-SA"/>
        </w:rPr>
      </w:pPr>
    </w:p>
    <w:p w:rsidR="00D412AF" w:rsidRDefault="00D412AF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lastRenderedPageBreak/>
        <w:t>§ 1</w:t>
      </w:r>
      <w:r w:rsidR="000036BB">
        <w:rPr>
          <w:b/>
          <w:sz w:val="22"/>
          <w:szCs w:val="22"/>
          <w:lang w:eastAsia="ar-SA"/>
        </w:rPr>
        <w:t>4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Podwykonawcy*</w:t>
      </w:r>
    </w:p>
    <w:p w:rsidR="002751B2" w:rsidRPr="00CF415C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color w:val="007F00"/>
          <w:sz w:val="22"/>
          <w:szCs w:val="22"/>
        </w:rPr>
        <w:t>1</w:t>
      </w:r>
      <w:r w:rsidRPr="00CF415C">
        <w:rPr>
          <w:sz w:val="22"/>
          <w:szCs w:val="22"/>
        </w:rPr>
        <w:t>. Wykonawca oświadcza, że zgodnie z ofertą zamierza powierzyć/nie zamierza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powierzyć do wykonania części robót budowlanych podwykonawcy (om), za działanie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których Wykonawca bierze pełną odpowiedzialność. Oświadczenie Wykonawcy 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powyższym zakresie jest wiążące w okresie realizacj</w:t>
      </w:r>
      <w:r w:rsidRPr="00CF415C">
        <w:rPr>
          <w:color w:val="007F00"/>
          <w:sz w:val="22"/>
          <w:szCs w:val="22"/>
        </w:rPr>
        <w:t>i</w:t>
      </w:r>
      <w:r w:rsidRPr="00CF415C">
        <w:rPr>
          <w:sz w:val="22"/>
          <w:szCs w:val="22"/>
        </w:rPr>
        <w:t xml:space="preserve"> niniejszej umowy.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2. Zamawiającemu przysługuje prawo żądania od Wykonawcy zmiany podwykonawcy,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jeżeli ten realizuje prace i roboty budowlane w sposób wad</w:t>
      </w:r>
      <w:r w:rsidRPr="00CF415C">
        <w:rPr>
          <w:color w:val="007F00"/>
          <w:sz w:val="22"/>
          <w:szCs w:val="22"/>
        </w:rPr>
        <w:t>l</w:t>
      </w:r>
      <w:r w:rsidRPr="00CF415C">
        <w:rPr>
          <w:sz w:val="22"/>
          <w:szCs w:val="22"/>
        </w:rPr>
        <w:t>iwy, niezgodny 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założeniami i przepisami, pomimo wezwania do zmiany sposobu wykonywania robót i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wyznaczenia w tym celu odpowiedniego terminu.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3. Jeżeli w trakcie realizacji zamówienia nastąpi zmiana albo rezygnacja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podwykonawcy, na zasoby którego Wykonawca powoływał się, na zasadach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określonych </w:t>
      </w:r>
      <w:r w:rsidRPr="00F60C31">
        <w:rPr>
          <w:sz w:val="22"/>
          <w:szCs w:val="22"/>
        </w:rPr>
        <w:t xml:space="preserve">w art. 26 ust. 2b ustawy </w:t>
      </w:r>
      <w:proofErr w:type="spellStart"/>
      <w:r w:rsidRPr="00F60C31">
        <w:rPr>
          <w:sz w:val="22"/>
          <w:szCs w:val="22"/>
        </w:rPr>
        <w:t>Pzp</w:t>
      </w:r>
      <w:proofErr w:type="spellEnd"/>
      <w:r w:rsidRPr="00F60C31">
        <w:rPr>
          <w:sz w:val="22"/>
          <w:szCs w:val="22"/>
        </w:rPr>
        <w:t>, w celu</w:t>
      </w:r>
      <w:r w:rsidRPr="00CF415C">
        <w:rPr>
          <w:sz w:val="22"/>
          <w:szCs w:val="22"/>
        </w:rPr>
        <w:t xml:space="preserve"> wykazania spełniania warunków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udziału w postępowaniu, o których mowa w art. 22 ust. l tej ustawy, Wykonawca jest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zobowiązany wykazać Zamawiającemu, iż proponowany inny podwykonawca lub</w:t>
      </w:r>
      <w:r w:rsidRPr="00CF415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Pr="00CF415C">
        <w:rPr>
          <w:sz w:val="22"/>
          <w:szCs w:val="22"/>
        </w:rPr>
        <w:t>ykonawca samodzielnie spełnia je w stopniu nie mniejszym niż wymagany w trakcie</w:t>
      </w:r>
      <w:r w:rsidR="00DC5C6E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postępowania </w:t>
      </w:r>
      <w:r w:rsidR="00DC5C6E">
        <w:rPr>
          <w:sz w:val="22"/>
          <w:szCs w:val="22"/>
        </w:rPr>
        <w:t xml:space="preserve">     </w:t>
      </w:r>
      <w:r w:rsidRPr="00CF415C">
        <w:rPr>
          <w:sz w:val="22"/>
          <w:szCs w:val="22"/>
        </w:rPr>
        <w:t>o udzielenie zamówienia publicznego.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4. W przypadku gdy Wykonawca, podwykonawca lub dalszy podwykonawca w trakcie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realizacji zamówienia publicznego objętego niniejszą umową zamierza zawrzeć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umowę o </w:t>
      </w:r>
      <w:r w:rsidRPr="00F60C31">
        <w:rPr>
          <w:sz w:val="22"/>
          <w:szCs w:val="22"/>
        </w:rPr>
        <w:t>podwykonawstwo</w:t>
      </w:r>
      <w:r w:rsidRPr="00CF415C">
        <w:rPr>
          <w:color w:val="007F00"/>
          <w:sz w:val="22"/>
          <w:szCs w:val="22"/>
        </w:rPr>
        <w:t>,</w:t>
      </w:r>
      <w:r w:rsidRPr="00CF415C">
        <w:rPr>
          <w:sz w:val="22"/>
          <w:szCs w:val="22"/>
        </w:rPr>
        <w:t xml:space="preserve"> której przedmiotem są roboty budowlane obowiązany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jest do każdorazowego przedkładania Zamawiającemu projektu tej umowy oraz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projektu jej zmiany, przy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czym podwykonawca lub dalszy podwykonawca jest obowiązany dołączyć zgodę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Wykonawcy na zawarcie umowy o podwykonawstwo o treści zgodnej </w:t>
      </w:r>
      <w:r>
        <w:rPr>
          <w:sz w:val="22"/>
          <w:szCs w:val="22"/>
        </w:rPr>
        <w:t xml:space="preserve">         </w:t>
      </w:r>
      <w:r w:rsidRPr="00CF415C">
        <w:rPr>
          <w:sz w:val="22"/>
          <w:szCs w:val="22"/>
        </w:rPr>
        <w:t>z projektem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2751B2" w:rsidRPr="00F60C31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5. Umowa o podwykonawstwo, której przedmiotem są roboty budowlane musi zawierać</w:t>
      </w:r>
      <w:r w:rsidRPr="00CF415C">
        <w:rPr>
          <w:sz w:val="22"/>
          <w:szCs w:val="22"/>
        </w:rPr>
        <w:br/>
      </w:r>
      <w:r w:rsidRPr="00F60C31">
        <w:rPr>
          <w:sz w:val="22"/>
          <w:szCs w:val="22"/>
        </w:rPr>
        <w:t>m.in.: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color w:val="007F00"/>
          <w:sz w:val="22"/>
          <w:szCs w:val="22"/>
        </w:rPr>
        <w:t>1</w:t>
      </w:r>
      <w:r w:rsidRPr="00CF415C">
        <w:rPr>
          <w:sz w:val="22"/>
          <w:szCs w:val="22"/>
        </w:rPr>
        <w:t>) oznaczenie stron umowy,</w:t>
      </w:r>
    </w:p>
    <w:p w:rsidR="002751B2" w:rsidRPr="00CF415C" w:rsidRDefault="002751B2" w:rsidP="002751B2">
      <w:pPr>
        <w:spacing w:line="220" w:lineRule="auto"/>
        <w:ind w:left="567" w:hanging="283"/>
        <w:rPr>
          <w:sz w:val="22"/>
          <w:szCs w:val="22"/>
        </w:rPr>
      </w:pPr>
      <w:r w:rsidRPr="00CF415C">
        <w:rPr>
          <w:sz w:val="22"/>
          <w:szCs w:val="22"/>
        </w:rPr>
        <w:t>2) zakres robót powierzonych podwykonawcy wraz z dokumentacją projektową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obejmującą ten zakres,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3) kwotę wynagrodzenia za wykonane roboty w </w:t>
      </w:r>
      <w:r w:rsidRPr="00F60C31">
        <w:rPr>
          <w:sz w:val="22"/>
          <w:szCs w:val="22"/>
        </w:rPr>
        <w:t>PLN,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4) termin wykonania robót powierzonych podwykonawcy,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5) warunki dokonania płatności wynagrodzenia,</w:t>
      </w:r>
    </w:p>
    <w:p w:rsidR="002751B2" w:rsidRPr="00CF415C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6) termin dokonania płatności wynagrodzenia podwykonawcy, który nie może być</w:t>
      </w:r>
      <w:r w:rsidR="0080696F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dłuższy niż </w:t>
      </w:r>
      <w:r>
        <w:rPr>
          <w:sz w:val="22"/>
          <w:szCs w:val="22"/>
        </w:rPr>
        <w:t xml:space="preserve"> </w:t>
      </w:r>
      <w:r w:rsidR="00E879C2">
        <w:rPr>
          <w:sz w:val="22"/>
          <w:szCs w:val="22"/>
        </w:rPr>
        <w:t>21</w:t>
      </w:r>
      <w:r w:rsidRPr="00CF415C">
        <w:rPr>
          <w:sz w:val="22"/>
          <w:szCs w:val="22"/>
        </w:rPr>
        <w:t xml:space="preserve"> dni od dnia doręczenia Wykonawcy, podwykonawcy lub dalszemu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faktury lub rachunku, potwierdzających wykonanie zleconej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lub dalszemu podwykonawcy roboty budowlanej,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7) nr rachunku bankowego na który należy dokonać zapłaty wynagrodzenia.</w:t>
      </w:r>
    </w:p>
    <w:p w:rsidR="002751B2" w:rsidRPr="004014ED" w:rsidRDefault="002751B2" w:rsidP="002751B2">
      <w:pPr>
        <w:spacing w:line="220" w:lineRule="auto"/>
        <w:jc w:val="both"/>
        <w:rPr>
          <w:sz w:val="22"/>
          <w:szCs w:val="22"/>
        </w:rPr>
      </w:pPr>
      <w:r w:rsidRPr="004014ED">
        <w:rPr>
          <w:sz w:val="22"/>
          <w:szCs w:val="22"/>
        </w:rPr>
        <w:t>6. Umowa o podwykonawstwo, której przedmiotem są roboty budowlane nie może zawierać postanowień:</w:t>
      </w:r>
    </w:p>
    <w:p w:rsidR="002751B2" w:rsidRPr="004014ED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4014ED">
        <w:rPr>
          <w:sz w:val="22"/>
          <w:szCs w:val="22"/>
        </w:rPr>
        <w:t xml:space="preserve">1) uzależniających uzyskanie przez podwykonawcę płatności od Wykonawcy od zapłaty </w:t>
      </w:r>
      <w:r w:rsidR="004A4562">
        <w:rPr>
          <w:sz w:val="22"/>
          <w:szCs w:val="22"/>
        </w:rPr>
        <w:t xml:space="preserve">   </w:t>
      </w:r>
      <w:r w:rsidRPr="004014ED">
        <w:rPr>
          <w:sz w:val="22"/>
          <w:szCs w:val="22"/>
        </w:rPr>
        <w:t>wynagrodzenia przysługującego Wykonawcy z tytułu realizacji umowy zawartej z Zamawiającym;</w:t>
      </w:r>
    </w:p>
    <w:p w:rsidR="002751B2" w:rsidRPr="004014ED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4014ED">
        <w:rPr>
          <w:sz w:val="22"/>
          <w:szCs w:val="22"/>
        </w:rPr>
        <w:t>2) uzależniających zwrot kwot zabezpieczenia wniesionych przez podwykonawcę na rzecz Wykonawcy od zwrotu zabezpieczenia należytego wykonania umowy wniesionego przez Wykonawcę na rzecz Zamawiającego.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7. W terminie </w:t>
      </w:r>
      <w:r>
        <w:rPr>
          <w:sz w:val="22"/>
          <w:szCs w:val="22"/>
        </w:rPr>
        <w:t>7</w:t>
      </w:r>
      <w:r w:rsidRPr="00614CB5">
        <w:rPr>
          <w:color w:val="FF0000"/>
          <w:sz w:val="22"/>
          <w:szCs w:val="22"/>
        </w:rPr>
        <w:t xml:space="preserve"> </w:t>
      </w:r>
      <w:r w:rsidRPr="00CF415C">
        <w:rPr>
          <w:sz w:val="22"/>
          <w:szCs w:val="22"/>
        </w:rPr>
        <w:t>dni Zamawiający</w:t>
      </w:r>
      <w:r w:rsidRPr="00CF415C">
        <w:rPr>
          <w:b/>
          <w:bCs/>
          <w:sz w:val="22"/>
          <w:szCs w:val="22"/>
        </w:rPr>
        <w:t xml:space="preserve"> zgłosi na piśmie zastrzeżenia do</w:t>
      </w:r>
      <w:r>
        <w:rPr>
          <w:b/>
          <w:bCs/>
          <w:sz w:val="22"/>
          <w:szCs w:val="22"/>
        </w:rPr>
        <w:t xml:space="preserve"> </w:t>
      </w:r>
      <w:r w:rsidRPr="00CF415C">
        <w:rPr>
          <w:b/>
          <w:bCs/>
          <w:sz w:val="22"/>
          <w:szCs w:val="22"/>
        </w:rPr>
        <w:t>przedłożonego mu projektu</w:t>
      </w:r>
      <w:r w:rsidRPr="00CF415C">
        <w:rPr>
          <w:sz w:val="22"/>
          <w:szCs w:val="22"/>
        </w:rPr>
        <w:t xml:space="preserve"> umowy o podwykonawstwo, przedmiotem której są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roboty budowlane, oraz projektu jej zmiany, licząc od dnia jego otrzymania,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szczególności w przypadku niespełnienia przez projekt wymagań dotyczących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umowy o podwykonawstwo, o których mowa w ust. 5 i </w:t>
      </w:r>
      <w:r w:rsidRPr="005A11FE">
        <w:rPr>
          <w:sz w:val="22"/>
          <w:szCs w:val="22"/>
        </w:rPr>
        <w:t>6</w:t>
      </w:r>
      <w:r w:rsidRPr="00CF415C">
        <w:rPr>
          <w:sz w:val="22"/>
          <w:szCs w:val="22"/>
        </w:rPr>
        <w:t>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8</w:t>
      </w:r>
      <w:r w:rsidRPr="00633964">
        <w:rPr>
          <w:sz w:val="22"/>
          <w:szCs w:val="22"/>
        </w:rPr>
        <w:t>. Niezgłoszenie</w:t>
      </w:r>
      <w:r w:rsidRPr="00CF415C">
        <w:rPr>
          <w:sz w:val="22"/>
          <w:szCs w:val="22"/>
        </w:rPr>
        <w:t xml:space="preserve"> pisemnych zastrzeżeń, o których mowa w ust. 7 w terminie tam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wskazanym oznacza akceptację projektu umowy lub jej zmiany.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9. Wykonawca zobowiązuje się do każdorazowego przedkładania Zamawiającemu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poświadczonej za zgodność z oryginałem kopii zawartej na piśmie umowy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 podwykonawstwo, której przedmiotem są roboty budowlane, oraz jej zmian, wraz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częścią dokumentacji dotyczącą wykonania robót określonych w umowie,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terminie 7 dni od dnia jej zawarcia.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10.Wykonawca przedłoży wraz z kopią umowy o podwykonawstwo o której mowa w ust.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9 odpis </w:t>
      </w:r>
      <w:r>
        <w:rPr>
          <w:sz w:val="22"/>
          <w:szCs w:val="22"/>
        </w:rPr>
        <w:t xml:space="preserve">            </w:t>
      </w:r>
      <w:r w:rsidRPr="00CF415C">
        <w:rPr>
          <w:sz w:val="22"/>
          <w:szCs w:val="22"/>
        </w:rPr>
        <w:t>z Krajowego Rejestru Sądowego podwykonawcy, lub inny dokument właściwy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uwagi na status prawny podwykonawcy, potwierdzający uprawnienia osób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zawierających umowę w imieniu podwykonawcy.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 terminie </w:t>
      </w:r>
      <w:r w:rsidRPr="008C661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dni Zamawiający zgłosi na piśmie</w:t>
      </w:r>
      <w:r w:rsidRPr="00CF415C">
        <w:rPr>
          <w:b/>
          <w:bCs/>
          <w:sz w:val="22"/>
          <w:szCs w:val="22"/>
        </w:rPr>
        <w:t xml:space="preserve"> </w:t>
      </w:r>
      <w:r w:rsidRPr="008F1A0B">
        <w:rPr>
          <w:bCs/>
          <w:sz w:val="22"/>
          <w:szCs w:val="22"/>
        </w:rPr>
        <w:t>sprzeciw do przedłożonej mu umowy</w:t>
      </w:r>
      <w:r>
        <w:rPr>
          <w:bCs/>
          <w:sz w:val="22"/>
          <w:szCs w:val="22"/>
        </w:rPr>
        <w:t xml:space="preserve">                         </w:t>
      </w:r>
      <w:r w:rsidRPr="008F1A0B">
        <w:rPr>
          <w:bCs/>
          <w:sz w:val="22"/>
          <w:szCs w:val="22"/>
        </w:rPr>
        <w:t>o podwykonawstwo,</w:t>
      </w:r>
      <w:r w:rsidRPr="008F1A0B">
        <w:rPr>
          <w:sz w:val="22"/>
          <w:szCs w:val="22"/>
        </w:rPr>
        <w:t xml:space="preserve"> przedmiotem której są robot</w:t>
      </w:r>
      <w:r w:rsidRPr="00CF415C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budowlane, oraz jej zmiany, licząc od dnia jej otrzymania w przypadku niespełnienia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wymagań dotyczących umowy o podwykonawstwo, o których mowa w ust. 5 i</w:t>
      </w:r>
      <w:r w:rsidRPr="005A11FE">
        <w:rPr>
          <w:sz w:val="22"/>
          <w:szCs w:val="22"/>
        </w:rPr>
        <w:t xml:space="preserve"> 6</w:t>
      </w:r>
      <w:r w:rsidRPr="00CF415C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nie złożenia odpisu z Krajowego Rejestru Sądowego podwykonawcy, lub innego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dokumentu właściwego z uwagi na status prawny podwykonawcy, potwierdzający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uprawnienia osób zawierających umowę w imieniu podwykonawcy.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12.Wykonawca nie może polecić podwykonawcy realizacji umowy o podwykonawstwo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przedmiotem której są roboty budowlane w przypadku braku jej akceptacji przez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Zamawiającego.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lastRenderedPageBreak/>
        <w:t>13. Brak pisemnego sprzeciwu w terminie określonym w ust. 11 uważa się za akceptację</w:t>
      </w:r>
      <w:r w:rsidR="00D25461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 lub jej zamiany przez Zamawiającego.</w:t>
      </w:r>
    </w:p>
    <w:p w:rsidR="002751B2" w:rsidRPr="00CF415C" w:rsidRDefault="002751B2" w:rsidP="002751B2">
      <w:pPr>
        <w:jc w:val="both"/>
        <w:rPr>
          <w:sz w:val="22"/>
          <w:szCs w:val="22"/>
        </w:rPr>
      </w:pPr>
      <w:r w:rsidRPr="00CF415C">
        <w:rPr>
          <w:sz w:val="22"/>
          <w:szCs w:val="22"/>
        </w:rPr>
        <w:t>14. Wykonawca zobowiązuje się do każdorazowego przedkładania Zamawiającemu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poświadczonej za </w:t>
      </w:r>
      <w:r w:rsidRPr="00CF415C">
        <w:rPr>
          <w:color w:val="007F00"/>
          <w:sz w:val="22"/>
          <w:szCs w:val="22"/>
        </w:rPr>
        <w:t>z</w:t>
      </w:r>
      <w:r w:rsidRPr="00CF415C">
        <w:rPr>
          <w:sz w:val="22"/>
          <w:szCs w:val="22"/>
        </w:rPr>
        <w:t>godność z oryginałem kopii zawartej na piśmie umowy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 </w:t>
      </w:r>
      <w:r w:rsidRPr="005A11FE">
        <w:rPr>
          <w:sz w:val="22"/>
          <w:szCs w:val="22"/>
        </w:rPr>
        <w:t>podwykonawstwo,</w:t>
      </w:r>
      <w:r w:rsidRPr="00CF415C">
        <w:rPr>
          <w:sz w:val="22"/>
          <w:szCs w:val="22"/>
        </w:rPr>
        <w:t xml:space="preserve"> której przedmiotem są dostawy lub usługi, oraz jej zmian,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w terminie 7 dni od dnia jej zawarcia, z wyłączeniem umów </w:t>
      </w:r>
      <w:r>
        <w:rPr>
          <w:sz w:val="22"/>
          <w:szCs w:val="22"/>
        </w:rPr>
        <w:t xml:space="preserve">              </w:t>
      </w:r>
      <w:r w:rsidRPr="00CF415C">
        <w:rPr>
          <w:sz w:val="22"/>
          <w:szCs w:val="22"/>
        </w:rPr>
        <w:t>o podwykonawstwo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 wartości mniejszej niż 0,5% wynagrodzenia Wykonawcy określonego w § </w:t>
      </w:r>
      <w:r w:rsidR="000036BB">
        <w:rPr>
          <w:sz w:val="22"/>
          <w:szCs w:val="22"/>
        </w:rPr>
        <w:t>7</w:t>
      </w:r>
      <w:r w:rsidRPr="00CF415C">
        <w:rPr>
          <w:sz w:val="22"/>
          <w:szCs w:val="22"/>
        </w:rPr>
        <w:t xml:space="preserve"> ust. l</w:t>
      </w:r>
      <w:r w:rsidRPr="00CF415C">
        <w:rPr>
          <w:sz w:val="22"/>
          <w:szCs w:val="22"/>
        </w:rPr>
        <w:br/>
        <w:t>niniejszej umowy. Wyłączenie to nie dotyczy umów o podwykonawstwo których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przedmiotem są dostawy lub usługi o wartości większej niż 50 000 zł. Wraz z umową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 podwykonawstwo Wykonawca zobowiązany jest przedłożyć odpis z Krajowego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Rejestru Sądowego podwykonawcy, lub inny dokument właściwy z uwagi na status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prawny podwykonawcy, potwierdzający uprawnienia osób zawierających umowę 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imieniu podwykonawcy</w:t>
      </w:r>
      <w:r>
        <w:rPr>
          <w:sz w:val="22"/>
          <w:szCs w:val="22"/>
        </w:rPr>
        <w:t>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15. Zamawiający poinformuje Wykonawcę i wezwie go do doprowadzenia do zmiany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umowy, o której mowa w ust. 14 w przypadku gdy termin zapłaty wynagrodzenia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przewidziany w tej umowie jest dłuższy niż 30 dni od doręczenia Wykonawcy,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lub dalszemu podwykonawcy faktury lub rachunku, potwierdzających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wykonanie zleconej podwykonawcy lub dalszemu podwykonawcy dostaw lub usług.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16. Powierzenie realizacji zadań innemu podwykonawcy niż ten, z którym została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zawarta zaakceptowana przez Zamawiającego umowa o podwykonawstwo, lub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zmiana zakresu zadań określonych tą umową wymaga ponownej akceptac</w:t>
      </w:r>
      <w:r w:rsidRPr="00CF415C">
        <w:rPr>
          <w:color w:val="007F00"/>
          <w:sz w:val="22"/>
          <w:szCs w:val="22"/>
        </w:rPr>
        <w:t>j</w:t>
      </w:r>
      <w:r w:rsidRPr="00CF415C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Zamawiającego w trybie określonym niniejszą umową.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17. Do umów zawieranych przez podwykonawcę lub dalszego podwykonawcę stosuje się</w:t>
      </w:r>
      <w:r w:rsidRPr="00CF415C">
        <w:rPr>
          <w:sz w:val="22"/>
          <w:szCs w:val="22"/>
        </w:rPr>
        <w:br/>
        <w:t>przepisy ust. 3 do ust. 15.</w:t>
      </w:r>
    </w:p>
    <w:p w:rsidR="00471985" w:rsidRDefault="00471985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>
        <w:rPr>
          <w:b/>
          <w:sz w:val="22"/>
          <w:szCs w:val="22"/>
          <w:lang w:eastAsia="ar-SA"/>
        </w:rPr>
        <w:t>6</w:t>
      </w:r>
      <w:r w:rsidRPr="003C441E">
        <w:rPr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Postanowienia końcowe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  <w:lang w:eastAsia="ar-SA"/>
        </w:rPr>
        <w:t>Wszystkie ewentualne kwestie sporne powstałe na tle wykonania niniejszej umowy Strony rozstrzygać będą polubownie. W przypadku nie dojścia do porozumienia spory podlegają rozstrzyganiu przez Sąd właściwy dla Zamawiającego.</w:t>
      </w:r>
    </w:p>
    <w:p w:rsidR="002751B2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</w:rPr>
        <w:t>W sprawach, których nie reguluje niniejsza umowa, będą miały zastosowanie</w:t>
      </w:r>
      <w:r>
        <w:rPr>
          <w:sz w:val="22"/>
          <w:szCs w:val="22"/>
        </w:rPr>
        <w:t xml:space="preserve"> </w:t>
      </w:r>
      <w:r w:rsidRPr="00192224">
        <w:rPr>
          <w:sz w:val="22"/>
          <w:szCs w:val="22"/>
        </w:rPr>
        <w:t xml:space="preserve">odpowiednie przepisy Kodeksu cywilnego, prawa budowlanego i ustawy </w:t>
      </w:r>
      <w:r>
        <w:rPr>
          <w:sz w:val="22"/>
          <w:szCs w:val="22"/>
        </w:rPr>
        <w:t>–</w:t>
      </w:r>
      <w:r w:rsidRPr="00192224">
        <w:rPr>
          <w:sz w:val="22"/>
          <w:szCs w:val="22"/>
        </w:rPr>
        <w:t xml:space="preserve"> Prawo</w:t>
      </w:r>
      <w:r>
        <w:rPr>
          <w:sz w:val="22"/>
          <w:szCs w:val="22"/>
        </w:rPr>
        <w:t xml:space="preserve"> </w:t>
      </w:r>
      <w:r w:rsidRPr="00192224">
        <w:rPr>
          <w:sz w:val="22"/>
          <w:szCs w:val="22"/>
        </w:rPr>
        <w:t>zamówień publicznych wraz z aktami wykonawczymi do tych ustaw.</w:t>
      </w:r>
    </w:p>
    <w:p w:rsidR="002751B2" w:rsidRPr="00192224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  <w:lang w:eastAsia="ar-SA"/>
        </w:rPr>
        <w:t>Umowę niniejszą sporządzono w trzech jednobrzmiących egzemplarzach – dwa dla Zamawiającego, jeden dla Wykonawcy.</w:t>
      </w: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Nagwek5"/>
        <w:jc w:val="both"/>
        <w:rPr>
          <w:sz w:val="22"/>
          <w:szCs w:val="22"/>
        </w:rPr>
      </w:pPr>
      <w:r>
        <w:rPr>
          <w:spacing w:val="20"/>
          <w:position w:val="6"/>
          <w:sz w:val="22"/>
          <w:szCs w:val="22"/>
          <w:lang w:eastAsia="ar-SA"/>
        </w:rPr>
        <w:t xml:space="preserve">        </w:t>
      </w:r>
      <w:r w:rsidRPr="003C441E">
        <w:rPr>
          <w:spacing w:val="20"/>
          <w:position w:val="6"/>
          <w:sz w:val="22"/>
          <w:szCs w:val="22"/>
          <w:lang w:eastAsia="ar-SA"/>
        </w:rPr>
        <w:t>W Y K O N A W C A                                       Z A M A W I A J Ą C Y</w:t>
      </w:r>
    </w:p>
    <w:p w:rsidR="002751B2" w:rsidRPr="00735CA2" w:rsidRDefault="002751B2" w:rsidP="002751B2"/>
    <w:p w:rsidR="002751B2" w:rsidRPr="00735CA2" w:rsidRDefault="002751B2" w:rsidP="002751B2"/>
    <w:p w:rsidR="002751B2" w:rsidRDefault="002751B2" w:rsidP="002751B2"/>
    <w:p w:rsidR="002751B2" w:rsidRDefault="002751B2" w:rsidP="002751B2">
      <w:pPr>
        <w:tabs>
          <w:tab w:val="left" w:pos="0"/>
        </w:tabs>
      </w:pPr>
      <w:r>
        <w:tab/>
      </w: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0036BB" w:rsidRPr="00FF530C" w:rsidRDefault="000036BB" w:rsidP="000036BB">
      <w:pPr>
        <w:spacing w:line="360" w:lineRule="auto"/>
        <w:jc w:val="center"/>
        <w:rPr>
          <w:i/>
          <w:iCs/>
        </w:rPr>
      </w:pPr>
      <w:r w:rsidRPr="004817A6">
        <w:rPr>
          <w:i/>
          <w:iCs/>
          <w:sz w:val="22"/>
          <w:szCs w:val="22"/>
        </w:rPr>
        <w:t>Ko</w:t>
      </w:r>
      <w:r w:rsidRPr="00603E99">
        <w:rPr>
          <w:i/>
          <w:iCs/>
        </w:rPr>
        <w:t>ntrasygnata Skarbnika</w:t>
      </w:r>
      <w:r>
        <w:rPr>
          <w:i/>
          <w:iCs/>
        </w:rPr>
        <w:t xml:space="preserve"> Gminy</w:t>
      </w:r>
      <w:r w:rsidRPr="00603E99">
        <w:rPr>
          <w:i/>
          <w:iCs/>
        </w:rPr>
        <w:t>:</w:t>
      </w: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BB4702" w:rsidRDefault="00BB4702" w:rsidP="002751B2">
      <w:pPr>
        <w:tabs>
          <w:tab w:val="left" w:pos="0"/>
        </w:tabs>
      </w:pPr>
    </w:p>
    <w:p w:rsidR="00505382" w:rsidRDefault="002751B2" w:rsidP="00CD3BAE">
      <w:pPr>
        <w:tabs>
          <w:tab w:val="left" w:pos="567"/>
        </w:tabs>
        <w:ind w:left="567"/>
        <w:rPr>
          <w:b/>
          <w:bCs/>
        </w:rPr>
      </w:pPr>
      <w:r w:rsidRPr="00BA36BD">
        <w:rPr>
          <w:b/>
          <w:bCs/>
          <w:i/>
          <w:iCs/>
        </w:rPr>
        <w:t>* W</w:t>
      </w:r>
      <w:r w:rsidRPr="00BA36BD">
        <w:rPr>
          <w:b/>
          <w:bCs/>
        </w:rPr>
        <w:t xml:space="preserve"> przypadku nie powierzenia przez Wykonawcę części zamówienia podwykonawcy(om)</w:t>
      </w:r>
      <w:r w:rsidRPr="00BA36BD">
        <w:rPr>
          <w:b/>
          <w:bCs/>
        </w:rPr>
        <w:br/>
        <w:t>postanowienia niniejszej umowy dotyczące podwykonawstwa nie maja zastosowania.</w:t>
      </w:r>
    </w:p>
    <w:p w:rsidR="00326DB4" w:rsidRDefault="00326DB4" w:rsidP="00326DB4">
      <w:pPr>
        <w:pStyle w:val="Nagwek8"/>
        <w:ind w:left="1415" w:firstLine="709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</w:t>
      </w:r>
      <w:r w:rsidR="00F31F59">
        <w:rPr>
          <w:sz w:val="20"/>
        </w:rPr>
        <w:t xml:space="preserve">              </w:t>
      </w:r>
      <w:r>
        <w:rPr>
          <w:sz w:val="20"/>
        </w:rPr>
        <w:t xml:space="preserve">    Zał. nr 1 do Umowy nr 272…..201</w:t>
      </w:r>
      <w:r w:rsidR="00DA3708">
        <w:rPr>
          <w:sz w:val="20"/>
        </w:rPr>
        <w:t>5</w:t>
      </w:r>
    </w:p>
    <w:p w:rsidR="00326DB4" w:rsidRDefault="006126F7" w:rsidP="00326DB4">
      <w:r>
        <w:rPr>
          <w:noProof/>
        </w:rPr>
        <w:pict>
          <v:rect id="_x0000_s2051" style="position:absolute;margin-left:1.5pt;margin-top:2.8pt;width:195.75pt;height:72.95pt;z-index:251658240"/>
        </w:pict>
      </w:r>
    </w:p>
    <w:p w:rsidR="00326DB4" w:rsidRDefault="00326DB4" w:rsidP="00326DB4">
      <w:pPr>
        <w:pStyle w:val="Nagwek8"/>
      </w:pPr>
    </w:p>
    <w:p w:rsidR="00326DB4" w:rsidRDefault="00326DB4" w:rsidP="00326DB4"/>
    <w:p w:rsidR="00326DB4" w:rsidRDefault="00326DB4" w:rsidP="00326DB4">
      <w:pPr>
        <w:pStyle w:val="Nagwek8"/>
      </w:pPr>
    </w:p>
    <w:p w:rsidR="00326DB4" w:rsidRDefault="00326DB4" w:rsidP="00326DB4"/>
    <w:p w:rsidR="00326DB4" w:rsidRDefault="00326DB4" w:rsidP="00326DB4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(pieczęć nag</w:t>
      </w:r>
      <w:r>
        <w:rPr>
          <w:rFonts w:cs="Arial"/>
          <w:i/>
          <w:sz w:val="18"/>
          <w:szCs w:val="18"/>
        </w:rPr>
        <w:t>ł</w:t>
      </w:r>
      <w:r>
        <w:rPr>
          <w:i/>
          <w:sz w:val="18"/>
          <w:szCs w:val="18"/>
        </w:rPr>
        <w:t>ówkowa Wykonawcy)</w:t>
      </w:r>
    </w:p>
    <w:p w:rsidR="00326DB4" w:rsidRDefault="00326DB4" w:rsidP="00326DB4">
      <w:pPr>
        <w:pStyle w:val="Tekstpodstawowy"/>
        <w:jc w:val="both"/>
        <w:rPr>
          <w:rFonts w:ascii="Arial" w:hAnsi="Arial" w:cs="Arial"/>
          <w:sz w:val="20"/>
        </w:rPr>
      </w:pPr>
    </w:p>
    <w:p w:rsidR="00326DB4" w:rsidRDefault="00F31F59" w:rsidP="00326DB4">
      <w:pPr>
        <w:pStyle w:val="Nagwek1"/>
        <w:jc w:val="center"/>
        <w:rPr>
          <w:rFonts w:ascii="Arial Black" w:hAnsi="Arial Black"/>
          <w:sz w:val="32"/>
          <w:szCs w:val="32"/>
        </w:rPr>
      </w:pPr>
      <w:r>
        <w:t xml:space="preserve">          </w:t>
      </w:r>
      <w:r w:rsidR="00326DB4">
        <w:t xml:space="preserve"> </w:t>
      </w:r>
      <w:r w:rsidR="00326DB4">
        <w:rPr>
          <w:rFonts w:ascii="Arial Black" w:hAnsi="Arial Black"/>
          <w:sz w:val="32"/>
          <w:szCs w:val="32"/>
        </w:rPr>
        <w:t>KARTA GWARANCYJNA</w:t>
      </w:r>
    </w:p>
    <w:p w:rsidR="00326DB4" w:rsidRDefault="00326DB4" w:rsidP="00326DB4">
      <w:pPr>
        <w:spacing w:line="360" w:lineRule="auto"/>
        <w:rPr>
          <w:rFonts w:cs="Arial"/>
          <w:b/>
          <w:sz w:val="18"/>
          <w:szCs w:val="18"/>
        </w:rPr>
      </w:pPr>
    </w:p>
    <w:p w:rsidR="00326DB4" w:rsidRDefault="00326DB4" w:rsidP="00326DB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wystawiona przez: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……………………………………………………………………….</w:t>
      </w:r>
    </w:p>
    <w:p w:rsidR="00326DB4" w:rsidRPr="004E6336" w:rsidRDefault="00326DB4" w:rsidP="00326DB4">
      <w:pPr>
        <w:spacing w:line="360" w:lineRule="auto"/>
        <w:rPr>
          <w:rFonts w:cs="Arial"/>
          <w:b/>
          <w:lang w:val="en-US"/>
        </w:rPr>
      </w:pPr>
      <w:proofErr w:type="spellStart"/>
      <w:r w:rsidRPr="004E6336">
        <w:rPr>
          <w:rFonts w:cs="Arial"/>
          <w:b/>
          <w:lang w:val="en-US"/>
        </w:rPr>
        <w:t>adres</w:t>
      </w:r>
      <w:proofErr w:type="spellEnd"/>
      <w:r w:rsidRPr="004E6336">
        <w:rPr>
          <w:rFonts w:cs="Arial"/>
          <w:b/>
          <w:lang w:val="en-US"/>
        </w:rPr>
        <w:t>, tel. fax. e-mail:</w:t>
      </w:r>
      <w:r w:rsidRPr="004E6336">
        <w:rPr>
          <w:rFonts w:cs="Arial"/>
          <w:lang w:val="en-US"/>
        </w:rPr>
        <w:t xml:space="preserve"> </w:t>
      </w:r>
      <w:r w:rsidRPr="004E6336">
        <w:rPr>
          <w:rFonts w:cs="Arial"/>
          <w:lang w:val="en-US"/>
        </w:rPr>
        <w:tab/>
      </w:r>
      <w:r w:rsidRPr="004E6336">
        <w:rPr>
          <w:rFonts w:cs="Arial"/>
          <w:lang w:val="en-US"/>
        </w:rPr>
        <w:tab/>
      </w:r>
      <w:r w:rsidRPr="004E6336">
        <w:rPr>
          <w:rFonts w:cs="Arial"/>
          <w:b/>
          <w:lang w:val="en-US"/>
        </w:rPr>
        <w:t>……………………………………………………………………</w:t>
      </w:r>
      <w:r w:rsidR="002F3342">
        <w:rPr>
          <w:rFonts w:cs="Arial"/>
          <w:b/>
          <w:lang w:val="en-US"/>
        </w:rPr>
        <w:t>.</w:t>
      </w:r>
      <w:r w:rsidRPr="004E6336">
        <w:rPr>
          <w:rFonts w:cs="Arial"/>
          <w:b/>
          <w:lang w:val="en-US"/>
        </w:rPr>
        <w:t>…</w:t>
      </w:r>
    </w:p>
    <w:p w:rsidR="00326DB4" w:rsidRPr="00A2734B" w:rsidRDefault="002F3342" w:rsidP="00326DB4">
      <w:pPr>
        <w:spacing w:line="360" w:lineRule="auto"/>
        <w:ind w:left="2127" w:hanging="2127"/>
        <w:rPr>
          <w:rFonts w:cs="Arial"/>
          <w:b/>
        </w:rPr>
      </w:pPr>
      <w:r w:rsidRPr="002F3342">
        <w:rPr>
          <w:rFonts w:cs="Arial"/>
          <w:b/>
          <w:lang w:val="en-US"/>
        </w:rPr>
        <w:t xml:space="preserve">      </w:t>
      </w:r>
      <w:r w:rsidR="00326DB4" w:rsidRPr="002F3342">
        <w:rPr>
          <w:rFonts w:cs="Arial"/>
          <w:b/>
          <w:lang w:val="en-US"/>
        </w:rPr>
        <w:t xml:space="preserve">                                                    </w:t>
      </w:r>
      <w:r w:rsidR="00326DB4">
        <w:rPr>
          <w:rFonts w:cs="Arial"/>
          <w:b/>
        </w:rPr>
        <w:t>…………………………………</w:t>
      </w:r>
      <w:r>
        <w:rPr>
          <w:rFonts w:cs="Arial"/>
          <w:b/>
        </w:rPr>
        <w:t>………………………………….…</w:t>
      </w:r>
      <w:r w:rsidR="00326DB4">
        <w:rPr>
          <w:rFonts w:cs="Arial"/>
          <w:b/>
        </w:rPr>
        <w:t xml:space="preserve">                    </w:t>
      </w:r>
    </w:p>
    <w:p w:rsidR="00326DB4" w:rsidRDefault="00326DB4" w:rsidP="00326DB4">
      <w:pPr>
        <w:spacing w:line="480" w:lineRule="auto"/>
        <w:rPr>
          <w:rFonts w:cs="Arial"/>
        </w:rPr>
      </w:pPr>
      <w:r>
        <w:rPr>
          <w:rFonts w:cs="Arial"/>
          <w:b/>
        </w:rPr>
        <w:t>do umowy: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nr </w:t>
      </w:r>
      <w:r w:rsidRPr="00326DB4">
        <w:rPr>
          <w:rFonts w:cs="Arial"/>
          <w:b/>
        </w:rPr>
        <w:t>272…201</w:t>
      </w:r>
      <w:r w:rsidR="00DA3708">
        <w:rPr>
          <w:rFonts w:cs="Arial"/>
          <w:b/>
        </w:rPr>
        <w:t>5</w:t>
      </w:r>
      <w:r>
        <w:rPr>
          <w:rFonts w:cs="Arial"/>
        </w:rPr>
        <w:t xml:space="preserve">        </w:t>
      </w:r>
      <w:r>
        <w:rPr>
          <w:rFonts w:cs="Arial"/>
          <w:b/>
        </w:rPr>
        <w:t>z dnia……………</w:t>
      </w:r>
    </w:p>
    <w:p w:rsidR="00326DB4" w:rsidRDefault="00326DB4" w:rsidP="00326DB4">
      <w:pPr>
        <w:ind w:left="2835" w:hanging="2835"/>
        <w:jc w:val="both"/>
        <w:rPr>
          <w:rFonts w:cs="Arial"/>
        </w:rPr>
      </w:pPr>
      <w:r>
        <w:rPr>
          <w:rFonts w:cs="Arial"/>
          <w:b/>
        </w:rPr>
        <w:t>na roboty budowlane pn</w:t>
      </w:r>
      <w:r w:rsidRPr="00331225">
        <w:rPr>
          <w:rFonts w:cs="Arial"/>
          <w:b/>
        </w:rPr>
        <w:t>.:</w:t>
      </w:r>
      <w:r w:rsidRPr="00331225">
        <w:rPr>
          <w:rFonts w:cs="Arial"/>
        </w:rPr>
        <w:t xml:space="preserve">    „</w:t>
      </w:r>
      <w:r w:rsidRPr="00326DB4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DA3708">
        <w:rPr>
          <w:b/>
          <w:color w:val="000000"/>
          <w:sz w:val="22"/>
          <w:szCs w:val="22"/>
          <w:shd w:val="clear" w:color="auto" w:fill="FFFFFF"/>
        </w:rPr>
        <w:t>3</w:t>
      </w:r>
      <w:r w:rsidRPr="00326DB4">
        <w:rPr>
          <w:b/>
          <w:color w:val="000000"/>
          <w:sz w:val="22"/>
          <w:szCs w:val="22"/>
          <w:shd w:val="clear" w:color="auto" w:fill="FFFFFF"/>
        </w:rPr>
        <w:t>0 szt. przydomowych oczyszczalni ścieków</w:t>
      </w:r>
      <w:r w:rsidRPr="00326DB4">
        <w:rPr>
          <w:rFonts w:cs="Arial"/>
          <w:b/>
          <w:bCs/>
          <w:sz w:val="22"/>
          <w:szCs w:val="22"/>
        </w:rPr>
        <w:t>”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26DB4" w:rsidRDefault="00326DB4" w:rsidP="00326DB4">
      <w:pPr>
        <w:spacing w:after="120"/>
        <w:ind w:left="426"/>
        <w:jc w:val="both"/>
        <w:rPr>
          <w:rFonts w:cs="Arial"/>
          <w:b/>
        </w:rPr>
      </w:pPr>
    </w:p>
    <w:p w:rsidR="00326DB4" w:rsidRPr="00F31F59" w:rsidRDefault="00326DB4" w:rsidP="000E66B2">
      <w:pPr>
        <w:pStyle w:val="TekstpodstawowyF2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</w:rPr>
      </w:pPr>
      <w:r w:rsidRPr="00F31F59">
        <w:rPr>
          <w:rFonts w:ascii="Arial" w:hAnsi="Arial" w:cs="Arial"/>
          <w:sz w:val="20"/>
        </w:rPr>
        <w:t xml:space="preserve">Niniejszym udzielamy gwarancji na roboty oraz użyte do tych robót materiały  i urządzenia na wskazany w umowie okres </w:t>
      </w:r>
      <w:r w:rsidR="00F2087D" w:rsidRPr="00F2087D">
        <w:rPr>
          <w:rFonts w:ascii="Arial" w:hAnsi="Arial" w:cs="Arial"/>
          <w:sz w:val="20"/>
        </w:rPr>
        <w:t>…</w:t>
      </w:r>
      <w:r w:rsidRPr="00F2087D">
        <w:rPr>
          <w:rFonts w:ascii="Arial" w:hAnsi="Arial" w:cs="Arial"/>
          <w:bCs/>
          <w:sz w:val="20"/>
        </w:rPr>
        <w:t>…</w:t>
      </w:r>
      <w:r w:rsidRPr="00F31F59">
        <w:rPr>
          <w:rFonts w:ascii="Arial" w:hAnsi="Arial" w:cs="Arial"/>
          <w:b/>
          <w:bCs/>
          <w:sz w:val="20"/>
        </w:rPr>
        <w:t xml:space="preserve"> miesięcy</w:t>
      </w:r>
      <w:r w:rsidRPr="00F31F59">
        <w:rPr>
          <w:rFonts w:ascii="Arial" w:hAnsi="Arial" w:cs="Arial"/>
          <w:sz w:val="20"/>
        </w:rPr>
        <w:t xml:space="preserve"> licząc od dnia następnego</w:t>
      </w:r>
      <w:r w:rsidR="00AC2E73" w:rsidRPr="00F31F59">
        <w:rPr>
          <w:rFonts w:ascii="Arial" w:hAnsi="Arial" w:cs="Arial"/>
          <w:sz w:val="20"/>
        </w:rPr>
        <w:t xml:space="preserve"> po podpisaniu</w:t>
      </w:r>
      <w:r w:rsidRPr="00F31F59">
        <w:rPr>
          <w:rFonts w:ascii="Arial" w:hAnsi="Arial" w:cs="Arial"/>
          <w:sz w:val="20"/>
        </w:rPr>
        <w:t xml:space="preserve"> końcowego bezusterkowego odbioru robót tj. od dnia ........................r. do dnia  .............................r.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W okresie gwarancji będziemy świadczyli nieodpłatne usługi konserwacyjne zamontowanych urządzeń oraz robót wymagających konserwacji </w:t>
      </w:r>
      <w:r w:rsidRPr="00F31F59">
        <w:rPr>
          <w:rFonts w:ascii="Arial" w:hAnsi="Arial" w:cs="Arial"/>
        </w:rPr>
        <w:t>zgodnie z wymogami gwarancyjnymi producenta.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Zobowiązujemy się do nieodpłatnego uczestnictwa w przeglądach konserwacyjnych </w:t>
      </w:r>
      <w:r w:rsidR="005C6274">
        <w:rPr>
          <w:rFonts w:ascii="Arial" w:hAnsi="Arial" w:cs="Arial"/>
          <w:bCs/>
        </w:rPr>
        <w:t xml:space="preserve">             </w:t>
      </w:r>
      <w:r w:rsidRPr="00F31F59">
        <w:rPr>
          <w:rFonts w:ascii="Arial" w:hAnsi="Arial" w:cs="Arial"/>
          <w:bCs/>
        </w:rPr>
        <w:t>w okresie gwarancji zgodnie z § 1</w:t>
      </w:r>
      <w:r w:rsidR="00AC2E73" w:rsidRPr="00F31F59">
        <w:rPr>
          <w:rFonts w:ascii="Arial" w:hAnsi="Arial" w:cs="Arial"/>
          <w:bCs/>
        </w:rPr>
        <w:t>0</w:t>
      </w:r>
      <w:r w:rsidRPr="00F31F59">
        <w:rPr>
          <w:rFonts w:ascii="Arial" w:hAnsi="Arial" w:cs="Arial"/>
          <w:bCs/>
        </w:rPr>
        <w:t xml:space="preserve"> ust. </w:t>
      </w:r>
      <w:r w:rsidR="00AC2E73" w:rsidRPr="00F31F59">
        <w:rPr>
          <w:rFonts w:ascii="Arial" w:hAnsi="Arial" w:cs="Arial"/>
          <w:bCs/>
        </w:rPr>
        <w:t>4</w:t>
      </w:r>
      <w:r w:rsidRPr="00F31F59">
        <w:rPr>
          <w:rFonts w:ascii="Arial" w:hAnsi="Arial" w:cs="Arial"/>
          <w:bCs/>
        </w:rPr>
        <w:t xml:space="preserve"> pkt. 3</w:t>
      </w:r>
      <w:r w:rsidRPr="00F31F59">
        <w:rPr>
          <w:rFonts w:ascii="Arial" w:hAnsi="Arial" w:cs="Arial"/>
          <w:bCs/>
          <w:color w:val="FF0000"/>
        </w:rPr>
        <w:t xml:space="preserve"> </w:t>
      </w:r>
      <w:r w:rsidRPr="00F31F59">
        <w:rPr>
          <w:rFonts w:ascii="Arial" w:hAnsi="Arial" w:cs="Arial"/>
          <w:bCs/>
        </w:rPr>
        <w:t xml:space="preserve">oraz w przeglądzie pogwarancyjnym przypadającym nie później </w:t>
      </w:r>
      <w:r w:rsidRPr="005C6274">
        <w:rPr>
          <w:rFonts w:ascii="Arial" w:hAnsi="Arial" w:cs="Arial"/>
          <w:bCs/>
        </w:rPr>
        <w:t>niż 14</w:t>
      </w:r>
      <w:r w:rsidRPr="00F31F59">
        <w:rPr>
          <w:rFonts w:ascii="Arial" w:hAnsi="Arial" w:cs="Arial"/>
          <w:bCs/>
        </w:rPr>
        <w:t xml:space="preserve"> dni przed upływem gwarancji.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Zakresem nieodpłatnych świadczeń gwarancyjnych i konserwacyjnych obejmujemy: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naprawę tj. przywrócenie obiektowi/urządzeniom/systemowi utraconych właściwości użytkowych w terminie nie dłuższym niż </w:t>
      </w:r>
      <w:r w:rsidRPr="00F31F59">
        <w:rPr>
          <w:rFonts w:ascii="Arial" w:hAnsi="Arial" w:cs="Arial"/>
          <w:b/>
          <w:bCs/>
        </w:rPr>
        <w:t xml:space="preserve">5 dni </w:t>
      </w:r>
      <w:r w:rsidRPr="00F31F59">
        <w:rPr>
          <w:rFonts w:ascii="Arial" w:hAnsi="Arial" w:cs="Arial"/>
          <w:bCs/>
        </w:rPr>
        <w:t>w przypadku, liczonymi od daty zgłoszenia przez Zamawiającego;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zwrot wszelkich kosztów naprawy poniesionych przez Zamawiającego wskutek zlecenia jej wykonania innemu wykonawcy w przypadku, gdy Zamawiający bezskutecznie w</w:t>
      </w:r>
      <w:r w:rsidR="00AC2E73" w:rsidRPr="00F31F59">
        <w:rPr>
          <w:rFonts w:ascii="Arial" w:hAnsi="Arial" w:cs="Arial"/>
          <w:bCs/>
        </w:rPr>
        <w:t>e</w:t>
      </w:r>
      <w:r w:rsidRPr="00F31F59">
        <w:rPr>
          <w:rFonts w:ascii="Arial" w:hAnsi="Arial" w:cs="Arial"/>
          <w:bCs/>
        </w:rPr>
        <w:t>zwał nas do jej wykonania w okresie gwarancji;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wymianę wadliwych urządzeń i wbudowanych prefabrykatów budowlanych na wolne od wad po dwóch bezskutecznych naprawach gwarancyjnych.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utrzymanie ciągłości sprawności działania urządzeń i systemów oraz instalacji,</w:t>
      </w:r>
      <w:r w:rsidR="005C6274">
        <w:rPr>
          <w:rFonts w:ascii="Arial" w:hAnsi="Arial" w:cs="Arial"/>
          <w:bCs/>
        </w:rPr>
        <w:t xml:space="preserve">                </w:t>
      </w:r>
      <w:r w:rsidRPr="00F31F59">
        <w:rPr>
          <w:rFonts w:ascii="Arial" w:hAnsi="Arial" w:cs="Arial"/>
          <w:bCs/>
        </w:rPr>
        <w:t xml:space="preserve"> a w przypadku awarii usunięcie jej w ciągu </w:t>
      </w:r>
      <w:r w:rsidR="00AC2E73" w:rsidRPr="00F31F59">
        <w:rPr>
          <w:rFonts w:ascii="Arial" w:hAnsi="Arial" w:cs="Arial"/>
          <w:b/>
          <w:bCs/>
        </w:rPr>
        <w:t>3</w:t>
      </w:r>
      <w:r w:rsidRPr="00F31F59">
        <w:rPr>
          <w:rFonts w:ascii="Arial" w:hAnsi="Arial" w:cs="Arial"/>
          <w:bCs/>
        </w:rPr>
        <w:t xml:space="preserve"> </w:t>
      </w:r>
      <w:r w:rsidRPr="00F31F59">
        <w:rPr>
          <w:rFonts w:ascii="Arial" w:hAnsi="Arial" w:cs="Arial"/>
          <w:b/>
          <w:bCs/>
        </w:rPr>
        <w:t>dni</w:t>
      </w:r>
      <w:r w:rsidRPr="00F31F59">
        <w:rPr>
          <w:rFonts w:ascii="Arial" w:hAnsi="Arial" w:cs="Arial"/>
          <w:bCs/>
        </w:rPr>
        <w:t xml:space="preserve"> od zgłoszenia przez Zamawiającego.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</w:rPr>
        <w:t>Wszelkie czynności określone w</w:t>
      </w:r>
      <w:r w:rsidRPr="00F31F59">
        <w:rPr>
          <w:rFonts w:ascii="Arial" w:hAnsi="Arial" w:cs="Arial"/>
          <w:b/>
        </w:rPr>
        <w:t xml:space="preserve"> pkt. II, III i IV</w:t>
      </w:r>
      <w:r w:rsidRPr="00F31F59">
        <w:rPr>
          <w:rFonts w:ascii="Arial" w:hAnsi="Arial" w:cs="Arial"/>
        </w:rPr>
        <w:t xml:space="preserve">  w okresi</w:t>
      </w:r>
      <w:r w:rsidRPr="00F31F59">
        <w:rPr>
          <w:rFonts w:ascii="Arial" w:hAnsi="Arial" w:cs="Arial"/>
          <w:bCs/>
        </w:rPr>
        <w:t xml:space="preserve">e </w:t>
      </w:r>
      <w:r w:rsidRPr="00F31F59">
        <w:rPr>
          <w:rFonts w:ascii="Arial" w:hAnsi="Arial" w:cs="Arial"/>
        </w:rPr>
        <w:t>gwarancji  zobowiązujemy się wykonać nieodpłatnie</w:t>
      </w:r>
      <w:r w:rsidRPr="00F31F59">
        <w:rPr>
          <w:rFonts w:ascii="Arial" w:hAnsi="Arial" w:cs="Arial"/>
          <w:bCs/>
        </w:rPr>
        <w:t>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 w:line="276" w:lineRule="auto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O terminie przeglądów gwarancyjnych</w:t>
      </w:r>
      <w:r w:rsidRPr="00F31F59">
        <w:rPr>
          <w:rFonts w:ascii="Arial" w:hAnsi="Arial" w:cs="Arial"/>
        </w:rPr>
        <w:t xml:space="preserve"> i konserwacyjnych</w:t>
      </w:r>
      <w:r w:rsidRPr="00F31F59">
        <w:rPr>
          <w:rFonts w:ascii="Arial" w:hAnsi="Arial" w:cs="Arial"/>
          <w:bCs/>
        </w:rPr>
        <w:t xml:space="preserve">, </w:t>
      </w:r>
      <w:r w:rsidRPr="00F31F59">
        <w:rPr>
          <w:rFonts w:ascii="Arial" w:hAnsi="Arial" w:cs="Arial"/>
        </w:rPr>
        <w:t xml:space="preserve">o których mowa w </w:t>
      </w:r>
      <w:r w:rsidRPr="00F31F59">
        <w:rPr>
          <w:rFonts w:ascii="Arial" w:hAnsi="Arial" w:cs="Arial"/>
          <w:b/>
        </w:rPr>
        <w:t>pkt. III</w:t>
      </w:r>
      <w:r w:rsidRPr="00F31F59">
        <w:rPr>
          <w:rFonts w:ascii="Arial" w:hAnsi="Arial" w:cs="Arial"/>
        </w:rPr>
        <w:t xml:space="preserve"> oraz                     o konieczności wykonania świadczeń gwarancyjnych i konserwacyjnych, o których mowa  </w:t>
      </w:r>
      <w:r w:rsidR="005C6274">
        <w:rPr>
          <w:rFonts w:ascii="Arial" w:hAnsi="Arial" w:cs="Arial"/>
        </w:rPr>
        <w:t xml:space="preserve">  </w:t>
      </w:r>
      <w:r w:rsidRPr="00F31F59">
        <w:rPr>
          <w:rFonts w:ascii="Arial" w:hAnsi="Arial" w:cs="Arial"/>
        </w:rPr>
        <w:t xml:space="preserve"> w </w:t>
      </w:r>
      <w:r w:rsidRPr="00F31F59">
        <w:rPr>
          <w:rFonts w:ascii="Arial" w:hAnsi="Arial" w:cs="Arial"/>
          <w:b/>
        </w:rPr>
        <w:t>pkt. IV</w:t>
      </w:r>
      <w:r w:rsidRPr="00F31F59">
        <w:rPr>
          <w:rFonts w:ascii="Arial" w:hAnsi="Arial" w:cs="Arial"/>
        </w:rPr>
        <w:t xml:space="preserve">  przyjmujemy powiadomienia przekazane faksem nr ……,</w:t>
      </w:r>
      <w:r w:rsidRPr="00F31F59">
        <w:rPr>
          <w:rFonts w:ascii="Arial" w:hAnsi="Arial" w:cs="Arial"/>
          <w:bCs/>
        </w:rPr>
        <w:t xml:space="preserve"> lub</w:t>
      </w:r>
      <w:r w:rsidRPr="00F31F59">
        <w:rPr>
          <w:rFonts w:ascii="Arial" w:hAnsi="Arial" w:cs="Arial"/>
        </w:rPr>
        <w:t xml:space="preserve"> e-mailowo </w:t>
      </w:r>
      <w:r w:rsidR="00F31F59" w:rsidRPr="00F31F59">
        <w:rPr>
          <w:rFonts w:ascii="Arial" w:hAnsi="Arial" w:cs="Arial"/>
        </w:rPr>
        <w:t xml:space="preserve"> adres …………………….</w:t>
      </w:r>
      <w:r w:rsidRPr="00F31F59">
        <w:rPr>
          <w:rFonts w:ascii="Arial" w:hAnsi="Arial" w:cs="Arial"/>
        </w:rPr>
        <w:t xml:space="preserve">. </w:t>
      </w:r>
      <w:r w:rsidRPr="00F31F59">
        <w:rPr>
          <w:rFonts w:ascii="Arial" w:hAnsi="Arial" w:cs="Arial"/>
          <w:bCs/>
        </w:rPr>
        <w:t>lub</w:t>
      </w:r>
      <w:r w:rsidRPr="00F31F59">
        <w:rPr>
          <w:rFonts w:ascii="Arial" w:hAnsi="Arial" w:cs="Arial"/>
        </w:rPr>
        <w:t xml:space="preserve"> telefonicznie nr …………………..</w:t>
      </w:r>
    </w:p>
    <w:p w:rsidR="00326DB4" w:rsidRDefault="00326DB4" w:rsidP="00326DB4">
      <w:pPr>
        <w:rPr>
          <w:rFonts w:cs="Arial"/>
        </w:rPr>
      </w:pPr>
    </w:p>
    <w:p w:rsidR="00F31F59" w:rsidRDefault="00F31F59" w:rsidP="00326DB4">
      <w:pPr>
        <w:rPr>
          <w:rFonts w:cs="Arial"/>
        </w:rPr>
      </w:pPr>
    </w:p>
    <w:p w:rsidR="00F31F59" w:rsidRDefault="00F31F59" w:rsidP="00326DB4">
      <w:pPr>
        <w:rPr>
          <w:rFonts w:cs="Arial"/>
        </w:rPr>
      </w:pPr>
    </w:p>
    <w:p w:rsidR="00326DB4" w:rsidRDefault="00326DB4" w:rsidP="00326DB4">
      <w:pPr>
        <w:rPr>
          <w:rFonts w:cs="Arial"/>
          <w:b/>
          <w:bCs/>
        </w:rPr>
      </w:pPr>
    </w:p>
    <w:p w:rsidR="00326DB4" w:rsidRDefault="00326DB4" w:rsidP="00326DB4">
      <w:pPr>
        <w:ind w:left="709"/>
        <w:rPr>
          <w:rFonts w:cs="Arial"/>
        </w:rPr>
      </w:pPr>
      <w:r>
        <w:rPr>
          <w:rFonts w:cs="Arial"/>
        </w:rPr>
        <w:t xml:space="preserve">..................................., </w:t>
      </w:r>
      <w:r w:rsidR="00F31F59">
        <w:rPr>
          <w:rFonts w:cs="Arial"/>
        </w:rPr>
        <w:t xml:space="preserve">   </w:t>
      </w:r>
      <w:r>
        <w:rPr>
          <w:rFonts w:cs="Arial"/>
        </w:rPr>
        <w:t xml:space="preserve"> ...............</w:t>
      </w:r>
      <w:r>
        <w:rPr>
          <w:rFonts w:cs="Arial"/>
        </w:rPr>
        <w:tab/>
        <w:t xml:space="preserve">  </w:t>
      </w:r>
      <w:r w:rsidR="00F31F59">
        <w:rPr>
          <w:rFonts w:cs="Arial"/>
        </w:rPr>
        <w:t xml:space="preserve">               </w:t>
      </w:r>
      <w:r>
        <w:rPr>
          <w:rFonts w:cs="Arial"/>
        </w:rPr>
        <w:t xml:space="preserve">     ....................................................................</w:t>
      </w:r>
    </w:p>
    <w:p w:rsidR="00326DB4" w:rsidRDefault="00326DB4" w:rsidP="00326DB4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(miejscowość )                (data)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(podpis i pieczątka                    </w:t>
      </w:r>
    </w:p>
    <w:p w:rsidR="00326DB4" w:rsidRDefault="00326DB4" w:rsidP="00326DB4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upełnomocnionego</w:t>
      </w:r>
      <w:r>
        <w:rPr>
          <w:rFonts w:ascii="Arial" w:hAnsi="Arial" w:cs="Arial"/>
          <w:i/>
          <w:sz w:val="16"/>
          <w:szCs w:val="16"/>
        </w:rPr>
        <w:tab/>
        <w:t xml:space="preserve">      przedstawiciela Wykonawcy)</w:t>
      </w:r>
    </w:p>
    <w:p w:rsidR="00326DB4" w:rsidRPr="001F630B" w:rsidRDefault="00326DB4" w:rsidP="00326DB4">
      <w:pPr>
        <w:tabs>
          <w:tab w:val="left" w:pos="567"/>
        </w:tabs>
        <w:ind w:left="567"/>
        <w:jc w:val="center"/>
        <w:rPr>
          <w:rFonts w:eastAsia="SimSun"/>
          <w:sz w:val="22"/>
          <w:szCs w:val="22"/>
        </w:rPr>
      </w:pPr>
    </w:p>
    <w:sectPr w:rsidR="00326DB4" w:rsidRPr="001F630B" w:rsidSect="007C77D5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15" w:rsidRDefault="00C00715">
      <w:r>
        <w:separator/>
      </w:r>
    </w:p>
  </w:endnote>
  <w:endnote w:type="continuationSeparator" w:id="0">
    <w:p w:rsidR="00C00715" w:rsidRDefault="00C0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15" w:rsidRDefault="00C00715">
      <w:r>
        <w:separator/>
      </w:r>
    </w:p>
  </w:footnote>
  <w:footnote w:type="continuationSeparator" w:id="0">
    <w:p w:rsidR="00C00715" w:rsidRDefault="00C00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2"/>
    <w:multiLevelType w:val="multilevel"/>
    <w:tmpl w:val="DE585F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7F31EA2"/>
    <w:multiLevelType w:val="hybridMultilevel"/>
    <w:tmpl w:val="ACF84E42"/>
    <w:lvl w:ilvl="0" w:tplc="F4BC61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D7EBE"/>
    <w:multiLevelType w:val="multilevel"/>
    <w:tmpl w:val="AE7668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0B266BF4"/>
    <w:multiLevelType w:val="hybridMultilevel"/>
    <w:tmpl w:val="084A653C"/>
    <w:lvl w:ilvl="0" w:tplc="1CAC74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70B8"/>
    <w:multiLevelType w:val="hybridMultilevel"/>
    <w:tmpl w:val="297CE552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>
    <w:nsid w:val="0DDB333D"/>
    <w:multiLevelType w:val="hybridMultilevel"/>
    <w:tmpl w:val="19AAF074"/>
    <w:lvl w:ilvl="0" w:tplc="437418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F86C3A"/>
    <w:multiLevelType w:val="hybridMultilevel"/>
    <w:tmpl w:val="0FC2D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12AA7"/>
    <w:multiLevelType w:val="hybridMultilevel"/>
    <w:tmpl w:val="5B240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C280098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774BA8"/>
    <w:multiLevelType w:val="hybridMultilevel"/>
    <w:tmpl w:val="031A4100"/>
    <w:lvl w:ilvl="0" w:tplc="55528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6586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B23FC"/>
    <w:multiLevelType w:val="hybridMultilevel"/>
    <w:tmpl w:val="4AC012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1688038A"/>
    <w:multiLevelType w:val="hybridMultilevel"/>
    <w:tmpl w:val="D8CA4026"/>
    <w:lvl w:ilvl="0" w:tplc="B322AE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A0BF8"/>
    <w:multiLevelType w:val="hybridMultilevel"/>
    <w:tmpl w:val="A3AECC92"/>
    <w:lvl w:ilvl="0" w:tplc="D79C2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55907"/>
    <w:multiLevelType w:val="hybridMultilevel"/>
    <w:tmpl w:val="326A55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6A450A"/>
    <w:multiLevelType w:val="hybridMultilevel"/>
    <w:tmpl w:val="F47C039C"/>
    <w:lvl w:ilvl="0" w:tplc="CD64F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24DA9"/>
    <w:multiLevelType w:val="hybridMultilevel"/>
    <w:tmpl w:val="8916A190"/>
    <w:lvl w:ilvl="0" w:tplc="1966AE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7680F"/>
    <w:multiLevelType w:val="hybridMultilevel"/>
    <w:tmpl w:val="8E0A80B4"/>
    <w:lvl w:ilvl="0" w:tplc="75768F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B5BA4"/>
    <w:multiLevelType w:val="hybridMultilevel"/>
    <w:tmpl w:val="6CFC620C"/>
    <w:lvl w:ilvl="0" w:tplc="A1026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D3E81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71E59"/>
    <w:multiLevelType w:val="hybridMultilevel"/>
    <w:tmpl w:val="1C100C66"/>
    <w:lvl w:ilvl="0" w:tplc="FF24CC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4176E"/>
    <w:multiLevelType w:val="multilevel"/>
    <w:tmpl w:val="569E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445E1D07"/>
    <w:multiLevelType w:val="hybridMultilevel"/>
    <w:tmpl w:val="B7804A08"/>
    <w:lvl w:ilvl="0" w:tplc="6D468E5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D71D08"/>
    <w:multiLevelType w:val="hybridMultilevel"/>
    <w:tmpl w:val="0BD0AE0C"/>
    <w:lvl w:ilvl="0" w:tplc="6C88F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6B0"/>
    <w:multiLevelType w:val="hybridMultilevel"/>
    <w:tmpl w:val="819CA392"/>
    <w:lvl w:ilvl="0" w:tplc="9716C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E9C9A80">
      <w:start w:val="1"/>
      <w:numFmt w:val="decimal"/>
      <w:lvlText w:val="%2."/>
      <w:lvlJc w:val="left"/>
      <w:pPr>
        <w:ind w:left="1211" w:hanging="360"/>
      </w:pPr>
      <w:rPr>
        <w:rFonts w:hint="default"/>
        <w:color w:val="007F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100EF"/>
    <w:multiLevelType w:val="hybridMultilevel"/>
    <w:tmpl w:val="D6864F8E"/>
    <w:lvl w:ilvl="0" w:tplc="542A53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49197551"/>
    <w:multiLevelType w:val="hybridMultilevel"/>
    <w:tmpl w:val="34006666"/>
    <w:lvl w:ilvl="0" w:tplc="EF2C1F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62C9E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26FAD"/>
    <w:multiLevelType w:val="multilevel"/>
    <w:tmpl w:val="84644E7A"/>
    <w:name w:val="WW8Num2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51E755A8"/>
    <w:multiLevelType w:val="hybridMultilevel"/>
    <w:tmpl w:val="F844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A3199C"/>
    <w:multiLevelType w:val="hybridMultilevel"/>
    <w:tmpl w:val="7FDE0420"/>
    <w:lvl w:ilvl="0" w:tplc="B798D8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154DE"/>
    <w:multiLevelType w:val="multilevel"/>
    <w:tmpl w:val="3A0083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7">
    <w:nsid w:val="5DA24A9D"/>
    <w:multiLevelType w:val="hybridMultilevel"/>
    <w:tmpl w:val="5F42BBAC"/>
    <w:lvl w:ilvl="0" w:tplc="56D2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34E5E"/>
    <w:multiLevelType w:val="hybridMultilevel"/>
    <w:tmpl w:val="61B0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94DE6"/>
    <w:multiLevelType w:val="hybridMultilevel"/>
    <w:tmpl w:val="2AD0CB96"/>
    <w:lvl w:ilvl="0" w:tplc="D99A7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52752"/>
    <w:multiLevelType w:val="hybridMultilevel"/>
    <w:tmpl w:val="6610EF46"/>
    <w:lvl w:ilvl="0" w:tplc="6DB4F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048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ABF5F37"/>
    <w:multiLevelType w:val="hybridMultilevel"/>
    <w:tmpl w:val="21E0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5480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88BF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33DDF"/>
    <w:multiLevelType w:val="hybridMultilevel"/>
    <w:tmpl w:val="86060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B644B0"/>
    <w:multiLevelType w:val="hybridMultilevel"/>
    <w:tmpl w:val="C164C992"/>
    <w:lvl w:ilvl="0" w:tplc="0DEC5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6B4444"/>
    <w:multiLevelType w:val="hybridMultilevel"/>
    <w:tmpl w:val="59B86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812C75"/>
    <w:multiLevelType w:val="hybridMultilevel"/>
    <w:tmpl w:val="3F0AD572"/>
    <w:lvl w:ilvl="0" w:tplc="53983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7140CB"/>
    <w:multiLevelType w:val="hybridMultilevel"/>
    <w:tmpl w:val="5C7C6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A11789"/>
    <w:multiLevelType w:val="hybridMultilevel"/>
    <w:tmpl w:val="0234C6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46A15AA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5A9A3780">
      <w:start w:val="7"/>
      <w:numFmt w:val="bullet"/>
      <w:lvlText w:val=""/>
      <w:lvlJc w:val="left"/>
      <w:pPr>
        <w:ind w:left="2925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7BEA13A1"/>
    <w:multiLevelType w:val="hybridMultilevel"/>
    <w:tmpl w:val="88687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F36526"/>
    <w:multiLevelType w:val="hybridMultilevel"/>
    <w:tmpl w:val="7408F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8"/>
    <w:lvlOverride w:ilvl="0">
      <w:startOverride w:val="1"/>
    </w:lvlOverride>
  </w:num>
  <w:num w:numId="4">
    <w:abstractNumId w:val="49"/>
  </w:num>
  <w:num w:numId="5">
    <w:abstractNumId w:val="34"/>
  </w:num>
  <w:num w:numId="6">
    <w:abstractNumId w:val="41"/>
  </w:num>
  <w:num w:numId="7">
    <w:abstractNumId w:val="30"/>
  </w:num>
  <w:num w:numId="8">
    <w:abstractNumId w:val="8"/>
  </w:num>
  <w:num w:numId="9">
    <w:abstractNumId w:val="2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5"/>
  </w:num>
  <w:num w:numId="13">
    <w:abstractNumId w:val="13"/>
  </w:num>
  <w:num w:numId="14">
    <w:abstractNumId w:val="36"/>
  </w:num>
  <w:num w:numId="15">
    <w:abstractNumId w:val="51"/>
  </w:num>
  <w:num w:numId="16">
    <w:abstractNumId w:val="31"/>
  </w:num>
  <w:num w:numId="17">
    <w:abstractNumId w:val="4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6"/>
  </w:num>
  <w:num w:numId="24">
    <w:abstractNumId w:val="27"/>
  </w:num>
  <w:num w:numId="25">
    <w:abstractNumId w:val="17"/>
  </w:num>
  <w:num w:numId="26">
    <w:abstractNumId w:val="7"/>
  </w:num>
  <w:num w:numId="27">
    <w:abstractNumId w:val="22"/>
  </w:num>
  <w:num w:numId="28">
    <w:abstractNumId w:val="48"/>
  </w:num>
  <w:num w:numId="29">
    <w:abstractNumId w:val="42"/>
  </w:num>
  <w:num w:numId="30">
    <w:abstractNumId w:val="20"/>
  </w:num>
  <w:num w:numId="31">
    <w:abstractNumId w:val="16"/>
  </w:num>
  <w:num w:numId="32">
    <w:abstractNumId w:val="35"/>
  </w:num>
  <w:num w:numId="33">
    <w:abstractNumId w:val="50"/>
  </w:num>
  <w:num w:numId="34">
    <w:abstractNumId w:val="32"/>
  </w:num>
  <w:num w:numId="35">
    <w:abstractNumId w:val="11"/>
  </w:num>
  <w:num w:numId="36">
    <w:abstractNumId w:val="9"/>
  </w:num>
  <w:num w:numId="37">
    <w:abstractNumId w:val="19"/>
  </w:num>
  <w:num w:numId="38">
    <w:abstractNumId w:val="39"/>
  </w:num>
  <w:num w:numId="39">
    <w:abstractNumId w:val="47"/>
  </w:num>
  <w:num w:numId="40">
    <w:abstractNumId w:val="26"/>
  </w:num>
  <w:num w:numId="41">
    <w:abstractNumId w:val="52"/>
  </w:num>
  <w:num w:numId="42">
    <w:abstractNumId w:val="23"/>
  </w:num>
  <w:num w:numId="43">
    <w:abstractNumId w:val="37"/>
  </w:num>
  <w:num w:numId="44">
    <w:abstractNumId w:val="15"/>
  </w:num>
  <w:num w:numId="45">
    <w:abstractNumId w:val="10"/>
  </w:num>
  <w:num w:numId="46">
    <w:abstractNumId w:val="24"/>
  </w:num>
  <w:num w:numId="47">
    <w:abstractNumId w:val="18"/>
  </w:num>
  <w:num w:numId="48">
    <w:abstractNumId w:val="29"/>
  </w:num>
  <w:num w:numId="49">
    <w:abstractNumId w:val="21"/>
  </w:num>
  <w:num w:numId="50">
    <w:abstractNumId w:val="1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82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036BB"/>
    <w:rsid w:val="00006D83"/>
    <w:rsid w:val="000071F2"/>
    <w:rsid w:val="00007FA5"/>
    <w:rsid w:val="0001131B"/>
    <w:rsid w:val="00014BB5"/>
    <w:rsid w:val="00023707"/>
    <w:rsid w:val="00023E21"/>
    <w:rsid w:val="0003012B"/>
    <w:rsid w:val="000304ED"/>
    <w:rsid w:val="000324FD"/>
    <w:rsid w:val="000327F5"/>
    <w:rsid w:val="00034BBB"/>
    <w:rsid w:val="00040C05"/>
    <w:rsid w:val="00043950"/>
    <w:rsid w:val="000455FC"/>
    <w:rsid w:val="00045788"/>
    <w:rsid w:val="00054887"/>
    <w:rsid w:val="00055BF9"/>
    <w:rsid w:val="00064DA4"/>
    <w:rsid w:val="00066DAF"/>
    <w:rsid w:val="0007653E"/>
    <w:rsid w:val="000B2085"/>
    <w:rsid w:val="000B4ABA"/>
    <w:rsid w:val="000C3391"/>
    <w:rsid w:val="000D11FB"/>
    <w:rsid w:val="000D1B78"/>
    <w:rsid w:val="000D341F"/>
    <w:rsid w:val="000D6163"/>
    <w:rsid w:val="000D7126"/>
    <w:rsid w:val="000E03D5"/>
    <w:rsid w:val="000E50DF"/>
    <w:rsid w:val="000E66B2"/>
    <w:rsid w:val="000F1DCE"/>
    <w:rsid w:val="000F58D4"/>
    <w:rsid w:val="00100FDC"/>
    <w:rsid w:val="00102B89"/>
    <w:rsid w:val="0010671F"/>
    <w:rsid w:val="00110D7C"/>
    <w:rsid w:val="00111725"/>
    <w:rsid w:val="0011274A"/>
    <w:rsid w:val="001165C4"/>
    <w:rsid w:val="00116610"/>
    <w:rsid w:val="00120043"/>
    <w:rsid w:val="00120407"/>
    <w:rsid w:val="001243BE"/>
    <w:rsid w:val="00125676"/>
    <w:rsid w:val="001256AD"/>
    <w:rsid w:val="0012668C"/>
    <w:rsid w:val="00133EDE"/>
    <w:rsid w:val="001377E4"/>
    <w:rsid w:val="001400D1"/>
    <w:rsid w:val="001412E6"/>
    <w:rsid w:val="001510CD"/>
    <w:rsid w:val="00153091"/>
    <w:rsid w:val="001555FA"/>
    <w:rsid w:val="00163E98"/>
    <w:rsid w:val="00167278"/>
    <w:rsid w:val="00175132"/>
    <w:rsid w:val="00182950"/>
    <w:rsid w:val="001859DB"/>
    <w:rsid w:val="00186FB2"/>
    <w:rsid w:val="0019101D"/>
    <w:rsid w:val="001A2473"/>
    <w:rsid w:val="001B1831"/>
    <w:rsid w:val="001B4516"/>
    <w:rsid w:val="001B72C1"/>
    <w:rsid w:val="001C2BAD"/>
    <w:rsid w:val="001C4C47"/>
    <w:rsid w:val="001C7C15"/>
    <w:rsid w:val="001D1389"/>
    <w:rsid w:val="001D31DD"/>
    <w:rsid w:val="001D45D5"/>
    <w:rsid w:val="001D6BC8"/>
    <w:rsid w:val="001E23B4"/>
    <w:rsid w:val="001E5A5A"/>
    <w:rsid w:val="001E630E"/>
    <w:rsid w:val="001F08D4"/>
    <w:rsid w:val="001F630B"/>
    <w:rsid w:val="002022EB"/>
    <w:rsid w:val="00204924"/>
    <w:rsid w:val="0020695C"/>
    <w:rsid w:val="00211D6E"/>
    <w:rsid w:val="00221B26"/>
    <w:rsid w:val="002234F6"/>
    <w:rsid w:val="002236EB"/>
    <w:rsid w:val="0022496A"/>
    <w:rsid w:val="00225500"/>
    <w:rsid w:val="00232E22"/>
    <w:rsid w:val="00233682"/>
    <w:rsid w:val="00233D16"/>
    <w:rsid w:val="002341EF"/>
    <w:rsid w:val="00234C5D"/>
    <w:rsid w:val="00243D77"/>
    <w:rsid w:val="002449BE"/>
    <w:rsid w:val="00252B38"/>
    <w:rsid w:val="00257587"/>
    <w:rsid w:val="00261B09"/>
    <w:rsid w:val="00264E33"/>
    <w:rsid w:val="002654E1"/>
    <w:rsid w:val="002662F8"/>
    <w:rsid w:val="002675AA"/>
    <w:rsid w:val="00270A4C"/>
    <w:rsid w:val="002751B2"/>
    <w:rsid w:val="00276055"/>
    <w:rsid w:val="00276717"/>
    <w:rsid w:val="00276D23"/>
    <w:rsid w:val="00277BC9"/>
    <w:rsid w:val="00277C9F"/>
    <w:rsid w:val="0028399C"/>
    <w:rsid w:val="00283B9E"/>
    <w:rsid w:val="00297D96"/>
    <w:rsid w:val="002A4A02"/>
    <w:rsid w:val="002A7336"/>
    <w:rsid w:val="002B0239"/>
    <w:rsid w:val="002B57DE"/>
    <w:rsid w:val="002B6DBB"/>
    <w:rsid w:val="002C2F09"/>
    <w:rsid w:val="002C315B"/>
    <w:rsid w:val="002C39D5"/>
    <w:rsid w:val="002C4C71"/>
    <w:rsid w:val="002C51B3"/>
    <w:rsid w:val="002C6DDE"/>
    <w:rsid w:val="002D0208"/>
    <w:rsid w:val="002D0E56"/>
    <w:rsid w:val="002D37CC"/>
    <w:rsid w:val="002E0150"/>
    <w:rsid w:val="002E1241"/>
    <w:rsid w:val="002E2A48"/>
    <w:rsid w:val="002E2EA1"/>
    <w:rsid w:val="002E5296"/>
    <w:rsid w:val="002F3342"/>
    <w:rsid w:val="002F377F"/>
    <w:rsid w:val="002F4FCF"/>
    <w:rsid w:val="00304A35"/>
    <w:rsid w:val="003078EA"/>
    <w:rsid w:val="00314B2D"/>
    <w:rsid w:val="0031509B"/>
    <w:rsid w:val="0031604A"/>
    <w:rsid w:val="003177B9"/>
    <w:rsid w:val="00326DB4"/>
    <w:rsid w:val="00332E5B"/>
    <w:rsid w:val="00333059"/>
    <w:rsid w:val="0033397D"/>
    <w:rsid w:val="00336564"/>
    <w:rsid w:val="0034279E"/>
    <w:rsid w:val="00344500"/>
    <w:rsid w:val="0035144F"/>
    <w:rsid w:val="00354239"/>
    <w:rsid w:val="0035550A"/>
    <w:rsid w:val="0035630F"/>
    <w:rsid w:val="0035718E"/>
    <w:rsid w:val="003632A0"/>
    <w:rsid w:val="003645D7"/>
    <w:rsid w:val="00366865"/>
    <w:rsid w:val="00370B1D"/>
    <w:rsid w:val="00371014"/>
    <w:rsid w:val="00372494"/>
    <w:rsid w:val="003802E1"/>
    <w:rsid w:val="0038550A"/>
    <w:rsid w:val="003870A2"/>
    <w:rsid w:val="00390696"/>
    <w:rsid w:val="00390761"/>
    <w:rsid w:val="00395DDF"/>
    <w:rsid w:val="003A0658"/>
    <w:rsid w:val="003A6ECF"/>
    <w:rsid w:val="003B0463"/>
    <w:rsid w:val="003B279A"/>
    <w:rsid w:val="003B601E"/>
    <w:rsid w:val="003D1963"/>
    <w:rsid w:val="003D2870"/>
    <w:rsid w:val="003D5CDB"/>
    <w:rsid w:val="003E40E0"/>
    <w:rsid w:val="003E5603"/>
    <w:rsid w:val="003E7198"/>
    <w:rsid w:val="003F622A"/>
    <w:rsid w:val="004009EB"/>
    <w:rsid w:val="004018C5"/>
    <w:rsid w:val="00406E20"/>
    <w:rsid w:val="00407200"/>
    <w:rsid w:val="004208AB"/>
    <w:rsid w:val="004217CD"/>
    <w:rsid w:val="00421BBE"/>
    <w:rsid w:val="00421EA9"/>
    <w:rsid w:val="00426703"/>
    <w:rsid w:val="00431A78"/>
    <w:rsid w:val="00433FBC"/>
    <w:rsid w:val="004371DD"/>
    <w:rsid w:val="00437294"/>
    <w:rsid w:val="00437483"/>
    <w:rsid w:val="004411E3"/>
    <w:rsid w:val="004437A2"/>
    <w:rsid w:val="00444835"/>
    <w:rsid w:val="00452533"/>
    <w:rsid w:val="00456129"/>
    <w:rsid w:val="0045718D"/>
    <w:rsid w:val="00464ABF"/>
    <w:rsid w:val="0047090F"/>
    <w:rsid w:val="00470E9D"/>
    <w:rsid w:val="00471985"/>
    <w:rsid w:val="00471A1B"/>
    <w:rsid w:val="00472445"/>
    <w:rsid w:val="0047369A"/>
    <w:rsid w:val="004767EB"/>
    <w:rsid w:val="0047770A"/>
    <w:rsid w:val="00477B1C"/>
    <w:rsid w:val="00482DCF"/>
    <w:rsid w:val="004865A9"/>
    <w:rsid w:val="00487078"/>
    <w:rsid w:val="004878FD"/>
    <w:rsid w:val="00491A3E"/>
    <w:rsid w:val="004940F0"/>
    <w:rsid w:val="004A1DB1"/>
    <w:rsid w:val="004A21C3"/>
    <w:rsid w:val="004A4562"/>
    <w:rsid w:val="004A48B5"/>
    <w:rsid w:val="004A4A3F"/>
    <w:rsid w:val="004A73ED"/>
    <w:rsid w:val="004B0F88"/>
    <w:rsid w:val="004B4D37"/>
    <w:rsid w:val="004B6367"/>
    <w:rsid w:val="004B6694"/>
    <w:rsid w:val="004C0C3A"/>
    <w:rsid w:val="004C1C2F"/>
    <w:rsid w:val="004C40D3"/>
    <w:rsid w:val="004C5282"/>
    <w:rsid w:val="004C5D1D"/>
    <w:rsid w:val="004C7094"/>
    <w:rsid w:val="004C7702"/>
    <w:rsid w:val="004D50EE"/>
    <w:rsid w:val="004D65E5"/>
    <w:rsid w:val="004E297E"/>
    <w:rsid w:val="004E3BA7"/>
    <w:rsid w:val="004E6F9D"/>
    <w:rsid w:val="004F0256"/>
    <w:rsid w:val="004F4CBF"/>
    <w:rsid w:val="00500996"/>
    <w:rsid w:val="0050195C"/>
    <w:rsid w:val="00501B1A"/>
    <w:rsid w:val="00502374"/>
    <w:rsid w:val="005036AF"/>
    <w:rsid w:val="00505382"/>
    <w:rsid w:val="00507851"/>
    <w:rsid w:val="0051141F"/>
    <w:rsid w:val="00511970"/>
    <w:rsid w:val="0051215A"/>
    <w:rsid w:val="00514493"/>
    <w:rsid w:val="00514BDA"/>
    <w:rsid w:val="0051540E"/>
    <w:rsid w:val="00515615"/>
    <w:rsid w:val="00515730"/>
    <w:rsid w:val="005170AE"/>
    <w:rsid w:val="005170CF"/>
    <w:rsid w:val="00520A12"/>
    <w:rsid w:val="00521234"/>
    <w:rsid w:val="00524EF7"/>
    <w:rsid w:val="005257E7"/>
    <w:rsid w:val="005265DD"/>
    <w:rsid w:val="00542381"/>
    <w:rsid w:val="00544032"/>
    <w:rsid w:val="00544963"/>
    <w:rsid w:val="00545668"/>
    <w:rsid w:val="00545AC4"/>
    <w:rsid w:val="005518AF"/>
    <w:rsid w:val="005541D6"/>
    <w:rsid w:val="00554F85"/>
    <w:rsid w:val="005602AD"/>
    <w:rsid w:val="005607ED"/>
    <w:rsid w:val="00560859"/>
    <w:rsid w:val="005752B2"/>
    <w:rsid w:val="00584D57"/>
    <w:rsid w:val="00587090"/>
    <w:rsid w:val="005909B8"/>
    <w:rsid w:val="00591ED9"/>
    <w:rsid w:val="00592B49"/>
    <w:rsid w:val="00597085"/>
    <w:rsid w:val="005A0C85"/>
    <w:rsid w:val="005A5EA4"/>
    <w:rsid w:val="005A627D"/>
    <w:rsid w:val="005B27AD"/>
    <w:rsid w:val="005B3311"/>
    <w:rsid w:val="005C0588"/>
    <w:rsid w:val="005C1B76"/>
    <w:rsid w:val="005C3FE7"/>
    <w:rsid w:val="005C4CB2"/>
    <w:rsid w:val="005C6274"/>
    <w:rsid w:val="005D38B7"/>
    <w:rsid w:val="005D4730"/>
    <w:rsid w:val="005D6230"/>
    <w:rsid w:val="005E24AE"/>
    <w:rsid w:val="005E4E0E"/>
    <w:rsid w:val="005E5598"/>
    <w:rsid w:val="005F02A2"/>
    <w:rsid w:val="005F0D22"/>
    <w:rsid w:val="006016A3"/>
    <w:rsid w:val="0060670B"/>
    <w:rsid w:val="00607FEF"/>
    <w:rsid w:val="00610D77"/>
    <w:rsid w:val="006126F7"/>
    <w:rsid w:val="00614A59"/>
    <w:rsid w:val="00622384"/>
    <w:rsid w:val="00631F70"/>
    <w:rsid w:val="00633A29"/>
    <w:rsid w:val="006406AC"/>
    <w:rsid w:val="0064693A"/>
    <w:rsid w:val="00647A50"/>
    <w:rsid w:val="0065187C"/>
    <w:rsid w:val="00652AD9"/>
    <w:rsid w:val="00661F3E"/>
    <w:rsid w:val="00663A86"/>
    <w:rsid w:val="00666068"/>
    <w:rsid w:val="006721C8"/>
    <w:rsid w:val="0067764D"/>
    <w:rsid w:val="006802B1"/>
    <w:rsid w:val="0068376B"/>
    <w:rsid w:val="00685330"/>
    <w:rsid w:val="0068614E"/>
    <w:rsid w:val="006919B1"/>
    <w:rsid w:val="00693CE7"/>
    <w:rsid w:val="0069575C"/>
    <w:rsid w:val="00695D3E"/>
    <w:rsid w:val="00696D29"/>
    <w:rsid w:val="00697312"/>
    <w:rsid w:val="006975E1"/>
    <w:rsid w:val="00697683"/>
    <w:rsid w:val="006A35A1"/>
    <w:rsid w:val="006A64A1"/>
    <w:rsid w:val="006A71BE"/>
    <w:rsid w:val="006A7AE5"/>
    <w:rsid w:val="006B1D9F"/>
    <w:rsid w:val="006B2C71"/>
    <w:rsid w:val="006B320B"/>
    <w:rsid w:val="006B3E1E"/>
    <w:rsid w:val="006B3F92"/>
    <w:rsid w:val="006B48E2"/>
    <w:rsid w:val="006C1E92"/>
    <w:rsid w:val="006C239F"/>
    <w:rsid w:val="006C653C"/>
    <w:rsid w:val="006C6A48"/>
    <w:rsid w:val="006D0ED0"/>
    <w:rsid w:val="006D1856"/>
    <w:rsid w:val="006D3A47"/>
    <w:rsid w:val="006D5C91"/>
    <w:rsid w:val="006E045D"/>
    <w:rsid w:val="006E2CD5"/>
    <w:rsid w:val="006E412B"/>
    <w:rsid w:val="006E527F"/>
    <w:rsid w:val="006F0E96"/>
    <w:rsid w:val="006F5265"/>
    <w:rsid w:val="00710D58"/>
    <w:rsid w:val="00715009"/>
    <w:rsid w:val="00716E4B"/>
    <w:rsid w:val="007203DC"/>
    <w:rsid w:val="007207CD"/>
    <w:rsid w:val="00726CDC"/>
    <w:rsid w:val="00726D35"/>
    <w:rsid w:val="007278F3"/>
    <w:rsid w:val="0073254F"/>
    <w:rsid w:val="00732CE4"/>
    <w:rsid w:val="007333D7"/>
    <w:rsid w:val="00736CCE"/>
    <w:rsid w:val="00745875"/>
    <w:rsid w:val="007472BB"/>
    <w:rsid w:val="007555C3"/>
    <w:rsid w:val="00755913"/>
    <w:rsid w:val="00764F90"/>
    <w:rsid w:val="00767C6C"/>
    <w:rsid w:val="00772359"/>
    <w:rsid w:val="00776913"/>
    <w:rsid w:val="00785BD3"/>
    <w:rsid w:val="00793CBA"/>
    <w:rsid w:val="00795F91"/>
    <w:rsid w:val="0079783D"/>
    <w:rsid w:val="007A1240"/>
    <w:rsid w:val="007B655D"/>
    <w:rsid w:val="007C77D5"/>
    <w:rsid w:val="007E513E"/>
    <w:rsid w:val="007F3EB8"/>
    <w:rsid w:val="00800952"/>
    <w:rsid w:val="0080696F"/>
    <w:rsid w:val="00814A96"/>
    <w:rsid w:val="0081603B"/>
    <w:rsid w:val="00822890"/>
    <w:rsid w:val="0082775D"/>
    <w:rsid w:val="00827A5B"/>
    <w:rsid w:val="00830C23"/>
    <w:rsid w:val="008417D4"/>
    <w:rsid w:val="00844DC0"/>
    <w:rsid w:val="00846665"/>
    <w:rsid w:val="00847D69"/>
    <w:rsid w:val="008541E9"/>
    <w:rsid w:val="00855D74"/>
    <w:rsid w:val="00855F96"/>
    <w:rsid w:val="00855FA3"/>
    <w:rsid w:val="00860562"/>
    <w:rsid w:val="0086540E"/>
    <w:rsid w:val="00865BD5"/>
    <w:rsid w:val="00865F8E"/>
    <w:rsid w:val="0087468F"/>
    <w:rsid w:val="00874B41"/>
    <w:rsid w:val="00874C44"/>
    <w:rsid w:val="008752EB"/>
    <w:rsid w:val="008857AB"/>
    <w:rsid w:val="00885C37"/>
    <w:rsid w:val="00886A8A"/>
    <w:rsid w:val="008928CE"/>
    <w:rsid w:val="008944E2"/>
    <w:rsid w:val="00897590"/>
    <w:rsid w:val="008A3F36"/>
    <w:rsid w:val="008A5AD7"/>
    <w:rsid w:val="008A5EC0"/>
    <w:rsid w:val="008A79FC"/>
    <w:rsid w:val="008B150C"/>
    <w:rsid w:val="008B56F3"/>
    <w:rsid w:val="008B6555"/>
    <w:rsid w:val="008B7A4B"/>
    <w:rsid w:val="008C4C67"/>
    <w:rsid w:val="008D1A16"/>
    <w:rsid w:val="008D3810"/>
    <w:rsid w:val="008D419E"/>
    <w:rsid w:val="008E002A"/>
    <w:rsid w:val="008E22B4"/>
    <w:rsid w:val="008E58F5"/>
    <w:rsid w:val="008E76D9"/>
    <w:rsid w:val="008F6792"/>
    <w:rsid w:val="00902F66"/>
    <w:rsid w:val="009073C2"/>
    <w:rsid w:val="00910C4B"/>
    <w:rsid w:val="0091204D"/>
    <w:rsid w:val="009123AC"/>
    <w:rsid w:val="00912B36"/>
    <w:rsid w:val="00916A11"/>
    <w:rsid w:val="0091766F"/>
    <w:rsid w:val="00921660"/>
    <w:rsid w:val="00923E41"/>
    <w:rsid w:val="0092554F"/>
    <w:rsid w:val="009351E0"/>
    <w:rsid w:val="00936D7F"/>
    <w:rsid w:val="00936D86"/>
    <w:rsid w:val="009373F3"/>
    <w:rsid w:val="00951611"/>
    <w:rsid w:val="00963702"/>
    <w:rsid w:val="00963D52"/>
    <w:rsid w:val="00965F59"/>
    <w:rsid w:val="00966223"/>
    <w:rsid w:val="009702E1"/>
    <w:rsid w:val="009741DB"/>
    <w:rsid w:val="00975CE2"/>
    <w:rsid w:val="00976FC3"/>
    <w:rsid w:val="00987578"/>
    <w:rsid w:val="009929E3"/>
    <w:rsid w:val="00995CCC"/>
    <w:rsid w:val="009A1A7C"/>
    <w:rsid w:val="009B5C15"/>
    <w:rsid w:val="009C27F0"/>
    <w:rsid w:val="009C3E40"/>
    <w:rsid w:val="009E28DD"/>
    <w:rsid w:val="009E3C06"/>
    <w:rsid w:val="009E68F5"/>
    <w:rsid w:val="009F0607"/>
    <w:rsid w:val="009F220B"/>
    <w:rsid w:val="009F59AF"/>
    <w:rsid w:val="009F5EBB"/>
    <w:rsid w:val="00A0022D"/>
    <w:rsid w:val="00A043B1"/>
    <w:rsid w:val="00A066C4"/>
    <w:rsid w:val="00A146D1"/>
    <w:rsid w:val="00A2215B"/>
    <w:rsid w:val="00A23503"/>
    <w:rsid w:val="00A2372B"/>
    <w:rsid w:val="00A24D03"/>
    <w:rsid w:val="00A250C0"/>
    <w:rsid w:val="00A335F1"/>
    <w:rsid w:val="00A34987"/>
    <w:rsid w:val="00A4203B"/>
    <w:rsid w:val="00A43E4D"/>
    <w:rsid w:val="00A44062"/>
    <w:rsid w:val="00A44399"/>
    <w:rsid w:val="00A45CE8"/>
    <w:rsid w:val="00A46AC8"/>
    <w:rsid w:val="00A52408"/>
    <w:rsid w:val="00A529FC"/>
    <w:rsid w:val="00A53D2F"/>
    <w:rsid w:val="00A603BF"/>
    <w:rsid w:val="00A6084F"/>
    <w:rsid w:val="00A66B49"/>
    <w:rsid w:val="00A71B59"/>
    <w:rsid w:val="00A8450E"/>
    <w:rsid w:val="00A848F7"/>
    <w:rsid w:val="00A9652F"/>
    <w:rsid w:val="00AA1AEC"/>
    <w:rsid w:val="00AA4C24"/>
    <w:rsid w:val="00AB221E"/>
    <w:rsid w:val="00AB34B9"/>
    <w:rsid w:val="00AB3F94"/>
    <w:rsid w:val="00AB5286"/>
    <w:rsid w:val="00AC2E73"/>
    <w:rsid w:val="00AC55EA"/>
    <w:rsid w:val="00AC6113"/>
    <w:rsid w:val="00AD2E20"/>
    <w:rsid w:val="00AD488D"/>
    <w:rsid w:val="00AE352C"/>
    <w:rsid w:val="00AE692F"/>
    <w:rsid w:val="00AF3915"/>
    <w:rsid w:val="00AF5897"/>
    <w:rsid w:val="00B00244"/>
    <w:rsid w:val="00B0306B"/>
    <w:rsid w:val="00B03DD7"/>
    <w:rsid w:val="00B06ED5"/>
    <w:rsid w:val="00B12E9B"/>
    <w:rsid w:val="00B13583"/>
    <w:rsid w:val="00B135B9"/>
    <w:rsid w:val="00B16CB8"/>
    <w:rsid w:val="00B173B8"/>
    <w:rsid w:val="00B20F52"/>
    <w:rsid w:val="00B259D3"/>
    <w:rsid w:val="00B269F9"/>
    <w:rsid w:val="00B27FDC"/>
    <w:rsid w:val="00B3124E"/>
    <w:rsid w:val="00B36A79"/>
    <w:rsid w:val="00B37CB5"/>
    <w:rsid w:val="00B46C36"/>
    <w:rsid w:val="00B506CA"/>
    <w:rsid w:val="00B50BD2"/>
    <w:rsid w:val="00B510B6"/>
    <w:rsid w:val="00B512EA"/>
    <w:rsid w:val="00B514F7"/>
    <w:rsid w:val="00B5753B"/>
    <w:rsid w:val="00B63C88"/>
    <w:rsid w:val="00B66857"/>
    <w:rsid w:val="00B66CD3"/>
    <w:rsid w:val="00B66D48"/>
    <w:rsid w:val="00B71A8C"/>
    <w:rsid w:val="00B741EE"/>
    <w:rsid w:val="00B7653E"/>
    <w:rsid w:val="00B879A9"/>
    <w:rsid w:val="00B90974"/>
    <w:rsid w:val="00B90999"/>
    <w:rsid w:val="00B90A26"/>
    <w:rsid w:val="00B94346"/>
    <w:rsid w:val="00B97CCF"/>
    <w:rsid w:val="00BA0418"/>
    <w:rsid w:val="00BA187F"/>
    <w:rsid w:val="00BA2ECC"/>
    <w:rsid w:val="00BA5A9E"/>
    <w:rsid w:val="00BB4702"/>
    <w:rsid w:val="00BC20CD"/>
    <w:rsid w:val="00BC5A4A"/>
    <w:rsid w:val="00BC6384"/>
    <w:rsid w:val="00BD2CF0"/>
    <w:rsid w:val="00BD7821"/>
    <w:rsid w:val="00BE0BA7"/>
    <w:rsid w:val="00BE2D92"/>
    <w:rsid w:val="00BE4739"/>
    <w:rsid w:val="00BE79FF"/>
    <w:rsid w:val="00BF436B"/>
    <w:rsid w:val="00BF4AE8"/>
    <w:rsid w:val="00BF519A"/>
    <w:rsid w:val="00C00715"/>
    <w:rsid w:val="00C04965"/>
    <w:rsid w:val="00C121A6"/>
    <w:rsid w:val="00C14ABF"/>
    <w:rsid w:val="00C224D9"/>
    <w:rsid w:val="00C2614F"/>
    <w:rsid w:val="00C343E1"/>
    <w:rsid w:val="00C43115"/>
    <w:rsid w:val="00C547A8"/>
    <w:rsid w:val="00C55A54"/>
    <w:rsid w:val="00C62C04"/>
    <w:rsid w:val="00C6639A"/>
    <w:rsid w:val="00C67EEC"/>
    <w:rsid w:val="00C71CEC"/>
    <w:rsid w:val="00C720CD"/>
    <w:rsid w:val="00C74164"/>
    <w:rsid w:val="00C75FC6"/>
    <w:rsid w:val="00C769E0"/>
    <w:rsid w:val="00C810FB"/>
    <w:rsid w:val="00C82197"/>
    <w:rsid w:val="00C84525"/>
    <w:rsid w:val="00C84639"/>
    <w:rsid w:val="00C86198"/>
    <w:rsid w:val="00C86B21"/>
    <w:rsid w:val="00C86F8F"/>
    <w:rsid w:val="00C90EF9"/>
    <w:rsid w:val="00C92362"/>
    <w:rsid w:val="00C94DB6"/>
    <w:rsid w:val="00CA0880"/>
    <w:rsid w:val="00CA194E"/>
    <w:rsid w:val="00CA19C1"/>
    <w:rsid w:val="00CA22B0"/>
    <w:rsid w:val="00CA33D1"/>
    <w:rsid w:val="00CA4ACB"/>
    <w:rsid w:val="00CA6942"/>
    <w:rsid w:val="00CA6DB5"/>
    <w:rsid w:val="00CB0090"/>
    <w:rsid w:val="00CB0E23"/>
    <w:rsid w:val="00CB29B6"/>
    <w:rsid w:val="00CB38EB"/>
    <w:rsid w:val="00CB546C"/>
    <w:rsid w:val="00CC16A0"/>
    <w:rsid w:val="00CC4D4A"/>
    <w:rsid w:val="00CC6176"/>
    <w:rsid w:val="00CD08BB"/>
    <w:rsid w:val="00CD0CE9"/>
    <w:rsid w:val="00CD38B5"/>
    <w:rsid w:val="00CD3BAE"/>
    <w:rsid w:val="00CE0FA9"/>
    <w:rsid w:val="00CE56A4"/>
    <w:rsid w:val="00CE64A2"/>
    <w:rsid w:val="00CE7A79"/>
    <w:rsid w:val="00CF2EF3"/>
    <w:rsid w:val="00CF7326"/>
    <w:rsid w:val="00D10139"/>
    <w:rsid w:val="00D11E38"/>
    <w:rsid w:val="00D1777F"/>
    <w:rsid w:val="00D226FD"/>
    <w:rsid w:val="00D230D9"/>
    <w:rsid w:val="00D25461"/>
    <w:rsid w:val="00D36C6C"/>
    <w:rsid w:val="00D37B4C"/>
    <w:rsid w:val="00D412AF"/>
    <w:rsid w:val="00D426F5"/>
    <w:rsid w:val="00D44CEA"/>
    <w:rsid w:val="00D457D1"/>
    <w:rsid w:val="00D5385D"/>
    <w:rsid w:val="00D6172D"/>
    <w:rsid w:val="00D63B80"/>
    <w:rsid w:val="00D67023"/>
    <w:rsid w:val="00D71434"/>
    <w:rsid w:val="00D71909"/>
    <w:rsid w:val="00D72220"/>
    <w:rsid w:val="00D72475"/>
    <w:rsid w:val="00D72760"/>
    <w:rsid w:val="00D75AAD"/>
    <w:rsid w:val="00D767A5"/>
    <w:rsid w:val="00D76D20"/>
    <w:rsid w:val="00D779A0"/>
    <w:rsid w:val="00D81A4F"/>
    <w:rsid w:val="00D86EEE"/>
    <w:rsid w:val="00D87BAF"/>
    <w:rsid w:val="00D920F9"/>
    <w:rsid w:val="00D96904"/>
    <w:rsid w:val="00D96AA3"/>
    <w:rsid w:val="00DA3708"/>
    <w:rsid w:val="00DA414D"/>
    <w:rsid w:val="00DA4FAA"/>
    <w:rsid w:val="00DA7D0A"/>
    <w:rsid w:val="00DB0413"/>
    <w:rsid w:val="00DC1422"/>
    <w:rsid w:val="00DC2757"/>
    <w:rsid w:val="00DC40E7"/>
    <w:rsid w:val="00DC4B49"/>
    <w:rsid w:val="00DC5C6E"/>
    <w:rsid w:val="00DD404D"/>
    <w:rsid w:val="00DD61FC"/>
    <w:rsid w:val="00DE058E"/>
    <w:rsid w:val="00DE24C6"/>
    <w:rsid w:val="00DE428E"/>
    <w:rsid w:val="00DE6B89"/>
    <w:rsid w:val="00DF07ED"/>
    <w:rsid w:val="00DF28CB"/>
    <w:rsid w:val="00DF2B17"/>
    <w:rsid w:val="00DF2B80"/>
    <w:rsid w:val="00DF38C5"/>
    <w:rsid w:val="00E024BC"/>
    <w:rsid w:val="00E02BE8"/>
    <w:rsid w:val="00E04E3F"/>
    <w:rsid w:val="00E07047"/>
    <w:rsid w:val="00E125C1"/>
    <w:rsid w:val="00E151AC"/>
    <w:rsid w:val="00E15E8E"/>
    <w:rsid w:val="00E201C1"/>
    <w:rsid w:val="00E25BD7"/>
    <w:rsid w:val="00E26375"/>
    <w:rsid w:val="00E318D9"/>
    <w:rsid w:val="00E361DA"/>
    <w:rsid w:val="00E44F2D"/>
    <w:rsid w:val="00E461D2"/>
    <w:rsid w:val="00E53DDE"/>
    <w:rsid w:val="00E55784"/>
    <w:rsid w:val="00E565F1"/>
    <w:rsid w:val="00E72719"/>
    <w:rsid w:val="00E83239"/>
    <w:rsid w:val="00E83F3D"/>
    <w:rsid w:val="00E85AAD"/>
    <w:rsid w:val="00E876DC"/>
    <w:rsid w:val="00E879C2"/>
    <w:rsid w:val="00E90899"/>
    <w:rsid w:val="00E973FB"/>
    <w:rsid w:val="00E97D81"/>
    <w:rsid w:val="00EA112E"/>
    <w:rsid w:val="00EB07E6"/>
    <w:rsid w:val="00EB3641"/>
    <w:rsid w:val="00EB6DDD"/>
    <w:rsid w:val="00EB72AE"/>
    <w:rsid w:val="00EB733F"/>
    <w:rsid w:val="00ED04F5"/>
    <w:rsid w:val="00ED2362"/>
    <w:rsid w:val="00ED346A"/>
    <w:rsid w:val="00ED3EA9"/>
    <w:rsid w:val="00ED40A9"/>
    <w:rsid w:val="00ED6B2A"/>
    <w:rsid w:val="00EE5D13"/>
    <w:rsid w:val="00EF3FDD"/>
    <w:rsid w:val="00F01777"/>
    <w:rsid w:val="00F03D51"/>
    <w:rsid w:val="00F06443"/>
    <w:rsid w:val="00F11B1D"/>
    <w:rsid w:val="00F2087D"/>
    <w:rsid w:val="00F2427E"/>
    <w:rsid w:val="00F31F59"/>
    <w:rsid w:val="00F3417D"/>
    <w:rsid w:val="00F3441F"/>
    <w:rsid w:val="00F43519"/>
    <w:rsid w:val="00F454DF"/>
    <w:rsid w:val="00F6512E"/>
    <w:rsid w:val="00F66745"/>
    <w:rsid w:val="00F6682C"/>
    <w:rsid w:val="00F66FBC"/>
    <w:rsid w:val="00F7552A"/>
    <w:rsid w:val="00F76E1D"/>
    <w:rsid w:val="00F83E36"/>
    <w:rsid w:val="00F906F2"/>
    <w:rsid w:val="00F91359"/>
    <w:rsid w:val="00FA18DE"/>
    <w:rsid w:val="00FA21BD"/>
    <w:rsid w:val="00FA435B"/>
    <w:rsid w:val="00FA6475"/>
    <w:rsid w:val="00FA6F2A"/>
    <w:rsid w:val="00FB4108"/>
    <w:rsid w:val="00FB41EA"/>
    <w:rsid w:val="00FB5289"/>
    <w:rsid w:val="00FB5A8E"/>
    <w:rsid w:val="00FC6523"/>
    <w:rsid w:val="00FD0C97"/>
    <w:rsid w:val="00FD2174"/>
    <w:rsid w:val="00FD365C"/>
    <w:rsid w:val="00FD454B"/>
    <w:rsid w:val="00FD7E7C"/>
    <w:rsid w:val="00FE12ED"/>
    <w:rsid w:val="00FE1FC5"/>
    <w:rsid w:val="00FE25CE"/>
    <w:rsid w:val="00FE4147"/>
    <w:rsid w:val="00FE4F03"/>
    <w:rsid w:val="00FF47BB"/>
    <w:rsid w:val="00FF49FD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3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C653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6C653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6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C6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6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C653C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6C653C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6C653C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C653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653C"/>
    <w:rPr>
      <w:rFonts w:ascii="StarSymbol" w:hAnsi="StarSymbol"/>
    </w:rPr>
  </w:style>
  <w:style w:type="character" w:customStyle="1" w:styleId="WW-Absatz-Standardschriftart">
    <w:name w:val="WW-Absatz-Standardschriftart"/>
    <w:rsid w:val="006C653C"/>
  </w:style>
  <w:style w:type="character" w:customStyle="1" w:styleId="WW-WW8Num1z0">
    <w:name w:val="WW-WW8Num1z0"/>
    <w:rsid w:val="006C653C"/>
    <w:rPr>
      <w:rFonts w:ascii="StarSymbol" w:hAnsi="StarSymbol"/>
    </w:rPr>
  </w:style>
  <w:style w:type="character" w:customStyle="1" w:styleId="WW-Domylnaczcionkaakapitu">
    <w:name w:val="WW-Domyślna czcionka akapitu"/>
    <w:rsid w:val="006C653C"/>
  </w:style>
  <w:style w:type="character" w:customStyle="1" w:styleId="WW-Domylnaczcionkaakapitu1">
    <w:name w:val="WW-Domyślna czcionka akapitu1"/>
    <w:rsid w:val="006C653C"/>
  </w:style>
  <w:style w:type="character" w:styleId="Numerstrony">
    <w:name w:val="page number"/>
    <w:basedOn w:val="WW-Domylnaczcionkaakapitu1"/>
    <w:rsid w:val="006C653C"/>
  </w:style>
  <w:style w:type="character" w:customStyle="1" w:styleId="WW-Odsyaczdokomentarza">
    <w:name w:val="WW-Odsyłacz do komentarza"/>
    <w:basedOn w:val="WW-Domylnaczcionkaakapitu1"/>
    <w:rsid w:val="006C653C"/>
    <w:rPr>
      <w:sz w:val="16"/>
    </w:rPr>
  </w:style>
  <w:style w:type="character" w:customStyle="1" w:styleId="Znakinumeracji">
    <w:name w:val="Znaki numeracji"/>
    <w:rsid w:val="006C653C"/>
  </w:style>
  <w:style w:type="character" w:customStyle="1" w:styleId="WW-Znakinumeracji">
    <w:name w:val="WW-Znaki numeracji"/>
    <w:rsid w:val="006C653C"/>
  </w:style>
  <w:style w:type="paragraph" w:customStyle="1" w:styleId="Nagwek20">
    <w:name w:val="Nagłówek2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C653C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6C653C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uiPriority w:val="99"/>
    <w:rsid w:val="006C653C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6C653C"/>
  </w:style>
  <w:style w:type="paragraph" w:customStyle="1" w:styleId="WW-Podpispodobiektem">
    <w:name w:val="WW-Podpis pod obiektem"/>
    <w:basedOn w:val="Normalny"/>
    <w:next w:val="Normalny"/>
    <w:rsid w:val="006C653C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6C653C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6C653C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6C653C"/>
  </w:style>
  <w:style w:type="paragraph" w:styleId="Tekstprzypisudolnego">
    <w:name w:val="footnote text"/>
    <w:basedOn w:val="Normalny"/>
    <w:link w:val="TekstprzypisudolnegoZnak"/>
    <w:rsid w:val="006C653C"/>
  </w:style>
  <w:style w:type="character" w:styleId="Odwoanieprzypisudolnego">
    <w:name w:val="footnote reference"/>
    <w:basedOn w:val="Domylnaczcionkaakapitu"/>
    <w:rsid w:val="006C653C"/>
    <w:rPr>
      <w:vertAlign w:val="superscript"/>
    </w:rPr>
  </w:style>
  <w:style w:type="paragraph" w:styleId="Tekstpodstawowy3">
    <w:name w:val="Body Text 3"/>
    <w:basedOn w:val="Normalny"/>
    <w:rsid w:val="006C653C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rsid w:val="006C653C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6C653C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6C653C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6C653C"/>
    <w:pPr>
      <w:spacing w:after="120" w:line="480" w:lineRule="auto"/>
    </w:pPr>
  </w:style>
  <w:style w:type="paragraph" w:customStyle="1" w:styleId="Default">
    <w:name w:val="Default"/>
    <w:rsid w:val="006C6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6C653C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6C653C"/>
    <w:pPr>
      <w:numPr>
        <w:numId w:val="3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uiPriority w:val="99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paragraph" w:customStyle="1" w:styleId="Tekstpodstawowy210">
    <w:name w:val="Tekst podstawowy 21"/>
    <w:basedOn w:val="Normalny"/>
    <w:rsid w:val="00D10139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1013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5550A"/>
  </w:style>
  <w:style w:type="character" w:styleId="Pogrubienie">
    <w:name w:val="Strong"/>
    <w:basedOn w:val="Domylnaczcionkaakapitu"/>
    <w:uiPriority w:val="22"/>
    <w:qFormat/>
    <w:rsid w:val="007278F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54F85"/>
    <w:rPr>
      <w:b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554F85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1400D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1509B"/>
    <w:rPr>
      <w:color w:val="800080" w:themeColor="followedHyperlink"/>
      <w:u w:val="single"/>
    </w:rPr>
  </w:style>
  <w:style w:type="table" w:styleId="Tabela-Siatka">
    <w:name w:val="Table Grid"/>
    <w:basedOn w:val="Standardowy"/>
    <w:rsid w:val="00C7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C3E40"/>
    <w:pPr>
      <w:widowControl w:val="0"/>
      <w:autoSpaceDE w:val="0"/>
      <w:autoSpaceDN w:val="0"/>
      <w:adjustRightInd w:val="0"/>
      <w:spacing w:before="480"/>
      <w:jc w:val="center"/>
    </w:pPr>
    <w:rPr>
      <w:rFonts w:ascii="Arial" w:eastAsiaTheme="minorEastAsia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9C3E40"/>
    <w:pPr>
      <w:widowControl w:val="0"/>
      <w:autoSpaceDE w:val="0"/>
      <w:autoSpaceDN w:val="0"/>
      <w:adjustRightInd w:val="0"/>
      <w:ind w:left="360"/>
    </w:pPr>
    <w:rPr>
      <w:rFonts w:ascii="Arial" w:eastAsiaTheme="minorEastAsia" w:hAnsi="Arial" w:cs="Arial"/>
      <w:b/>
      <w:bCs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2751B2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2751B2"/>
    <w:rPr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rsid w:val="002751B2"/>
    <w:rPr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2751B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51B2"/>
    <w:rPr>
      <w:rFonts w:ascii="Arial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1B2"/>
  </w:style>
  <w:style w:type="character" w:customStyle="1" w:styleId="TekstprzypisudolnegoZnak">
    <w:name w:val="Tekst przypisu dolnego Znak"/>
    <w:basedOn w:val="Domylnaczcionkaakapitu"/>
    <w:link w:val="Tekstprzypisudolnego"/>
    <w:rsid w:val="002751B2"/>
  </w:style>
  <w:style w:type="paragraph" w:customStyle="1" w:styleId="Standard">
    <w:name w:val="Standard"/>
    <w:rsid w:val="002751B2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paragraph" w:styleId="Lista2">
    <w:name w:val="List 2"/>
    <w:basedOn w:val="Normalny"/>
    <w:rsid w:val="002751B2"/>
    <w:pPr>
      <w:suppressAutoHyphens w:val="0"/>
      <w:ind w:left="566" w:hanging="283"/>
    </w:pPr>
    <w:rPr>
      <w:sz w:val="24"/>
      <w:szCs w:val="24"/>
    </w:rPr>
  </w:style>
  <w:style w:type="character" w:customStyle="1" w:styleId="ft">
    <w:name w:val="ft"/>
    <w:basedOn w:val="Domylnaczcionkaakapitu"/>
    <w:rsid w:val="003645D7"/>
  </w:style>
  <w:style w:type="paragraph" w:customStyle="1" w:styleId="TekstpodstawowyF2">
    <w:name w:val="Tekst podstawowy.(F2)"/>
    <w:basedOn w:val="Normalny"/>
    <w:rsid w:val="00326DB4"/>
    <w:pPr>
      <w:suppressAutoHyphens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2BBC9-B077-4728-83DC-A79579B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5643</Words>
  <Characters>33858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39423</CharactersWithSpaces>
  <SharedDoc>false</SharedDoc>
  <HLinks>
    <vt:vector size="48" baseType="variant">
      <vt:variant>
        <vt:i4>3</vt:i4>
      </vt:variant>
      <vt:variant>
        <vt:i4>21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1572879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http://www.przetargi.egospodarka.pl/Roboty-malarskie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http://www.przetargi.egospodarka.pl/Instalowanie-drzwi-i-okien-i-podobnych-elementow</vt:lpwstr>
      </vt:variant>
      <vt:variant>
        <vt:lpwstr/>
      </vt:variant>
      <vt:variant>
        <vt:i4>196619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http://www.przetargi.egospodarka.pl/Izolacja-cieplna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http://www.przetargi.egospodarka.pl/Wykonywanie-pokryc-dachowych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http://www.przetargi.egospodarka.pl/Roboty-budowlane</vt:lpwstr>
      </vt:variant>
      <vt:variant>
        <vt:lpwstr/>
      </vt:variant>
      <vt:variant>
        <vt:i4>4063558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Settings\Przetargi\Documents and Settings\Oświata\Pulpit\PRZETARGI 2008\PRZETARGI 2008\wieszczyce-1-08\ugstrzelce@plocman.pl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creator>,</dc:creator>
  <cp:lastModifiedBy>admin</cp:lastModifiedBy>
  <cp:revision>3</cp:revision>
  <cp:lastPrinted>2015-07-28T11:35:00Z</cp:lastPrinted>
  <dcterms:created xsi:type="dcterms:W3CDTF">2015-07-28T11:35:00Z</dcterms:created>
  <dcterms:modified xsi:type="dcterms:W3CDTF">2015-07-28T11:39:00Z</dcterms:modified>
</cp:coreProperties>
</file>