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471985" w:rsidRDefault="002751B2" w:rsidP="002751B2">
      <w:pPr>
        <w:rPr>
          <w:sz w:val="24"/>
          <w:szCs w:val="24"/>
        </w:rPr>
      </w:pPr>
      <w:r>
        <w:rPr>
          <w:sz w:val="24"/>
          <w:szCs w:val="24"/>
        </w:rPr>
        <w:t xml:space="preserve">PROJEKT                            </w:t>
      </w:r>
    </w:p>
    <w:p w:rsidR="002751B2" w:rsidRPr="00BA452F" w:rsidRDefault="002751B2" w:rsidP="002751B2">
      <w:pPr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BA452F">
        <w:rPr>
          <w:sz w:val="22"/>
          <w:szCs w:val="22"/>
        </w:rPr>
        <w:t>Załącznik nr 9</w:t>
      </w:r>
    </w:p>
    <w:p w:rsidR="002751B2" w:rsidRDefault="002751B2" w:rsidP="002751B2">
      <w:pPr>
        <w:jc w:val="center"/>
        <w:rPr>
          <w:b/>
          <w:sz w:val="24"/>
          <w:szCs w:val="24"/>
        </w:rPr>
      </w:pPr>
    </w:p>
    <w:p w:rsidR="002751B2" w:rsidRPr="00304EBE" w:rsidRDefault="002751B2" w:rsidP="002751B2">
      <w:pPr>
        <w:jc w:val="center"/>
        <w:rPr>
          <w:b/>
          <w:sz w:val="24"/>
          <w:szCs w:val="24"/>
        </w:rPr>
      </w:pPr>
      <w:r w:rsidRPr="00304EBE">
        <w:rPr>
          <w:b/>
          <w:sz w:val="24"/>
          <w:szCs w:val="24"/>
        </w:rPr>
        <w:t xml:space="preserve">U  M  O  W  A     Nr    </w:t>
      </w:r>
      <w:r>
        <w:rPr>
          <w:b/>
          <w:sz w:val="24"/>
          <w:szCs w:val="24"/>
        </w:rPr>
        <w:t>272</w:t>
      </w:r>
      <w:r w:rsidR="004767EB">
        <w:rPr>
          <w:b/>
          <w:sz w:val="24"/>
          <w:szCs w:val="24"/>
        </w:rPr>
        <w:t>…..</w:t>
      </w:r>
      <w:r>
        <w:rPr>
          <w:b/>
          <w:sz w:val="24"/>
          <w:szCs w:val="24"/>
        </w:rPr>
        <w:t>.201</w:t>
      </w:r>
      <w:r w:rsidR="00DA3708">
        <w:rPr>
          <w:b/>
          <w:sz w:val="24"/>
          <w:szCs w:val="24"/>
        </w:rPr>
        <w:t>5</w:t>
      </w:r>
    </w:p>
    <w:p w:rsidR="002751B2" w:rsidRPr="00C53ACB" w:rsidRDefault="002751B2" w:rsidP="002751B2">
      <w:pPr>
        <w:jc w:val="both"/>
        <w:rPr>
          <w:b/>
          <w:sz w:val="22"/>
          <w:szCs w:val="22"/>
        </w:rPr>
      </w:pPr>
      <w:r w:rsidRPr="00C53ACB">
        <w:rPr>
          <w:b/>
          <w:sz w:val="22"/>
          <w:szCs w:val="22"/>
        </w:rPr>
        <w:t xml:space="preserve">                                         </w:t>
      </w:r>
    </w:p>
    <w:p w:rsidR="002751B2" w:rsidRPr="003C441E" w:rsidRDefault="002751B2" w:rsidP="002751B2">
      <w:pPr>
        <w:rPr>
          <w:sz w:val="22"/>
          <w:szCs w:val="22"/>
        </w:rPr>
      </w:pPr>
    </w:p>
    <w:p w:rsidR="002751B2" w:rsidRPr="003C441E" w:rsidRDefault="002751B2" w:rsidP="002751B2">
      <w:pPr>
        <w:pStyle w:val="Tekstpodstawowy"/>
        <w:spacing w:line="360" w:lineRule="auto"/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W dniu  </w:t>
      </w:r>
      <w:r w:rsidRPr="007C77D5">
        <w:rPr>
          <w:color w:val="auto"/>
          <w:sz w:val="22"/>
          <w:szCs w:val="22"/>
          <w:lang w:eastAsia="ar-SA"/>
        </w:rPr>
        <w:t>…….</w:t>
      </w:r>
      <w:r w:rsidR="007C77D5">
        <w:rPr>
          <w:sz w:val="22"/>
          <w:szCs w:val="22"/>
          <w:lang w:eastAsia="ar-SA"/>
        </w:rPr>
        <w:t>……..</w:t>
      </w:r>
      <w:r>
        <w:rPr>
          <w:sz w:val="22"/>
          <w:szCs w:val="22"/>
          <w:lang w:eastAsia="ar-SA"/>
        </w:rPr>
        <w:t xml:space="preserve"> 201</w:t>
      </w:r>
      <w:r w:rsidR="00344500">
        <w:rPr>
          <w:sz w:val="22"/>
          <w:szCs w:val="22"/>
          <w:lang w:eastAsia="ar-SA"/>
        </w:rPr>
        <w:t>5</w:t>
      </w:r>
      <w:r w:rsidRPr="003C441E">
        <w:rPr>
          <w:sz w:val="22"/>
          <w:szCs w:val="22"/>
          <w:lang w:eastAsia="ar-SA"/>
        </w:rPr>
        <w:t xml:space="preserve"> roku  w  Urzędzie  Gminy   Strzelce   pomiędzy:</w:t>
      </w:r>
    </w:p>
    <w:p w:rsidR="002751B2" w:rsidRPr="00A21ADF" w:rsidRDefault="002751B2" w:rsidP="002751B2">
      <w:pPr>
        <w:pStyle w:val="Nagwek3"/>
        <w:spacing w:before="0" w:line="360" w:lineRule="auto"/>
        <w:jc w:val="both"/>
        <w:rPr>
          <w:rFonts w:ascii="Times New Roman" w:hAnsi="Times New Roman"/>
          <w:sz w:val="22"/>
          <w:szCs w:val="22"/>
        </w:rPr>
      </w:pPr>
      <w:r w:rsidRPr="00A21ADF">
        <w:rPr>
          <w:rFonts w:ascii="Times New Roman" w:hAnsi="Times New Roman"/>
          <w:sz w:val="22"/>
          <w:szCs w:val="22"/>
        </w:rPr>
        <w:t>Gminą Strzelce</w:t>
      </w:r>
    </w:p>
    <w:p w:rsidR="002751B2" w:rsidRPr="00A21ADF" w:rsidRDefault="002751B2" w:rsidP="002751B2">
      <w:pPr>
        <w:pStyle w:val="Nagwek3"/>
        <w:spacing w:before="0" w:line="360" w:lineRule="auto"/>
        <w:jc w:val="both"/>
        <w:rPr>
          <w:rFonts w:ascii="Times New Roman" w:hAnsi="Times New Roman"/>
          <w:sz w:val="22"/>
          <w:szCs w:val="22"/>
        </w:rPr>
      </w:pPr>
      <w:r w:rsidRPr="00A21ADF">
        <w:rPr>
          <w:rFonts w:ascii="Times New Roman" w:hAnsi="Times New Roman"/>
          <w:sz w:val="22"/>
          <w:szCs w:val="22"/>
        </w:rPr>
        <w:t>Strzelce, 99-307 Strzelce, ul. Leśna 1</w:t>
      </w:r>
    </w:p>
    <w:p w:rsidR="002751B2" w:rsidRPr="00D25095" w:rsidRDefault="002751B2" w:rsidP="004C5282">
      <w:pPr>
        <w:pStyle w:val="Nagwek2"/>
        <w:numPr>
          <w:ilvl w:val="1"/>
          <w:numId w:val="21"/>
        </w:numPr>
        <w:spacing w:line="360" w:lineRule="auto"/>
        <w:rPr>
          <w:sz w:val="22"/>
          <w:szCs w:val="22"/>
        </w:rPr>
      </w:pPr>
      <w:r w:rsidRPr="00D25095">
        <w:rPr>
          <w:sz w:val="22"/>
          <w:szCs w:val="22"/>
        </w:rPr>
        <w:t>zwan</w:t>
      </w:r>
      <w:r>
        <w:rPr>
          <w:sz w:val="22"/>
          <w:szCs w:val="22"/>
        </w:rPr>
        <w:t>ą</w:t>
      </w:r>
      <w:r w:rsidRPr="00D25095">
        <w:rPr>
          <w:sz w:val="22"/>
          <w:szCs w:val="22"/>
        </w:rPr>
        <w:t xml:space="preserve"> dalej </w:t>
      </w:r>
      <w:r w:rsidRPr="00D25095">
        <w:rPr>
          <w:b/>
          <w:sz w:val="22"/>
          <w:szCs w:val="22"/>
        </w:rPr>
        <w:t>„Zamawiającym”</w:t>
      </w:r>
      <w:r w:rsidRPr="00D25095">
        <w:rPr>
          <w:sz w:val="22"/>
          <w:szCs w:val="22"/>
        </w:rPr>
        <w:t>, reprezentowan</w:t>
      </w:r>
      <w:r>
        <w:rPr>
          <w:sz w:val="22"/>
          <w:szCs w:val="22"/>
        </w:rPr>
        <w:t>ą</w:t>
      </w:r>
      <w:r w:rsidRPr="00D25095">
        <w:rPr>
          <w:sz w:val="22"/>
          <w:szCs w:val="22"/>
        </w:rPr>
        <w:t xml:space="preserve"> przez:</w:t>
      </w:r>
    </w:p>
    <w:p w:rsidR="002751B2" w:rsidRDefault="002751B2" w:rsidP="002751B2">
      <w:pPr>
        <w:spacing w:line="360" w:lineRule="auto"/>
        <w:ind w:right="4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Wójta Gminy - Tadeusza Kaczmarka </w:t>
      </w:r>
    </w:p>
    <w:p w:rsidR="002751B2" w:rsidRDefault="002751B2" w:rsidP="002751B2">
      <w:pPr>
        <w:spacing w:line="360" w:lineRule="auto"/>
        <w:ind w:right="48"/>
        <w:jc w:val="both"/>
        <w:rPr>
          <w:b/>
          <w:sz w:val="22"/>
          <w:szCs w:val="22"/>
        </w:rPr>
      </w:pPr>
      <w:r w:rsidRPr="00CD1A01">
        <w:rPr>
          <w:sz w:val="22"/>
          <w:szCs w:val="22"/>
        </w:rPr>
        <w:t>przy kontrasygnacie</w:t>
      </w:r>
      <w:r>
        <w:rPr>
          <w:b/>
          <w:sz w:val="22"/>
          <w:szCs w:val="22"/>
        </w:rPr>
        <w:t xml:space="preserve"> Skarbnika Gminy – Iwony Rosiak</w:t>
      </w:r>
    </w:p>
    <w:p w:rsidR="002751B2" w:rsidRPr="003C441E" w:rsidRDefault="002751B2" w:rsidP="002751B2">
      <w:pPr>
        <w:spacing w:line="360" w:lineRule="auto"/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a </w:t>
      </w:r>
    </w:p>
    <w:p w:rsidR="002751B2" w:rsidRPr="003C441E" w:rsidRDefault="002751B2" w:rsidP="002751B2">
      <w:pPr>
        <w:spacing w:line="360" w:lineRule="auto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</w:rPr>
        <w:t>…………………………………………..</w:t>
      </w:r>
    </w:p>
    <w:p w:rsidR="002751B2" w:rsidRPr="003C441E" w:rsidRDefault="002751B2" w:rsidP="002751B2">
      <w:pPr>
        <w:pStyle w:val="Tekstpodstawowy"/>
        <w:spacing w:line="360" w:lineRule="auto"/>
        <w:jc w:val="both"/>
        <w:rPr>
          <w:b w:val="0"/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>z siedzibą</w:t>
      </w:r>
      <w:r w:rsidRPr="003C441E">
        <w:rPr>
          <w:b w:val="0"/>
          <w:sz w:val="22"/>
          <w:szCs w:val="22"/>
          <w:lang w:eastAsia="ar-SA"/>
        </w:rPr>
        <w:t xml:space="preserve">  </w:t>
      </w:r>
      <w:r w:rsidRPr="003C441E">
        <w:rPr>
          <w:b w:val="0"/>
          <w:sz w:val="22"/>
          <w:szCs w:val="22"/>
          <w:lang w:eastAsia="ar-SA"/>
        </w:rPr>
        <w:tab/>
      </w:r>
      <w:r w:rsidRPr="003C441E">
        <w:rPr>
          <w:b w:val="0"/>
          <w:sz w:val="22"/>
          <w:szCs w:val="22"/>
          <w:lang w:eastAsia="ar-SA"/>
        </w:rPr>
        <w:tab/>
        <w:t xml:space="preserve"> </w:t>
      </w:r>
    </w:p>
    <w:p w:rsidR="002751B2" w:rsidRPr="003C441E" w:rsidRDefault="002751B2" w:rsidP="002751B2">
      <w:pPr>
        <w:spacing w:line="360" w:lineRule="auto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</w:rPr>
        <w:t>…………………………………………..</w:t>
      </w:r>
    </w:p>
    <w:p w:rsidR="002751B2" w:rsidRPr="003C441E" w:rsidRDefault="002751B2" w:rsidP="002751B2">
      <w:pPr>
        <w:spacing w:line="360" w:lineRule="auto"/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zwanym   dalej </w:t>
      </w:r>
      <w:r w:rsidRPr="003C441E">
        <w:rPr>
          <w:b/>
          <w:sz w:val="22"/>
          <w:szCs w:val="22"/>
          <w:lang w:eastAsia="ar-SA"/>
        </w:rPr>
        <w:t>„Wykonawcą”</w:t>
      </w:r>
      <w:r w:rsidRPr="003C441E">
        <w:rPr>
          <w:sz w:val="22"/>
          <w:szCs w:val="22"/>
          <w:lang w:eastAsia="ar-SA"/>
        </w:rPr>
        <w:t xml:space="preserve">  reprezentowany</w:t>
      </w:r>
      <w:r>
        <w:rPr>
          <w:sz w:val="22"/>
          <w:szCs w:val="22"/>
          <w:lang w:eastAsia="ar-SA"/>
        </w:rPr>
        <w:t>m</w:t>
      </w:r>
      <w:r w:rsidRPr="003C441E">
        <w:rPr>
          <w:sz w:val="22"/>
          <w:szCs w:val="22"/>
          <w:lang w:eastAsia="ar-SA"/>
        </w:rPr>
        <w:t xml:space="preserve">    przez:</w:t>
      </w:r>
    </w:p>
    <w:p w:rsidR="002751B2" w:rsidRPr="00E64E1A" w:rsidRDefault="002751B2" w:rsidP="002751B2">
      <w:pPr>
        <w:spacing w:line="360" w:lineRule="auto"/>
        <w:jc w:val="both"/>
        <w:rPr>
          <w:b/>
          <w:sz w:val="22"/>
          <w:szCs w:val="22"/>
          <w:lang w:eastAsia="ar-SA"/>
        </w:rPr>
      </w:pPr>
      <w:r w:rsidRPr="00E64E1A">
        <w:rPr>
          <w:b/>
          <w:sz w:val="22"/>
          <w:szCs w:val="22"/>
          <w:lang w:eastAsia="ar-SA"/>
        </w:rPr>
        <w:t xml:space="preserve">- </w:t>
      </w:r>
      <w:r>
        <w:rPr>
          <w:b/>
          <w:sz w:val="22"/>
          <w:szCs w:val="22"/>
          <w:lang w:eastAsia="ar-SA"/>
        </w:rPr>
        <w:t>…………………………………………</w:t>
      </w:r>
    </w:p>
    <w:p w:rsidR="002751B2" w:rsidRPr="00FC6523" w:rsidRDefault="002751B2" w:rsidP="002751B2">
      <w:pPr>
        <w:jc w:val="both"/>
        <w:rPr>
          <w:b/>
          <w:sz w:val="16"/>
          <w:szCs w:val="16"/>
          <w:lang w:eastAsia="ar-SA"/>
        </w:rPr>
      </w:pPr>
    </w:p>
    <w:p w:rsidR="002751B2" w:rsidRDefault="002751B2" w:rsidP="002751B2">
      <w:pPr>
        <w:pStyle w:val="Tekstpodstawowy"/>
        <w:ind w:right="0"/>
        <w:jc w:val="both"/>
        <w:rPr>
          <w:b w:val="0"/>
          <w:sz w:val="22"/>
          <w:szCs w:val="22"/>
          <w:lang w:eastAsia="ar-SA"/>
        </w:rPr>
      </w:pPr>
      <w:r w:rsidRPr="003C441E">
        <w:rPr>
          <w:b w:val="0"/>
          <w:sz w:val="22"/>
          <w:szCs w:val="22"/>
          <w:lang w:eastAsia="ar-SA"/>
        </w:rPr>
        <w:t xml:space="preserve">Niniejsza umowa jest konsekwencją zamówienia publicznego realizowanego na podstawie ustawy Prawo zamówień publicznych oraz następstwem wyboru przez Zamawiającego oferty w przetargu nieograniczonym. </w:t>
      </w:r>
    </w:p>
    <w:p w:rsidR="00471985" w:rsidRDefault="002751B2" w:rsidP="002751B2">
      <w:pPr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        </w:t>
      </w:r>
      <w:r w:rsidRPr="003C441E">
        <w:rPr>
          <w:b/>
          <w:sz w:val="22"/>
          <w:szCs w:val="22"/>
          <w:lang w:eastAsia="ar-SA"/>
        </w:rPr>
        <w:t xml:space="preserve">                                              </w:t>
      </w:r>
      <w:r w:rsidRPr="003C441E">
        <w:rPr>
          <w:sz w:val="22"/>
          <w:szCs w:val="22"/>
          <w:lang w:eastAsia="ar-SA"/>
        </w:rPr>
        <w:t xml:space="preserve">   </w:t>
      </w:r>
    </w:p>
    <w:p w:rsidR="002751B2" w:rsidRPr="003C441E" w:rsidRDefault="002751B2" w:rsidP="002751B2">
      <w:pPr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    </w:t>
      </w:r>
    </w:p>
    <w:p w:rsidR="002751B2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 1.</w:t>
      </w:r>
    </w:p>
    <w:p w:rsidR="002751B2" w:rsidRPr="003C441E" w:rsidRDefault="002751B2" w:rsidP="002751B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Przedmiot umowy</w:t>
      </w:r>
    </w:p>
    <w:p w:rsidR="002751B2" w:rsidRPr="003C441E" w:rsidRDefault="002751B2" w:rsidP="002751B2">
      <w:pPr>
        <w:jc w:val="both"/>
        <w:rPr>
          <w:sz w:val="22"/>
          <w:szCs w:val="22"/>
          <w:lang w:eastAsia="ar-SA"/>
        </w:rPr>
      </w:pPr>
    </w:p>
    <w:p w:rsidR="002751B2" w:rsidRPr="003C441E" w:rsidRDefault="002751B2" w:rsidP="002751B2">
      <w:pPr>
        <w:jc w:val="both"/>
        <w:rPr>
          <w:sz w:val="22"/>
          <w:szCs w:val="22"/>
        </w:rPr>
      </w:pPr>
      <w:r w:rsidRPr="003C441E">
        <w:rPr>
          <w:sz w:val="22"/>
          <w:szCs w:val="22"/>
        </w:rPr>
        <w:t>1. Zamawiający zleca, a Wykonawca przyjmuje do wykonania zadanie</w:t>
      </w:r>
      <w:r w:rsidR="00ED6B2A">
        <w:rPr>
          <w:sz w:val="22"/>
          <w:szCs w:val="22"/>
        </w:rPr>
        <w:t xml:space="preserve"> </w:t>
      </w:r>
      <w:r w:rsidR="00ED6B2A" w:rsidRPr="0026434E">
        <w:rPr>
          <w:bCs/>
          <w:sz w:val="22"/>
          <w:szCs w:val="22"/>
        </w:rPr>
        <w:t>p.n.:</w:t>
      </w:r>
      <w:r w:rsidRPr="003C441E">
        <w:rPr>
          <w:sz w:val="22"/>
          <w:szCs w:val="22"/>
        </w:rPr>
        <w:t xml:space="preserve"> </w:t>
      </w:r>
    </w:p>
    <w:p w:rsidR="00A603BF" w:rsidRPr="003E0CDE" w:rsidRDefault="00A603BF" w:rsidP="00A603BF">
      <w:pPr>
        <w:widowControl w:val="0"/>
        <w:tabs>
          <w:tab w:val="left" w:pos="360"/>
          <w:tab w:val="left" w:pos="9356"/>
        </w:tabs>
        <w:ind w:left="360" w:hanging="360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„</w:t>
      </w:r>
      <w:r w:rsidRPr="003E0CDE">
        <w:rPr>
          <w:b/>
          <w:color w:val="000000"/>
          <w:sz w:val="22"/>
          <w:szCs w:val="22"/>
          <w:shd w:val="clear" w:color="auto" w:fill="FFFFFF"/>
        </w:rPr>
        <w:t xml:space="preserve">Budowa </w:t>
      </w:r>
      <w:r w:rsidR="00DA3708">
        <w:rPr>
          <w:b/>
          <w:color w:val="000000"/>
          <w:sz w:val="22"/>
          <w:szCs w:val="22"/>
          <w:shd w:val="clear" w:color="auto" w:fill="FFFFFF"/>
        </w:rPr>
        <w:t>3</w:t>
      </w:r>
      <w:r w:rsidRPr="003E0CDE">
        <w:rPr>
          <w:b/>
          <w:color w:val="000000"/>
          <w:sz w:val="22"/>
          <w:szCs w:val="22"/>
          <w:shd w:val="clear" w:color="auto" w:fill="FFFFFF"/>
        </w:rPr>
        <w:t>0 szt. przydomowych oczyszczalni ścieków”</w:t>
      </w:r>
    </w:p>
    <w:p w:rsidR="002751B2" w:rsidRPr="000E37BF" w:rsidRDefault="002751B2" w:rsidP="002751B2">
      <w:pPr>
        <w:widowControl w:val="0"/>
        <w:jc w:val="both"/>
        <w:rPr>
          <w:b/>
          <w:color w:val="000000"/>
          <w:spacing w:val="20"/>
          <w:sz w:val="8"/>
          <w:szCs w:val="8"/>
          <w:shd w:val="clear" w:color="auto" w:fill="FFFFFF"/>
        </w:rPr>
      </w:pPr>
    </w:p>
    <w:p w:rsidR="00A603BF" w:rsidRDefault="00A603BF" w:rsidP="00A603BF">
      <w:pPr>
        <w:widowControl w:val="0"/>
        <w:jc w:val="both"/>
        <w:rPr>
          <w:color w:val="000000"/>
          <w:sz w:val="22"/>
          <w:szCs w:val="22"/>
          <w:highlight w:val="white"/>
        </w:rPr>
      </w:pPr>
      <w:r w:rsidRPr="00433FBC">
        <w:rPr>
          <w:color w:val="000000"/>
          <w:sz w:val="22"/>
          <w:szCs w:val="22"/>
          <w:highlight w:val="white"/>
        </w:rPr>
        <w:t>Zakres prac</w:t>
      </w:r>
      <w:r>
        <w:rPr>
          <w:color w:val="000000"/>
          <w:sz w:val="22"/>
          <w:szCs w:val="22"/>
          <w:highlight w:val="white"/>
        </w:rPr>
        <w:t>:</w:t>
      </w:r>
    </w:p>
    <w:p w:rsidR="00A603BF" w:rsidRPr="00433FBC" w:rsidRDefault="00A603BF" w:rsidP="00A603BF">
      <w:pPr>
        <w:widowControl w:val="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1</w:t>
      </w:r>
      <w:r w:rsidR="004725FF">
        <w:rPr>
          <w:color w:val="000000"/>
          <w:sz w:val="22"/>
          <w:szCs w:val="22"/>
          <w:highlight w:val="white"/>
        </w:rPr>
        <w:t>)</w:t>
      </w:r>
      <w:r>
        <w:rPr>
          <w:color w:val="000000"/>
          <w:sz w:val="22"/>
          <w:szCs w:val="22"/>
          <w:highlight w:val="white"/>
        </w:rPr>
        <w:t>.Roboty ziemne</w:t>
      </w:r>
    </w:p>
    <w:p w:rsidR="00A603BF" w:rsidRPr="003354AE" w:rsidRDefault="00A603BF" w:rsidP="00A603BF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786"/>
        <w:jc w:val="both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</w:rPr>
        <w:t>wykopy pod osadnik, reaktor biologiczny, studnie chłonną z układem pompowym,</w:t>
      </w:r>
    </w:p>
    <w:p w:rsidR="00A603BF" w:rsidRPr="003354AE" w:rsidRDefault="00A603BF" w:rsidP="00A603BF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786"/>
        <w:jc w:val="both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</w:rPr>
        <w:t>wykopy z budynku do osadnika oraz pod kable energetyczne,</w:t>
      </w:r>
    </w:p>
    <w:p w:rsidR="00A603BF" w:rsidRPr="003354AE" w:rsidRDefault="00A603BF" w:rsidP="00A603BF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786"/>
        <w:jc w:val="both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</w:rPr>
        <w:t>podłoża</w:t>
      </w:r>
      <w:r w:rsidRPr="00D55ADF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pod osadnik, reaktor biologiczny, studnie chłonną z układem pompowym,</w:t>
      </w:r>
    </w:p>
    <w:p w:rsidR="00A603BF" w:rsidRPr="003354AE" w:rsidRDefault="00A603BF" w:rsidP="00A603BF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786"/>
        <w:jc w:val="both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</w:rPr>
        <w:t>podsypka i zasypka rurociągów oraz kabli energetycznych</w:t>
      </w:r>
      <w:r w:rsidRPr="003354AE">
        <w:rPr>
          <w:color w:val="000000" w:themeColor="text1"/>
          <w:sz w:val="22"/>
          <w:szCs w:val="22"/>
        </w:rPr>
        <w:t>,</w:t>
      </w:r>
    </w:p>
    <w:p w:rsidR="00A603BF" w:rsidRPr="007B1610" w:rsidRDefault="00A603BF" w:rsidP="00A603BF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786"/>
        <w:jc w:val="both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</w:rPr>
        <w:t xml:space="preserve">wywóz nadmiaru gruntu na odległość </w:t>
      </w:r>
      <w:r w:rsidR="005D6230">
        <w:rPr>
          <w:color w:val="000000" w:themeColor="text1"/>
          <w:sz w:val="22"/>
          <w:szCs w:val="22"/>
        </w:rPr>
        <w:t>do</w:t>
      </w:r>
      <w:r w:rsidR="00067E62">
        <w:rPr>
          <w:color w:val="000000" w:themeColor="text1"/>
          <w:sz w:val="22"/>
          <w:szCs w:val="22"/>
        </w:rPr>
        <w:t xml:space="preserve"> 5</w:t>
      </w:r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km</w:t>
      </w:r>
      <w:proofErr w:type="spellEnd"/>
      <w:r>
        <w:rPr>
          <w:color w:val="000000" w:themeColor="text1"/>
          <w:sz w:val="22"/>
          <w:szCs w:val="22"/>
        </w:rPr>
        <w:t>.</w:t>
      </w:r>
    </w:p>
    <w:p w:rsidR="00A603BF" w:rsidRPr="007B1610" w:rsidRDefault="00A603BF" w:rsidP="00A603BF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  <w:highlight w:val="white"/>
        </w:rPr>
        <w:t xml:space="preserve"> 2</w:t>
      </w:r>
      <w:r w:rsidR="004725FF">
        <w:rPr>
          <w:color w:val="000000" w:themeColor="text1"/>
          <w:sz w:val="22"/>
          <w:szCs w:val="22"/>
          <w:highlight w:val="white"/>
        </w:rPr>
        <w:t>).</w:t>
      </w:r>
      <w:r>
        <w:rPr>
          <w:color w:val="000000" w:themeColor="text1"/>
          <w:sz w:val="22"/>
          <w:szCs w:val="22"/>
          <w:highlight w:val="white"/>
        </w:rPr>
        <w:t>Roboty montażowe</w:t>
      </w:r>
    </w:p>
    <w:p w:rsidR="00A603BF" w:rsidRDefault="00A603BF" w:rsidP="000E66B2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ind w:left="851" w:hanging="425"/>
        <w:jc w:val="both"/>
        <w:rPr>
          <w:color w:val="000000" w:themeColor="text1"/>
          <w:sz w:val="22"/>
          <w:szCs w:val="22"/>
          <w:highlight w:val="white"/>
        </w:rPr>
      </w:pPr>
      <w:r w:rsidRPr="007B1610">
        <w:rPr>
          <w:color w:val="000000" w:themeColor="text1"/>
          <w:sz w:val="22"/>
          <w:szCs w:val="22"/>
          <w:highlight w:val="white"/>
        </w:rPr>
        <w:t>montaż rurociąg</w:t>
      </w:r>
      <w:r>
        <w:rPr>
          <w:color w:val="000000" w:themeColor="text1"/>
          <w:sz w:val="22"/>
          <w:szCs w:val="22"/>
          <w:highlight w:val="white"/>
        </w:rPr>
        <w:t>ów</w:t>
      </w:r>
      <w:r w:rsidRPr="007B1610">
        <w:rPr>
          <w:color w:val="000000" w:themeColor="text1"/>
          <w:sz w:val="22"/>
          <w:szCs w:val="22"/>
          <w:highlight w:val="white"/>
        </w:rPr>
        <w:t>,</w:t>
      </w:r>
    </w:p>
    <w:p w:rsidR="00A603BF" w:rsidRDefault="00A603BF" w:rsidP="000E66B2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ind w:left="851" w:hanging="425"/>
        <w:jc w:val="both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  <w:highlight w:val="white"/>
        </w:rPr>
        <w:t>montaż osadnika w gotowym wykopie,</w:t>
      </w:r>
    </w:p>
    <w:p w:rsidR="00A603BF" w:rsidRPr="007B1610" w:rsidRDefault="00A603BF" w:rsidP="000E66B2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ind w:left="851" w:hanging="425"/>
        <w:jc w:val="both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  <w:highlight w:val="white"/>
        </w:rPr>
        <w:t>montaż oczyszczalni biologicznej  z wyposażeniem w</w:t>
      </w:r>
      <w:r w:rsidRPr="00D55ADF">
        <w:rPr>
          <w:color w:val="000000" w:themeColor="text1"/>
          <w:sz w:val="22"/>
          <w:szCs w:val="22"/>
          <w:highlight w:val="white"/>
        </w:rPr>
        <w:t xml:space="preserve"> </w:t>
      </w:r>
      <w:r>
        <w:rPr>
          <w:color w:val="000000" w:themeColor="text1"/>
          <w:sz w:val="22"/>
          <w:szCs w:val="22"/>
          <w:highlight w:val="white"/>
        </w:rPr>
        <w:t>gotowym wykopie,</w:t>
      </w:r>
    </w:p>
    <w:p w:rsidR="00A603BF" w:rsidRDefault="00A603BF" w:rsidP="000E66B2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ind w:left="851" w:hanging="425"/>
        <w:jc w:val="both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  <w:highlight w:val="white"/>
        </w:rPr>
        <w:t xml:space="preserve">montaż </w:t>
      </w:r>
      <w:r>
        <w:rPr>
          <w:color w:val="000000" w:themeColor="text1"/>
          <w:sz w:val="22"/>
          <w:szCs w:val="22"/>
        </w:rPr>
        <w:t>studni chłonnej z układem pompowym</w:t>
      </w:r>
      <w:r>
        <w:rPr>
          <w:color w:val="000000" w:themeColor="text1"/>
          <w:sz w:val="22"/>
          <w:szCs w:val="22"/>
          <w:highlight w:val="white"/>
        </w:rPr>
        <w:t>,</w:t>
      </w:r>
    </w:p>
    <w:p w:rsidR="00A603BF" w:rsidRDefault="00A603BF" w:rsidP="000E66B2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ind w:left="851" w:hanging="425"/>
        <w:jc w:val="both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  <w:highlight w:val="white"/>
        </w:rPr>
        <w:t>montaż filtra chłonno-odparowującego w</w:t>
      </w:r>
      <w:r w:rsidRPr="00D55ADF">
        <w:rPr>
          <w:color w:val="000000" w:themeColor="text1"/>
          <w:sz w:val="22"/>
          <w:szCs w:val="22"/>
          <w:highlight w:val="white"/>
        </w:rPr>
        <w:t xml:space="preserve"> </w:t>
      </w:r>
      <w:r>
        <w:rPr>
          <w:color w:val="000000" w:themeColor="text1"/>
          <w:sz w:val="22"/>
          <w:szCs w:val="22"/>
          <w:highlight w:val="white"/>
        </w:rPr>
        <w:t>gotowym wykopie,</w:t>
      </w:r>
    </w:p>
    <w:p w:rsidR="00A603BF" w:rsidRDefault="00A603BF" w:rsidP="000E66B2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ind w:left="851" w:hanging="425"/>
        <w:jc w:val="both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  <w:highlight w:val="white"/>
        </w:rPr>
        <w:t>studzienka inspekcyjna przelotowa z kinetą.</w:t>
      </w:r>
    </w:p>
    <w:p w:rsidR="00A603BF" w:rsidRPr="003E0CDE" w:rsidRDefault="00A603BF" w:rsidP="00A603BF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  <w:highlight w:val="white"/>
        </w:rPr>
        <w:t>3</w:t>
      </w:r>
      <w:r w:rsidR="004725FF">
        <w:rPr>
          <w:color w:val="000000" w:themeColor="text1"/>
          <w:sz w:val="22"/>
          <w:szCs w:val="22"/>
          <w:highlight w:val="white"/>
        </w:rPr>
        <w:t>)</w:t>
      </w:r>
      <w:r w:rsidRPr="003E0CDE">
        <w:rPr>
          <w:color w:val="000000" w:themeColor="text1"/>
          <w:sz w:val="22"/>
          <w:szCs w:val="22"/>
          <w:highlight w:val="white"/>
        </w:rPr>
        <w:t xml:space="preserve">.Roboty </w:t>
      </w:r>
      <w:r>
        <w:rPr>
          <w:color w:val="000000" w:themeColor="text1"/>
          <w:sz w:val="22"/>
          <w:szCs w:val="22"/>
          <w:highlight w:val="white"/>
        </w:rPr>
        <w:t>elektryczne</w:t>
      </w:r>
    </w:p>
    <w:p w:rsidR="00A603BF" w:rsidRDefault="00A603BF" w:rsidP="000E66B2">
      <w:pPr>
        <w:pStyle w:val="Akapitzlist"/>
        <w:widowControl w:val="0"/>
        <w:numPr>
          <w:ilvl w:val="0"/>
          <w:numId w:val="45"/>
        </w:numPr>
        <w:suppressAutoHyphens w:val="0"/>
        <w:autoSpaceDE w:val="0"/>
        <w:autoSpaceDN w:val="0"/>
        <w:adjustRightInd w:val="0"/>
        <w:ind w:left="851" w:hanging="425"/>
        <w:jc w:val="both"/>
        <w:rPr>
          <w:color w:val="000000" w:themeColor="text1"/>
          <w:sz w:val="22"/>
          <w:szCs w:val="22"/>
        </w:rPr>
      </w:pPr>
      <w:r w:rsidRPr="00EE4503">
        <w:rPr>
          <w:color w:val="000000" w:themeColor="text1"/>
          <w:sz w:val="22"/>
          <w:szCs w:val="22"/>
        </w:rPr>
        <w:t>układanie ręczne kabli</w:t>
      </w:r>
      <w:r>
        <w:rPr>
          <w:color w:val="000000" w:themeColor="text1"/>
          <w:sz w:val="22"/>
          <w:szCs w:val="22"/>
        </w:rPr>
        <w:t>,</w:t>
      </w:r>
    </w:p>
    <w:p w:rsidR="00A603BF" w:rsidRPr="00EE4503" w:rsidRDefault="00A603BF" w:rsidP="000E66B2">
      <w:pPr>
        <w:pStyle w:val="Akapitzlist"/>
        <w:widowControl w:val="0"/>
        <w:numPr>
          <w:ilvl w:val="0"/>
          <w:numId w:val="45"/>
        </w:numPr>
        <w:suppressAutoHyphens w:val="0"/>
        <w:autoSpaceDE w:val="0"/>
        <w:autoSpaceDN w:val="0"/>
        <w:adjustRightInd w:val="0"/>
        <w:ind w:left="851" w:hanging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podłączenie przewodów.</w:t>
      </w:r>
    </w:p>
    <w:p w:rsidR="002751B2" w:rsidRPr="005D6230" w:rsidRDefault="002751B2" w:rsidP="002751B2">
      <w:pPr>
        <w:widowControl w:val="0"/>
        <w:jc w:val="both"/>
        <w:rPr>
          <w:color w:val="000000"/>
          <w:sz w:val="8"/>
          <w:szCs w:val="8"/>
          <w:shd w:val="clear" w:color="auto" w:fill="FFFFFF"/>
        </w:rPr>
      </w:pPr>
    </w:p>
    <w:p w:rsidR="002751B2" w:rsidRPr="003C441E" w:rsidRDefault="002751B2" w:rsidP="002751B2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3C441E">
        <w:rPr>
          <w:color w:val="000000"/>
          <w:sz w:val="22"/>
          <w:szCs w:val="22"/>
          <w:shd w:val="clear" w:color="auto" w:fill="FFFFFF"/>
        </w:rPr>
        <w:t>Miejsce realizacji:</w:t>
      </w:r>
    </w:p>
    <w:p w:rsidR="00DA3708" w:rsidRPr="00304A35" w:rsidRDefault="00DA3708" w:rsidP="00DA3708">
      <w:pPr>
        <w:widowControl w:val="0"/>
        <w:jc w:val="both"/>
        <w:rPr>
          <w:color w:val="FF0000"/>
          <w:sz w:val="8"/>
          <w:szCs w:val="22"/>
        </w:rPr>
      </w:pPr>
      <w:r w:rsidRPr="007C135D">
        <w:rPr>
          <w:color w:val="000000"/>
          <w:sz w:val="22"/>
          <w:szCs w:val="22"/>
        </w:rPr>
        <w:t xml:space="preserve">Gmina Strzelce </w:t>
      </w:r>
      <w:r w:rsidRPr="00D1777F">
        <w:rPr>
          <w:sz w:val="22"/>
          <w:szCs w:val="22"/>
        </w:rPr>
        <w:t xml:space="preserve">– miejscowości: </w:t>
      </w:r>
      <w:r w:rsidRPr="00D1777F">
        <w:rPr>
          <w:sz w:val="22"/>
          <w:szCs w:val="22"/>
          <w:shd w:val="clear" w:color="auto" w:fill="FFFFFF"/>
        </w:rPr>
        <w:t>Dębina, Długołęka, Holendry,</w:t>
      </w:r>
      <w:r w:rsidR="005D6230">
        <w:rPr>
          <w:sz w:val="22"/>
          <w:szCs w:val="22"/>
          <w:shd w:val="clear" w:color="auto" w:fill="FFFFFF"/>
        </w:rPr>
        <w:t xml:space="preserve"> </w:t>
      </w:r>
      <w:r w:rsidRPr="00D1777F">
        <w:rPr>
          <w:sz w:val="22"/>
          <w:szCs w:val="22"/>
          <w:shd w:val="clear" w:color="auto" w:fill="FFFFFF"/>
        </w:rPr>
        <w:t xml:space="preserve">Karolew, Klonowiec Stary, Kozia Góra, Marianka, , Muchnice Nowe, Niedrzaków, </w:t>
      </w:r>
      <w:proofErr w:type="spellStart"/>
      <w:r w:rsidRPr="00D1777F">
        <w:rPr>
          <w:sz w:val="22"/>
          <w:szCs w:val="22"/>
          <w:shd w:val="clear" w:color="auto" w:fill="FFFFFF"/>
        </w:rPr>
        <w:t>Niedrzew</w:t>
      </w:r>
      <w:proofErr w:type="spellEnd"/>
      <w:r w:rsidRPr="00D1777F">
        <w:rPr>
          <w:sz w:val="22"/>
          <w:szCs w:val="22"/>
          <w:shd w:val="clear" w:color="auto" w:fill="FFFFFF"/>
        </w:rPr>
        <w:t xml:space="preserve"> Pierwszy,  </w:t>
      </w:r>
      <w:proofErr w:type="spellStart"/>
      <w:r w:rsidRPr="00D1777F">
        <w:rPr>
          <w:sz w:val="22"/>
          <w:szCs w:val="22"/>
          <w:shd w:val="clear" w:color="auto" w:fill="FFFFFF"/>
        </w:rPr>
        <w:t>Przyzórz</w:t>
      </w:r>
      <w:proofErr w:type="spellEnd"/>
      <w:r w:rsidRPr="00D1777F">
        <w:rPr>
          <w:sz w:val="22"/>
          <w:szCs w:val="22"/>
          <w:shd w:val="clear" w:color="auto" w:fill="FFFFFF"/>
        </w:rPr>
        <w:t>, Rejmontów, Siemianów, Sójki, Wieszczyce, Wola Raciborowska,  Zaranna.</w:t>
      </w:r>
    </w:p>
    <w:p w:rsidR="00A603BF" w:rsidRPr="005D6230" w:rsidRDefault="00A603BF" w:rsidP="002751B2">
      <w:pPr>
        <w:widowControl w:val="0"/>
        <w:jc w:val="both"/>
        <w:rPr>
          <w:color w:val="000000"/>
          <w:sz w:val="8"/>
          <w:szCs w:val="8"/>
        </w:rPr>
      </w:pPr>
    </w:p>
    <w:p w:rsidR="002751B2" w:rsidRDefault="002E2A48" w:rsidP="002751B2">
      <w:pPr>
        <w:widowControl w:val="0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Szczegółowy opis</w:t>
      </w:r>
      <w:r w:rsidRPr="00433FBC">
        <w:rPr>
          <w:color w:val="000000"/>
          <w:sz w:val="22"/>
          <w:szCs w:val="22"/>
        </w:rPr>
        <w:t xml:space="preserve"> przedmiot</w:t>
      </w:r>
      <w:r>
        <w:rPr>
          <w:color w:val="000000"/>
          <w:sz w:val="22"/>
          <w:szCs w:val="22"/>
        </w:rPr>
        <w:t>u</w:t>
      </w:r>
      <w:r w:rsidRPr="00433FBC">
        <w:rPr>
          <w:color w:val="000000"/>
          <w:sz w:val="22"/>
          <w:szCs w:val="22"/>
        </w:rPr>
        <w:t xml:space="preserve"> zamówienia </w:t>
      </w:r>
      <w:r>
        <w:rPr>
          <w:color w:val="000000"/>
          <w:sz w:val="22"/>
          <w:szCs w:val="22"/>
        </w:rPr>
        <w:t>wynika z dokumentacji projektowej oraz</w:t>
      </w:r>
      <w:r w:rsidRPr="00433FBC">
        <w:rPr>
          <w:color w:val="000000"/>
          <w:sz w:val="22"/>
          <w:szCs w:val="22"/>
        </w:rPr>
        <w:t xml:space="preserve"> </w:t>
      </w:r>
      <w:r w:rsidRPr="00D86EEE">
        <w:rPr>
          <w:color w:val="000000" w:themeColor="text1"/>
          <w:sz w:val="22"/>
          <w:szCs w:val="22"/>
          <w:shd w:val="clear" w:color="auto" w:fill="FFFFFF"/>
        </w:rPr>
        <w:t>specyfikacj</w:t>
      </w:r>
      <w:r>
        <w:rPr>
          <w:color w:val="000000" w:themeColor="text1"/>
          <w:sz w:val="22"/>
          <w:szCs w:val="22"/>
          <w:shd w:val="clear" w:color="auto" w:fill="FFFFFF"/>
        </w:rPr>
        <w:t>i</w:t>
      </w:r>
      <w:r w:rsidRPr="00D86EEE">
        <w:rPr>
          <w:color w:val="000000" w:themeColor="text1"/>
          <w:sz w:val="22"/>
          <w:szCs w:val="22"/>
          <w:shd w:val="clear" w:color="auto" w:fill="FFFFFF"/>
        </w:rPr>
        <w:t xml:space="preserve"> techniczn</w:t>
      </w:r>
      <w:r>
        <w:rPr>
          <w:color w:val="000000" w:themeColor="text1"/>
          <w:sz w:val="22"/>
          <w:szCs w:val="22"/>
          <w:shd w:val="clear" w:color="auto" w:fill="FFFFFF"/>
        </w:rPr>
        <w:t>ej</w:t>
      </w:r>
      <w:r w:rsidRPr="00D86EEE">
        <w:rPr>
          <w:color w:val="000000" w:themeColor="text1"/>
          <w:sz w:val="22"/>
          <w:szCs w:val="22"/>
          <w:shd w:val="clear" w:color="auto" w:fill="FFFFFF"/>
        </w:rPr>
        <w:t xml:space="preserve"> wykonania i odbioru robót.</w:t>
      </w:r>
    </w:p>
    <w:p w:rsidR="002751B2" w:rsidRPr="003C441E" w:rsidRDefault="002751B2" w:rsidP="002751B2">
      <w:pPr>
        <w:jc w:val="both"/>
        <w:rPr>
          <w:i/>
          <w:color w:val="000000"/>
          <w:sz w:val="22"/>
          <w:szCs w:val="22"/>
        </w:rPr>
      </w:pPr>
      <w:r w:rsidRPr="003C441E">
        <w:rPr>
          <w:sz w:val="22"/>
          <w:szCs w:val="22"/>
        </w:rPr>
        <w:lastRenderedPageBreak/>
        <w:t>2</w:t>
      </w:r>
      <w:r w:rsidRPr="00DE06D6">
        <w:rPr>
          <w:sz w:val="22"/>
          <w:szCs w:val="22"/>
        </w:rPr>
        <w:t xml:space="preserve">. </w:t>
      </w:r>
      <w:r w:rsidRPr="003C441E">
        <w:rPr>
          <w:color w:val="000000"/>
          <w:sz w:val="22"/>
          <w:szCs w:val="22"/>
        </w:rPr>
        <w:t>Zakres przedmiotu umowy określa dokumentacja projektowa.</w:t>
      </w:r>
    </w:p>
    <w:p w:rsidR="00471985" w:rsidRDefault="00471985" w:rsidP="002751B2">
      <w:pPr>
        <w:pStyle w:val="Nagwek1"/>
        <w:numPr>
          <w:ilvl w:val="0"/>
          <w:numId w:val="0"/>
        </w:numPr>
        <w:tabs>
          <w:tab w:val="left" w:pos="0"/>
        </w:tabs>
        <w:ind w:left="113"/>
        <w:jc w:val="center"/>
        <w:rPr>
          <w:sz w:val="22"/>
          <w:szCs w:val="22"/>
          <w:lang w:eastAsia="ar-SA"/>
        </w:rPr>
      </w:pPr>
    </w:p>
    <w:p w:rsidR="00471985" w:rsidRDefault="00471985" w:rsidP="002751B2">
      <w:pPr>
        <w:pStyle w:val="Nagwek1"/>
        <w:numPr>
          <w:ilvl w:val="0"/>
          <w:numId w:val="0"/>
        </w:numPr>
        <w:tabs>
          <w:tab w:val="left" w:pos="0"/>
        </w:tabs>
        <w:ind w:left="113"/>
        <w:jc w:val="center"/>
        <w:rPr>
          <w:sz w:val="22"/>
          <w:szCs w:val="22"/>
          <w:lang w:eastAsia="ar-SA"/>
        </w:rPr>
      </w:pPr>
    </w:p>
    <w:p w:rsidR="002751B2" w:rsidRDefault="002751B2" w:rsidP="002751B2">
      <w:pPr>
        <w:pStyle w:val="Nagwek1"/>
        <w:numPr>
          <w:ilvl w:val="0"/>
          <w:numId w:val="0"/>
        </w:numPr>
        <w:tabs>
          <w:tab w:val="left" w:pos="0"/>
        </w:tabs>
        <w:ind w:left="113"/>
        <w:jc w:val="center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>§ 2.</w:t>
      </w:r>
    </w:p>
    <w:p w:rsidR="002751B2" w:rsidRPr="00F536E4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F536E4">
        <w:rPr>
          <w:b/>
          <w:sz w:val="22"/>
          <w:szCs w:val="22"/>
          <w:lang w:eastAsia="ar-SA"/>
        </w:rPr>
        <w:t>Termin wykonania</w:t>
      </w:r>
    </w:p>
    <w:p w:rsidR="002751B2" w:rsidRPr="003C441E" w:rsidRDefault="002751B2" w:rsidP="002751B2">
      <w:pPr>
        <w:jc w:val="both"/>
        <w:rPr>
          <w:sz w:val="22"/>
          <w:szCs w:val="22"/>
          <w:lang w:eastAsia="ar-SA"/>
        </w:rPr>
      </w:pPr>
    </w:p>
    <w:p w:rsidR="002751B2" w:rsidRDefault="002751B2" w:rsidP="004C5282">
      <w:pPr>
        <w:pStyle w:val="Akapitzlist"/>
        <w:numPr>
          <w:ilvl w:val="0"/>
          <w:numId w:val="22"/>
        </w:numPr>
        <w:spacing w:line="220" w:lineRule="auto"/>
        <w:ind w:left="284" w:hanging="284"/>
        <w:rPr>
          <w:sz w:val="22"/>
          <w:szCs w:val="22"/>
        </w:rPr>
      </w:pPr>
      <w:r w:rsidRPr="000E37BF">
        <w:rPr>
          <w:sz w:val="22"/>
          <w:szCs w:val="22"/>
        </w:rPr>
        <w:t>Przekazanie placu budowy nastąpi w ciągu 7 (siedmiu) dni od zawarcia niniejszej</w:t>
      </w:r>
      <w:r>
        <w:rPr>
          <w:sz w:val="22"/>
          <w:szCs w:val="22"/>
        </w:rPr>
        <w:t xml:space="preserve"> </w:t>
      </w:r>
      <w:r w:rsidRPr="000E37BF">
        <w:rPr>
          <w:sz w:val="22"/>
          <w:szCs w:val="22"/>
        </w:rPr>
        <w:t>umowy.</w:t>
      </w:r>
    </w:p>
    <w:p w:rsidR="002751B2" w:rsidRPr="000E37BF" w:rsidRDefault="002751B2" w:rsidP="002751B2">
      <w:pPr>
        <w:pStyle w:val="Akapitzlist"/>
        <w:spacing w:line="220" w:lineRule="auto"/>
        <w:ind w:left="284"/>
        <w:rPr>
          <w:sz w:val="8"/>
          <w:szCs w:val="8"/>
        </w:rPr>
      </w:pPr>
    </w:p>
    <w:p w:rsidR="00FC6523" w:rsidRPr="004F4CBF" w:rsidRDefault="002751B2" w:rsidP="00CC16A0">
      <w:pPr>
        <w:pStyle w:val="Akapitzlist"/>
        <w:numPr>
          <w:ilvl w:val="0"/>
          <w:numId w:val="22"/>
        </w:numPr>
        <w:spacing w:line="220" w:lineRule="auto"/>
        <w:ind w:left="284" w:hanging="284"/>
        <w:rPr>
          <w:sz w:val="22"/>
          <w:szCs w:val="22"/>
        </w:rPr>
      </w:pPr>
      <w:r w:rsidRPr="004F4CBF">
        <w:rPr>
          <w:sz w:val="22"/>
          <w:szCs w:val="22"/>
        </w:rPr>
        <w:t>Zamówienie publiczne należy wykonać w terminie</w:t>
      </w:r>
      <w:r w:rsidR="00FC6523" w:rsidRPr="004F4CBF">
        <w:rPr>
          <w:b/>
          <w:bCs/>
          <w:sz w:val="22"/>
          <w:szCs w:val="22"/>
        </w:rPr>
        <w:t xml:space="preserve">: do dnia </w:t>
      </w:r>
      <w:r w:rsidR="0003012B" w:rsidRPr="004F4CBF">
        <w:rPr>
          <w:b/>
          <w:bCs/>
          <w:sz w:val="22"/>
          <w:szCs w:val="22"/>
        </w:rPr>
        <w:t>3</w:t>
      </w:r>
      <w:r w:rsidR="004F4CBF" w:rsidRPr="004F4CBF">
        <w:rPr>
          <w:b/>
          <w:bCs/>
          <w:sz w:val="22"/>
          <w:szCs w:val="22"/>
        </w:rPr>
        <w:t>0</w:t>
      </w:r>
      <w:r w:rsidR="0003012B" w:rsidRPr="004F4CBF">
        <w:rPr>
          <w:b/>
          <w:bCs/>
          <w:sz w:val="22"/>
          <w:szCs w:val="22"/>
        </w:rPr>
        <w:t>.</w:t>
      </w:r>
      <w:r w:rsidR="004F4CBF" w:rsidRPr="004F4CBF">
        <w:rPr>
          <w:b/>
          <w:bCs/>
          <w:sz w:val="22"/>
          <w:szCs w:val="22"/>
        </w:rPr>
        <w:t>11</w:t>
      </w:r>
      <w:r w:rsidR="0003012B" w:rsidRPr="004F4CBF">
        <w:rPr>
          <w:b/>
          <w:bCs/>
          <w:sz w:val="22"/>
          <w:szCs w:val="22"/>
        </w:rPr>
        <w:t>.2015 r.</w:t>
      </w:r>
    </w:p>
    <w:p w:rsidR="00471985" w:rsidRDefault="002751B2" w:rsidP="002751B2">
      <w:pPr>
        <w:pStyle w:val="Tekstpodstawowy"/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                                                                        </w:t>
      </w:r>
    </w:p>
    <w:p w:rsidR="002751B2" w:rsidRDefault="002751B2" w:rsidP="002751B2">
      <w:pPr>
        <w:pStyle w:val="Tekstpodstawowy"/>
        <w:jc w:val="both"/>
        <w:rPr>
          <w:b w:val="0"/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   </w:t>
      </w:r>
    </w:p>
    <w:p w:rsidR="002751B2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 3.</w:t>
      </w:r>
    </w:p>
    <w:p w:rsidR="002751B2" w:rsidRPr="003C441E" w:rsidRDefault="002751B2" w:rsidP="002751B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Obowiązki Zamawiającego</w:t>
      </w:r>
    </w:p>
    <w:p w:rsidR="002751B2" w:rsidRPr="003C441E" w:rsidRDefault="002751B2" w:rsidP="002751B2">
      <w:pPr>
        <w:jc w:val="both"/>
        <w:rPr>
          <w:sz w:val="22"/>
          <w:szCs w:val="22"/>
          <w:lang w:eastAsia="ar-SA"/>
        </w:rPr>
      </w:pPr>
    </w:p>
    <w:p w:rsidR="002751B2" w:rsidRPr="005906DA" w:rsidRDefault="002751B2" w:rsidP="002751B2">
      <w:pPr>
        <w:suppressAutoHyphens w:val="0"/>
        <w:rPr>
          <w:color w:val="000000"/>
          <w:sz w:val="22"/>
          <w:szCs w:val="22"/>
        </w:rPr>
      </w:pPr>
      <w:r w:rsidRPr="005906DA">
        <w:rPr>
          <w:color w:val="000000"/>
          <w:sz w:val="22"/>
          <w:szCs w:val="22"/>
        </w:rPr>
        <w:t>Do obowiązków Zamawiającego w ramach wykonania niniejszej umowy należy:</w:t>
      </w:r>
    </w:p>
    <w:p w:rsidR="002751B2" w:rsidRPr="005906DA" w:rsidRDefault="002751B2" w:rsidP="00BF4AE8">
      <w:pPr>
        <w:numPr>
          <w:ilvl w:val="0"/>
          <w:numId w:val="23"/>
        </w:numPr>
        <w:tabs>
          <w:tab w:val="clear" w:pos="360"/>
          <w:tab w:val="num" w:pos="284"/>
          <w:tab w:val="left" w:pos="426"/>
        </w:tabs>
        <w:suppressAutoHyphens w:val="0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5906DA">
        <w:rPr>
          <w:color w:val="000000"/>
          <w:sz w:val="22"/>
          <w:szCs w:val="22"/>
        </w:rPr>
        <w:t xml:space="preserve">prowadzenie i protokolarne przekazanie Wykonawcy terenu robót wraz z dokumentacją </w:t>
      </w:r>
      <w:r w:rsidR="00BF4AE8">
        <w:rPr>
          <w:color w:val="000000"/>
          <w:sz w:val="22"/>
          <w:szCs w:val="22"/>
        </w:rPr>
        <w:t>p</w:t>
      </w:r>
      <w:r w:rsidRPr="005906DA">
        <w:rPr>
          <w:color w:val="000000"/>
          <w:sz w:val="22"/>
          <w:szCs w:val="22"/>
        </w:rPr>
        <w:t>rojektową</w:t>
      </w:r>
      <w:r>
        <w:rPr>
          <w:color w:val="000000"/>
          <w:sz w:val="22"/>
          <w:szCs w:val="22"/>
        </w:rPr>
        <w:t>.</w:t>
      </w:r>
    </w:p>
    <w:p w:rsidR="002751B2" w:rsidRPr="005906DA" w:rsidRDefault="002751B2" w:rsidP="00BF4AE8">
      <w:pPr>
        <w:numPr>
          <w:ilvl w:val="0"/>
          <w:numId w:val="23"/>
        </w:numPr>
        <w:tabs>
          <w:tab w:val="clear" w:pos="360"/>
          <w:tab w:val="num" w:pos="284"/>
          <w:tab w:val="left" w:pos="426"/>
          <w:tab w:val="num" w:pos="555"/>
        </w:tabs>
        <w:suppressAutoHyphens w:val="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Pr="005906DA">
        <w:rPr>
          <w:color w:val="000000"/>
          <w:sz w:val="22"/>
          <w:szCs w:val="22"/>
        </w:rPr>
        <w:t xml:space="preserve">dbiór przedmiotu  niniejszej umowy zgodnie z jej postanowieniami zawartymi w § </w:t>
      </w:r>
      <w:r w:rsidR="00ED6B2A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.</w:t>
      </w:r>
    </w:p>
    <w:p w:rsidR="002751B2" w:rsidRPr="005906DA" w:rsidRDefault="002751B2" w:rsidP="00B135B9">
      <w:pPr>
        <w:numPr>
          <w:ilvl w:val="0"/>
          <w:numId w:val="23"/>
        </w:numPr>
        <w:tabs>
          <w:tab w:val="clear" w:pos="360"/>
          <w:tab w:val="num" w:pos="284"/>
          <w:tab w:val="left" w:pos="426"/>
          <w:tab w:val="num" w:pos="555"/>
        </w:tabs>
        <w:suppressAutoHyphens w:val="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Pr="005906DA">
        <w:rPr>
          <w:color w:val="000000"/>
          <w:sz w:val="22"/>
          <w:szCs w:val="22"/>
        </w:rPr>
        <w:t xml:space="preserve">erminowa zapłata wynagrodzenia określonego w § </w:t>
      </w:r>
      <w:r w:rsidR="00ED6B2A">
        <w:rPr>
          <w:color w:val="000000"/>
          <w:sz w:val="22"/>
          <w:szCs w:val="22"/>
        </w:rPr>
        <w:t>7</w:t>
      </w:r>
      <w:r w:rsidRPr="005906DA">
        <w:rPr>
          <w:color w:val="000000"/>
          <w:sz w:val="22"/>
          <w:szCs w:val="22"/>
        </w:rPr>
        <w:t xml:space="preserve"> niniejszej umowy za wykonane </w:t>
      </w:r>
      <w:r>
        <w:rPr>
          <w:color w:val="000000"/>
          <w:sz w:val="22"/>
          <w:szCs w:val="22"/>
        </w:rPr>
        <w:t xml:space="preserve"> </w:t>
      </w:r>
      <w:r w:rsidRPr="005906DA">
        <w:rPr>
          <w:color w:val="000000"/>
          <w:sz w:val="22"/>
          <w:szCs w:val="22"/>
        </w:rPr>
        <w:t>i odebrane roboty.</w:t>
      </w:r>
    </w:p>
    <w:p w:rsidR="002751B2" w:rsidRPr="003C441E" w:rsidRDefault="002751B2" w:rsidP="002751B2">
      <w:pPr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                                                              </w:t>
      </w:r>
    </w:p>
    <w:p w:rsidR="002751B2" w:rsidRDefault="002751B2" w:rsidP="002751B2">
      <w:pPr>
        <w:tabs>
          <w:tab w:val="left" w:pos="4860"/>
        </w:tabs>
        <w:jc w:val="center"/>
        <w:rPr>
          <w:b/>
          <w:sz w:val="22"/>
          <w:szCs w:val="22"/>
          <w:lang w:eastAsia="ar-SA"/>
        </w:rPr>
      </w:pPr>
      <w:r w:rsidRPr="005906DA">
        <w:rPr>
          <w:b/>
          <w:sz w:val="22"/>
          <w:szCs w:val="22"/>
          <w:lang w:eastAsia="ar-SA"/>
        </w:rPr>
        <w:t>§ 4.</w:t>
      </w:r>
    </w:p>
    <w:p w:rsidR="002751B2" w:rsidRDefault="002751B2" w:rsidP="002751B2">
      <w:pPr>
        <w:tabs>
          <w:tab w:val="left" w:pos="4860"/>
        </w:tabs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Obowiązki Wykonawcy</w:t>
      </w:r>
    </w:p>
    <w:p w:rsidR="002751B2" w:rsidRDefault="002751B2" w:rsidP="002751B2">
      <w:pPr>
        <w:tabs>
          <w:tab w:val="left" w:pos="4860"/>
        </w:tabs>
        <w:jc w:val="center"/>
        <w:rPr>
          <w:b/>
          <w:sz w:val="22"/>
          <w:szCs w:val="22"/>
          <w:lang w:eastAsia="ar-SA"/>
        </w:rPr>
      </w:pPr>
    </w:p>
    <w:p w:rsidR="002751B2" w:rsidRPr="009C2C72" w:rsidRDefault="002751B2" w:rsidP="002751B2">
      <w:pPr>
        <w:rPr>
          <w:sz w:val="22"/>
          <w:szCs w:val="22"/>
        </w:rPr>
      </w:pPr>
      <w:r w:rsidRPr="009C2C72">
        <w:rPr>
          <w:color w:val="007F00"/>
          <w:sz w:val="22"/>
          <w:szCs w:val="22"/>
        </w:rPr>
        <w:t>1</w:t>
      </w:r>
      <w:r w:rsidRPr="009C2C72">
        <w:rPr>
          <w:sz w:val="22"/>
          <w:szCs w:val="22"/>
        </w:rPr>
        <w:t>. Wykonawca oświadcza, że zobowiązuje się do:</w:t>
      </w:r>
    </w:p>
    <w:p w:rsidR="002751B2" w:rsidRPr="00E8483B" w:rsidRDefault="002751B2" w:rsidP="004C5282">
      <w:pPr>
        <w:pStyle w:val="Akapitzlist"/>
        <w:numPr>
          <w:ilvl w:val="0"/>
          <w:numId w:val="24"/>
        </w:numPr>
        <w:tabs>
          <w:tab w:val="left" w:pos="4860"/>
        </w:tabs>
        <w:ind w:left="567" w:hanging="283"/>
        <w:jc w:val="both"/>
        <w:rPr>
          <w:sz w:val="22"/>
          <w:szCs w:val="22"/>
          <w:lang w:eastAsia="ar-SA"/>
        </w:rPr>
      </w:pPr>
      <w:r w:rsidRPr="00E8483B">
        <w:rPr>
          <w:sz w:val="22"/>
          <w:szCs w:val="22"/>
        </w:rPr>
        <w:t>wykonania przedmiotu umowy zgodnie z zakresem robót ujętym w dokumentacji projektowej,  zasadami wiedzy technicznej i sztuką budowlaną, odpowiednimi przepisami prawa budowlanego, normami</w:t>
      </w:r>
      <w:r>
        <w:rPr>
          <w:sz w:val="22"/>
          <w:szCs w:val="22"/>
        </w:rPr>
        <w:t xml:space="preserve"> </w:t>
      </w:r>
      <w:r w:rsidRPr="00E8483B">
        <w:rPr>
          <w:sz w:val="22"/>
          <w:szCs w:val="22"/>
        </w:rPr>
        <w:t>państwowymi oraz innymi obowiązującymi normami i przepisami prawa w terminie</w:t>
      </w:r>
      <w:r>
        <w:rPr>
          <w:sz w:val="22"/>
          <w:szCs w:val="22"/>
        </w:rPr>
        <w:t xml:space="preserve"> </w:t>
      </w:r>
      <w:r w:rsidRPr="00E8483B">
        <w:rPr>
          <w:sz w:val="22"/>
          <w:szCs w:val="22"/>
        </w:rPr>
        <w:t xml:space="preserve">wskazanym w § </w:t>
      </w:r>
      <w:r w:rsidRPr="005A11FE">
        <w:rPr>
          <w:sz w:val="22"/>
          <w:szCs w:val="22"/>
        </w:rPr>
        <w:t xml:space="preserve">2 ust. </w:t>
      </w:r>
      <w:r>
        <w:rPr>
          <w:sz w:val="22"/>
          <w:szCs w:val="22"/>
        </w:rPr>
        <w:t>2</w:t>
      </w:r>
      <w:r w:rsidRPr="005A11FE">
        <w:rPr>
          <w:sz w:val="22"/>
          <w:szCs w:val="22"/>
        </w:rPr>
        <w:t>;</w:t>
      </w:r>
    </w:p>
    <w:p w:rsidR="002751B2" w:rsidRDefault="002751B2" w:rsidP="004C5282">
      <w:pPr>
        <w:numPr>
          <w:ilvl w:val="0"/>
          <w:numId w:val="24"/>
        </w:numPr>
        <w:suppressAutoHyphens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2667A0">
        <w:rPr>
          <w:sz w:val="22"/>
          <w:szCs w:val="22"/>
        </w:rPr>
        <w:t>ykona</w:t>
      </w:r>
      <w:r>
        <w:rPr>
          <w:sz w:val="22"/>
          <w:szCs w:val="22"/>
        </w:rPr>
        <w:t>nia</w:t>
      </w:r>
      <w:r w:rsidRPr="002667A0">
        <w:rPr>
          <w:sz w:val="22"/>
          <w:szCs w:val="22"/>
        </w:rPr>
        <w:t xml:space="preserve"> przedmiot</w:t>
      </w:r>
      <w:r>
        <w:rPr>
          <w:sz w:val="22"/>
          <w:szCs w:val="22"/>
        </w:rPr>
        <w:t>u</w:t>
      </w:r>
      <w:r w:rsidRPr="002667A0">
        <w:rPr>
          <w:sz w:val="22"/>
          <w:szCs w:val="22"/>
        </w:rPr>
        <w:t xml:space="preserve"> umowy z materiałów, urządzeń własnych, które będą odpowiadać wymogom wyrobów dopuszczonych do obrotu i stosowania w budownictwie określonym </w:t>
      </w:r>
      <w:r>
        <w:rPr>
          <w:sz w:val="22"/>
          <w:szCs w:val="22"/>
        </w:rPr>
        <w:t xml:space="preserve">             </w:t>
      </w:r>
      <w:r w:rsidRPr="002667A0">
        <w:rPr>
          <w:sz w:val="22"/>
          <w:szCs w:val="22"/>
        </w:rPr>
        <w:t>w ustawie Prawo Budowlane</w:t>
      </w:r>
      <w:r>
        <w:rPr>
          <w:sz w:val="22"/>
          <w:szCs w:val="22"/>
        </w:rPr>
        <w:t>,</w:t>
      </w:r>
      <w:r w:rsidRPr="002667A0">
        <w:rPr>
          <w:sz w:val="22"/>
          <w:szCs w:val="22"/>
        </w:rPr>
        <w:t xml:space="preserve"> </w:t>
      </w:r>
      <w:r w:rsidRPr="00C53ACB">
        <w:rPr>
          <w:sz w:val="22"/>
          <w:szCs w:val="22"/>
        </w:rPr>
        <w:t>wymogom specyfikacji i dokumentacji ofertowe</w:t>
      </w:r>
      <w:r>
        <w:rPr>
          <w:sz w:val="22"/>
          <w:szCs w:val="22"/>
        </w:rPr>
        <w:t>j</w:t>
      </w:r>
      <w:r w:rsidRPr="002667A0">
        <w:rPr>
          <w:sz w:val="22"/>
          <w:szCs w:val="22"/>
        </w:rPr>
        <w:t>;</w:t>
      </w:r>
    </w:p>
    <w:p w:rsidR="002751B2" w:rsidRDefault="002751B2" w:rsidP="004C5282">
      <w:pPr>
        <w:numPr>
          <w:ilvl w:val="0"/>
          <w:numId w:val="24"/>
        </w:numPr>
        <w:suppressAutoHyphens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2667A0">
        <w:rPr>
          <w:sz w:val="22"/>
          <w:szCs w:val="22"/>
        </w:rPr>
        <w:t>a każde żądanie Zamawiającego Wykonawca zobowiązuje się okazać, w stosunku do wskazanych materiałów certyfikat zgodności z Polsk</w:t>
      </w:r>
      <w:r>
        <w:rPr>
          <w:sz w:val="22"/>
          <w:szCs w:val="22"/>
        </w:rPr>
        <w:t>ą Normą lub aprobatą techniczną</w:t>
      </w:r>
      <w:r w:rsidRPr="002667A0">
        <w:rPr>
          <w:sz w:val="22"/>
          <w:szCs w:val="22"/>
        </w:rPr>
        <w:t>;</w:t>
      </w:r>
    </w:p>
    <w:p w:rsidR="002751B2" w:rsidRPr="0070563E" w:rsidRDefault="002751B2" w:rsidP="004C5282">
      <w:pPr>
        <w:pStyle w:val="Akapitzlist"/>
        <w:numPr>
          <w:ilvl w:val="0"/>
          <w:numId w:val="24"/>
        </w:numPr>
        <w:tabs>
          <w:tab w:val="left" w:pos="4860"/>
        </w:tabs>
        <w:ind w:left="567" w:hanging="283"/>
        <w:jc w:val="both"/>
        <w:rPr>
          <w:b/>
          <w:sz w:val="22"/>
          <w:szCs w:val="22"/>
          <w:lang w:eastAsia="ar-SA"/>
        </w:rPr>
      </w:pPr>
      <w:r w:rsidRPr="0070563E">
        <w:rPr>
          <w:sz w:val="22"/>
          <w:szCs w:val="22"/>
        </w:rPr>
        <w:t xml:space="preserve">w czasie realizacji robót Wykonawca zobowiązany jest do zabezpieczenia terenu </w:t>
      </w:r>
      <w:r>
        <w:rPr>
          <w:sz w:val="22"/>
          <w:szCs w:val="22"/>
        </w:rPr>
        <w:t xml:space="preserve">budowy              </w:t>
      </w:r>
      <w:r w:rsidRPr="0070563E">
        <w:rPr>
          <w:sz w:val="22"/>
          <w:szCs w:val="22"/>
        </w:rPr>
        <w:t xml:space="preserve"> z zachowaniem najwyższej staranności, w tym m.in. ustawienia na terenie budowy przed rozpoczęciem robót tablicy informacyjnej, ogrodzenia i znaków ostrzegawczych odpowiadających wymogom określonym w przepisach prawa budowlanego, zorganizowania zaplecza budowy;</w:t>
      </w:r>
    </w:p>
    <w:p w:rsidR="002751B2" w:rsidRPr="005A0394" w:rsidRDefault="002751B2" w:rsidP="004C5282">
      <w:pPr>
        <w:pStyle w:val="Akapitzlist"/>
        <w:numPr>
          <w:ilvl w:val="0"/>
          <w:numId w:val="24"/>
        </w:numPr>
        <w:tabs>
          <w:tab w:val="left" w:pos="4860"/>
        </w:tabs>
        <w:ind w:left="567" w:hanging="283"/>
        <w:jc w:val="both"/>
        <w:rPr>
          <w:b/>
          <w:color w:val="FF0000"/>
          <w:sz w:val="22"/>
          <w:szCs w:val="22"/>
          <w:lang w:eastAsia="ar-SA"/>
        </w:rPr>
      </w:pPr>
      <w:r w:rsidRPr="00C6641F">
        <w:rPr>
          <w:sz w:val="22"/>
          <w:szCs w:val="22"/>
        </w:rPr>
        <w:t>z</w:t>
      </w:r>
      <w:r w:rsidRPr="005A0394">
        <w:rPr>
          <w:sz w:val="22"/>
          <w:szCs w:val="22"/>
        </w:rPr>
        <w:t>apewnienia   warunków   bezpieczeństwa   na   terenie  budowy  zgodnie z odpowiednimi wymogami prawa;</w:t>
      </w:r>
    </w:p>
    <w:p w:rsidR="002751B2" w:rsidRPr="005A0394" w:rsidRDefault="002751B2" w:rsidP="004C5282">
      <w:pPr>
        <w:pStyle w:val="Akapitzlist"/>
        <w:numPr>
          <w:ilvl w:val="0"/>
          <w:numId w:val="24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5A0394">
        <w:rPr>
          <w:sz w:val="22"/>
          <w:szCs w:val="22"/>
        </w:rPr>
        <w:t xml:space="preserve">utrzymania terenu budowy w czasie trwania robót w należytym porządku, </w:t>
      </w:r>
      <w:r w:rsidRPr="005A11FE">
        <w:rPr>
          <w:sz w:val="22"/>
          <w:szCs w:val="22"/>
        </w:rPr>
        <w:t>w stanie wolnym od przeszkód komunikacyjnych i w stanie zgodnym z przepisami bhp i ppoż</w:t>
      </w:r>
      <w:r w:rsidRPr="00C6641F">
        <w:rPr>
          <w:sz w:val="22"/>
          <w:szCs w:val="22"/>
        </w:rPr>
        <w:t>.,</w:t>
      </w:r>
      <w:r w:rsidRPr="005A0394">
        <w:rPr>
          <w:sz w:val="22"/>
          <w:szCs w:val="22"/>
        </w:rPr>
        <w:t xml:space="preserve"> z uwzględnieniem zaleceń udzielonych przez Zamawiającego, a po zakończeniu realizacji przedmiotu umowy przed dokonaniem odbioru końcowego do uprzątnięcia terenu budowy wraz z przyległym otoczeniem.</w:t>
      </w:r>
      <w:r>
        <w:rPr>
          <w:sz w:val="22"/>
          <w:szCs w:val="22"/>
        </w:rPr>
        <w:t xml:space="preserve">  W </w:t>
      </w:r>
      <w:r w:rsidRPr="005A0394">
        <w:rPr>
          <w:sz w:val="22"/>
          <w:szCs w:val="22"/>
        </w:rPr>
        <w:t>przypadku</w:t>
      </w:r>
      <w:r>
        <w:rPr>
          <w:sz w:val="22"/>
          <w:szCs w:val="22"/>
        </w:rPr>
        <w:t xml:space="preserve"> </w:t>
      </w:r>
      <w:r w:rsidRPr="005A0394">
        <w:rPr>
          <w:sz w:val="22"/>
          <w:szCs w:val="22"/>
        </w:rPr>
        <w:t>niewykonania</w:t>
      </w:r>
      <w:r>
        <w:rPr>
          <w:sz w:val="22"/>
          <w:szCs w:val="22"/>
        </w:rPr>
        <w:t xml:space="preserve"> </w:t>
      </w:r>
      <w:r w:rsidRPr="005A0394">
        <w:rPr>
          <w:sz w:val="22"/>
          <w:szCs w:val="22"/>
        </w:rPr>
        <w:t>tych obowiązków, Zamawiający po uprzednim wyznaczeniu Wykonawcy odpowiedniego dodatkowego terminu i jego bezskutecznym upływie może nakazać osobie trzeciej wykonanie tych czynności na koszt i ryzyko Wykonawcy;</w:t>
      </w:r>
    </w:p>
    <w:p w:rsidR="002751B2" w:rsidRPr="00B30867" w:rsidRDefault="002751B2" w:rsidP="004C5282">
      <w:pPr>
        <w:pStyle w:val="Akapitzlist"/>
        <w:numPr>
          <w:ilvl w:val="0"/>
          <w:numId w:val="24"/>
        </w:numPr>
        <w:spacing w:line="220" w:lineRule="auto"/>
        <w:ind w:left="567" w:hanging="283"/>
        <w:jc w:val="both"/>
        <w:rPr>
          <w:color w:val="FF0000"/>
          <w:sz w:val="22"/>
          <w:szCs w:val="22"/>
        </w:rPr>
      </w:pPr>
      <w:r w:rsidRPr="00184BDA">
        <w:rPr>
          <w:sz w:val="22"/>
          <w:szCs w:val="22"/>
        </w:rPr>
        <w:t>zapewni</w:t>
      </w:r>
      <w:r>
        <w:rPr>
          <w:sz w:val="22"/>
          <w:szCs w:val="22"/>
        </w:rPr>
        <w:t>enia</w:t>
      </w:r>
      <w:r w:rsidRPr="00184BDA">
        <w:rPr>
          <w:sz w:val="22"/>
          <w:szCs w:val="22"/>
        </w:rPr>
        <w:t xml:space="preserve"> właściw</w:t>
      </w:r>
      <w:r>
        <w:rPr>
          <w:sz w:val="22"/>
          <w:szCs w:val="22"/>
        </w:rPr>
        <w:t>ej</w:t>
      </w:r>
      <w:r w:rsidRPr="00184BDA">
        <w:rPr>
          <w:sz w:val="22"/>
          <w:szCs w:val="22"/>
        </w:rPr>
        <w:t xml:space="preserve"> koordynacj</w:t>
      </w:r>
      <w:r>
        <w:rPr>
          <w:sz w:val="22"/>
          <w:szCs w:val="22"/>
        </w:rPr>
        <w:t>i</w:t>
      </w:r>
      <w:r w:rsidRPr="00184BDA">
        <w:rPr>
          <w:sz w:val="22"/>
          <w:szCs w:val="22"/>
        </w:rPr>
        <w:t xml:space="preserve"> robót</w:t>
      </w:r>
      <w:r w:rsidRPr="005A0394">
        <w:rPr>
          <w:sz w:val="22"/>
          <w:szCs w:val="22"/>
        </w:rPr>
        <w:t>;</w:t>
      </w:r>
    </w:p>
    <w:p w:rsidR="002751B2" w:rsidRPr="00ED6B2A" w:rsidRDefault="002751B2" w:rsidP="004C5282">
      <w:pPr>
        <w:pStyle w:val="Akapitzlist"/>
        <w:numPr>
          <w:ilvl w:val="0"/>
          <w:numId w:val="24"/>
        </w:numPr>
        <w:ind w:left="567" w:hanging="283"/>
        <w:jc w:val="both"/>
        <w:rPr>
          <w:sz w:val="22"/>
          <w:szCs w:val="22"/>
        </w:rPr>
      </w:pPr>
      <w:r w:rsidRPr="00ED6B2A">
        <w:rPr>
          <w:sz w:val="22"/>
          <w:szCs w:val="22"/>
        </w:rPr>
        <w:t>zapewnienia ogólnego dozór terenu budowy;</w:t>
      </w:r>
    </w:p>
    <w:p w:rsidR="002751B2" w:rsidRPr="00FB6585" w:rsidRDefault="002751B2" w:rsidP="004C5282">
      <w:pPr>
        <w:pStyle w:val="Akapitzlist"/>
        <w:numPr>
          <w:ilvl w:val="0"/>
          <w:numId w:val="24"/>
        </w:numPr>
        <w:spacing w:line="221" w:lineRule="auto"/>
        <w:ind w:left="568" w:hanging="284"/>
        <w:jc w:val="both"/>
        <w:rPr>
          <w:sz w:val="22"/>
          <w:szCs w:val="22"/>
        </w:rPr>
      </w:pPr>
      <w:r w:rsidRPr="00FB6585">
        <w:rPr>
          <w:sz w:val="22"/>
          <w:szCs w:val="22"/>
        </w:rPr>
        <w:t>zapewnienia kierownictwa technicznego niezbędnego do prawidłowego wykonania przedmiotu umowy;</w:t>
      </w:r>
    </w:p>
    <w:p w:rsidR="002751B2" w:rsidRPr="00FB6585" w:rsidRDefault="002751B2" w:rsidP="004C5282">
      <w:pPr>
        <w:pStyle w:val="Akapitzlist"/>
        <w:numPr>
          <w:ilvl w:val="0"/>
          <w:numId w:val="24"/>
        </w:numPr>
        <w:ind w:left="567" w:hanging="283"/>
        <w:jc w:val="both"/>
        <w:rPr>
          <w:sz w:val="22"/>
          <w:szCs w:val="22"/>
        </w:rPr>
      </w:pPr>
      <w:r w:rsidRPr="00FB6585">
        <w:rPr>
          <w:sz w:val="22"/>
          <w:szCs w:val="22"/>
        </w:rPr>
        <w:t>natychmiastowego zabezpieczenia ewentualnych awarii;</w:t>
      </w:r>
    </w:p>
    <w:p w:rsidR="002751B2" w:rsidRPr="00FB6585" w:rsidRDefault="002751B2" w:rsidP="004C5282">
      <w:pPr>
        <w:pStyle w:val="Akapitzlist"/>
        <w:numPr>
          <w:ilvl w:val="0"/>
          <w:numId w:val="24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FB6585">
        <w:rPr>
          <w:sz w:val="22"/>
          <w:szCs w:val="22"/>
        </w:rPr>
        <w:t>usuwania wad powstałych w trakcie wykonywania robót w terminie wyznaczonym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przez Zamawiającego z uwzględnieniem możliwości technologicznych i zgodnie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z zasadami sztuki budowlanej;</w:t>
      </w:r>
    </w:p>
    <w:p w:rsidR="002751B2" w:rsidRPr="00FB6585" w:rsidRDefault="002751B2" w:rsidP="004C5282">
      <w:pPr>
        <w:pStyle w:val="Akapitzlist"/>
        <w:numPr>
          <w:ilvl w:val="0"/>
          <w:numId w:val="24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FB6585">
        <w:rPr>
          <w:sz w:val="22"/>
          <w:szCs w:val="22"/>
        </w:rPr>
        <w:t>zawiadomienia Zamawiającego oraz Inspektora Nadzoru o zamiarze wykonania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robót zanikających lub ulegających zakryciu z wyprzedzeniem 3 dni. Jeżeli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Wykonawca nie wywiąże się z tego obowiązku, zobowiązany jest na żądanie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Zamawiającego na własny koszt odkryć roboty bądź wykonać otwory niezbędne do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zbadania robót, a następnie przywrócić do stanu poprzedniego;</w:t>
      </w:r>
    </w:p>
    <w:p w:rsidR="002751B2" w:rsidRPr="00FB6585" w:rsidRDefault="002751B2" w:rsidP="004C5282">
      <w:pPr>
        <w:pStyle w:val="Akapitzlist"/>
        <w:numPr>
          <w:ilvl w:val="0"/>
          <w:numId w:val="24"/>
        </w:numPr>
        <w:ind w:left="567" w:hanging="283"/>
        <w:jc w:val="both"/>
        <w:rPr>
          <w:sz w:val="22"/>
          <w:szCs w:val="22"/>
        </w:rPr>
      </w:pPr>
      <w:r w:rsidRPr="00FB6585">
        <w:rPr>
          <w:sz w:val="22"/>
          <w:szCs w:val="22"/>
        </w:rPr>
        <w:t>zapewnienia Zamawiającemu oraz wszystkim osobom przez niego upoważnionym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oraz pracownikom organów Nadzoru Budowlanego lub Inspekcji Pracy dostępu na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teren budowy oraz do wszystkich miejsc, gdzie są wykonywane roboty budowlane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lub gdzie przewiduje się ich wykonanie a są związane z realizacją przedmiotu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umowy;</w:t>
      </w:r>
    </w:p>
    <w:p w:rsidR="002751B2" w:rsidRPr="00FB6585" w:rsidRDefault="002751B2" w:rsidP="004C5282">
      <w:pPr>
        <w:pStyle w:val="Akapitzlist"/>
        <w:numPr>
          <w:ilvl w:val="0"/>
          <w:numId w:val="24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FB6585">
        <w:rPr>
          <w:sz w:val="22"/>
          <w:szCs w:val="22"/>
        </w:rPr>
        <w:lastRenderedPageBreak/>
        <w:t>prowadzenia D</w:t>
      </w:r>
      <w:r w:rsidRPr="00CE0FA9">
        <w:rPr>
          <w:sz w:val="22"/>
          <w:szCs w:val="22"/>
        </w:rPr>
        <w:t>z</w:t>
      </w:r>
      <w:r w:rsidRPr="00FB6585">
        <w:rPr>
          <w:sz w:val="22"/>
          <w:szCs w:val="22"/>
        </w:rPr>
        <w:t>iennika budowy i udostępniania go Zamawiającemu celem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dokonywania wpisów, potwierdzeń i kontroli;</w:t>
      </w:r>
    </w:p>
    <w:p w:rsidR="002751B2" w:rsidRDefault="002751B2" w:rsidP="004C5282">
      <w:pPr>
        <w:pStyle w:val="Akapitzlist"/>
        <w:numPr>
          <w:ilvl w:val="0"/>
          <w:numId w:val="24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FB6585">
        <w:rPr>
          <w:sz w:val="22"/>
          <w:szCs w:val="22"/>
        </w:rPr>
        <w:t>zgłoszenia Zamawiającemu przedmiotu umowy do odbioru końcowego,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 xml:space="preserve">uczestniczenia </w:t>
      </w:r>
      <w:r>
        <w:rPr>
          <w:sz w:val="22"/>
          <w:szCs w:val="22"/>
        </w:rPr>
        <w:t xml:space="preserve">               </w:t>
      </w:r>
      <w:r w:rsidRPr="00FB6585">
        <w:rPr>
          <w:sz w:val="22"/>
          <w:szCs w:val="22"/>
        </w:rPr>
        <w:t>w czynnościach odbioru i zapewnienia usunięcia stwierdzonych wad</w:t>
      </w:r>
      <w:r w:rsidR="000942AC" w:rsidRPr="00FB6585">
        <w:rPr>
          <w:sz w:val="22"/>
          <w:szCs w:val="22"/>
        </w:rPr>
        <w:t>;</w:t>
      </w:r>
    </w:p>
    <w:p w:rsidR="00235F7C" w:rsidRPr="00B30867" w:rsidRDefault="000942AC" w:rsidP="004C5282">
      <w:pPr>
        <w:pStyle w:val="Akapitzlist"/>
        <w:numPr>
          <w:ilvl w:val="0"/>
          <w:numId w:val="24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840F35">
        <w:rPr>
          <w:sz w:val="22"/>
          <w:szCs w:val="22"/>
        </w:rPr>
        <w:t xml:space="preserve">Wykonawca wykona na własny koszt i przedstawi  badania jakości ścieków  oczyszczonych  wszystkich wybudowanych oczyszczalni  oraz zobowiązuje się do corocznego ich badania w okresie kolejnych  5 lat. Pierwsze badanie </w:t>
      </w:r>
      <w:r>
        <w:rPr>
          <w:sz w:val="22"/>
          <w:szCs w:val="22"/>
        </w:rPr>
        <w:t xml:space="preserve">należy </w:t>
      </w:r>
      <w:r w:rsidRPr="00840F35">
        <w:rPr>
          <w:sz w:val="22"/>
          <w:szCs w:val="22"/>
        </w:rPr>
        <w:t>wykonać  w terminie  od 01.03.2016 r. do</w:t>
      </w:r>
      <w:r w:rsidRPr="00840F35">
        <w:t xml:space="preserve"> </w:t>
      </w:r>
      <w:r w:rsidRPr="00840F35">
        <w:rPr>
          <w:sz w:val="22"/>
          <w:szCs w:val="22"/>
        </w:rPr>
        <w:t>30.03.2016 r.</w:t>
      </w:r>
    </w:p>
    <w:p w:rsidR="002751B2" w:rsidRPr="009C2C72" w:rsidRDefault="002751B2" w:rsidP="004C5282">
      <w:pPr>
        <w:pStyle w:val="Akapitzlist"/>
        <w:numPr>
          <w:ilvl w:val="0"/>
          <w:numId w:val="25"/>
        </w:numPr>
        <w:ind w:left="284" w:hanging="284"/>
        <w:jc w:val="both"/>
        <w:rPr>
          <w:sz w:val="22"/>
          <w:szCs w:val="22"/>
        </w:rPr>
      </w:pPr>
      <w:r w:rsidRPr="009C2C72">
        <w:rPr>
          <w:sz w:val="22"/>
          <w:szCs w:val="22"/>
        </w:rPr>
        <w:t>Wykonawca oświadcza, że:</w:t>
      </w:r>
    </w:p>
    <w:p w:rsidR="002751B2" w:rsidRPr="009C2C72" w:rsidRDefault="002751B2" w:rsidP="002751B2">
      <w:pPr>
        <w:spacing w:line="220" w:lineRule="auto"/>
        <w:ind w:left="567" w:hanging="283"/>
        <w:jc w:val="both"/>
        <w:rPr>
          <w:sz w:val="22"/>
          <w:szCs w:val="22"/>
        </w:rPr>
      </w:pPr>
      <w:r w:rsidRPr="00B64D61">
        <w:rPr>
          <w:sz w:val="22"/>
          <w:szCs w:val="22"/>
        </w:rPr>
        <w:t>1)</w:t>
      </w:r>
      <w:r w:rsidRPr="009C2C72">
        <w:rPr>
          <w:sz w:val="22"/>
          <w:szCs w:val="22"/>
        </w:rPr>
        <w:t xml:space="preserve"> ponosi pełną odpowiedzialność wobec Zamawiającego za roboty, usługi i dostawy wykonane przez jego podwykonawców</w:t>
      </w:r>
      <w:r w:rsidRPr="00C020CC">
        <w:rPr>
          <w:sz w:val="22"/>
          <w:szCs w:val="22"/>
        </w:rPr>
        <w:t>;</w:t>
      </w:r>
      <w:r w:rsidRPr="00C020CC">
        <w:rPr>
          <w:b/>
          <w:sz w:val="22"/>
          <w:szCs w:val="22"/>
        </w:rPr>
        <w:t>*</w:t>
      </w:r>
    </w:p>
    <w:p w:rsidR="002751B2" w:rsidRPr="009C2C72" w:rsidRDefault="002751B2" w:rsidP="002751B2">
      <w:pPr>
        <w:spacing w:line="220" w:lineRule="auto"/>
        <w:ind w:left="567" w:hanging="283"/>
        <w:jc w:val="both"/>
        <w:rPr>
          <w:sz w:val="22"/>
          <w:szCs w:val="22"/>
        </w:rPr>
      </w:pPr>
      <w:r w:rsidRPr="009C2C72">
        <w:rPr>
          <w:sz w:val="22"/>
          <w:szCs w:val="22"/>
        </w:rPr>
        <w:t>2) ponosi pełną odpowied</w:t>
      </w:r>
      <w:r w:rsidRPr="00C020CC">
        <w:rPr>
          <w:sz w:val="22"/>
          <w:szCs w:val="22"/>
        </w:rPr>
        <w:t>zial</w:t>
      </w:r>
      <w:r w:rsidRPr="009C2C72">
        <w:rPr>
          <w:sz w:val="22"/>
          <w:szCs w:val="22"/>
        </w:rPr>
        <w:t>ność wobec Zamawiającego i osób trzecich z powodu</w:t>
      </w:r>
      <w:r>
        <w:rPr>
          <w:sz w:val="22"/>
          <w:szCs w:val="22"/>
        </w:rPr>
        <w:t xml:space="preserve"> </w:t>
      </w:r>
      <w:r w:rsidRPr="009C2C72">
        <w:rPr>
          <w:sz w:val="22"/>
          <w:szCs w:val="22"/>
        </w:rPr>
        <w:t>szkód i strat związanych i wynikłych z realizacji przedmiotu umowy;</w:t>
      </w:r>
    </w:p>
    <w:p w:rsidR="002751B2" w:rsidRPr="009C2C72" w:rsidRDefault="002751B2" w:rsidP="002751B2">
      <w:pPr>
        <w:spacing w:line="220" w:lineRule="auto"/>
        <w:ind w:left="567" w:hanging="283"/>
        <w:jc w:val="both"/>
        <w:rPr>
          <w:sz w:val="22"/>
          <w:szCs w:val="22"/>
        </w:rPr>
      </w:pPr>
      <w:r w:rsidRPr="009C2C72">
        <w:rPr>
          <w:sz w:val="22"/>
          <w:szCs w:val="22"/>
        </w:rPr>
        <w:t>3</w:t>
      </w:r>
      <w:r>
        <w:rPr>
          <w:sz w:val="22"/>
          <w:szCs w:val="22"/>
        </w:rPr>
        <w:t>)</w:t>
      </w:r>
      <w:r w:rsidRPr="009C2C72">
        <w:rPr>
          <w:sz w:val="22"/>
          <w:szCs w:val="22"/>
        </w:rPr>
        <w:t xml:space="preserve"> ponosi ryzyko finansowe uszkodzenia, zniszczenia </w:t>
      </w:r>
      <w:r w:rsidRPr="005A11FE">
        <w:rPr>
          <w:sz w:val="22"/>
          <w:szCs w:val="22"/>
        </w:rPr>
        <w:t>lub zawalenia</w:t>
      </w:r>
      <w:r w:rsidRPr="009C2C72">
        <w:rPr>
          <w:sz w:val="22"/>
          <w:szCs w:val="22"/>
        </w:rPr>
        <w:t xml:space="preserve"> się obiektu</w:t>
      </w:r>
      <w:r>
        <w:rPr>
          <w:sz w:val="22"/>
          <w:szCs w:val="22"/>
        </w:rPr>
        <w:t xml:space="preserve"> </w:t>
      </w:r>
      <w:r w:rsidRPr="009C2C72">
        <w:rPr>
          <w:sz w:val="22"/>
          <w:szCs w:val="22"/>
        </w:rPr>
        <w:t>budowlanego oraz uszkodzenia, zniszczenia lub utraty wszelkich materiałów,</w:t>
      </w:r>
      <w:r>
        <w:rPr>
          <w:sz w:val="22"/>
          <w:szCs w:val="22"/>
        </w:rPr>
        <w:t xml:space="preserve"> </w:t>
      </w:r>
      <w:r w:rsidRPr="009C2C72">
        <w:rPr>
          <w:sz w:val="22"/>
          <w:szCs w:val="22"/>
        </w:rPr>
        <w:t>urządzeń i wyposażenia znajdujących się na terenie budowy oraz wszelkich innych</w:t>
      </w:r>
      <w:r>
        <w:rPr>
          <w:sz w:val="22"/>
          <w:szCs w:val="22"/>
        </w:rPr>
        <w:t xml:space="preserve"> </w:t>
      </w:r>
      <w:r w:rsidRPr="009C2C72">
        <w:rPr>
          <w:sz w:val="22"/>
          <w:szCs w:val="22"/>
        </w:rPr>
        <w:t>szkód w mieniu znajdującym się na terenie budowy</w:t>
      </w:r>
      <w:r>
        <w:rPr>
          <w:sz w:val="22"/>
          <w:szCs w:val="22"/>
        </w:rPr>
        <w:t>.</w:t>
      </w:r>
      <w:r w:rsidRPr="009C2C72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9C2C72">
        <w:rPr>
          <w:sz w:val="22"/>
          <w:szCs w:val="22"/>
        </w:rPr>
        <w:t>ystąpienie takich szkód nie</w:t>
      </w:r>
      <w:r>
        <w:rPr>
          <w:sz w:val="22"/>
          <w:szCs w:val="22"/>
        </w:rPr>
        <w:t xml:space="preserve"> </w:t>
      </w:r>
      <w:r w:rsidRPr="009C2C72">
        <w:rPr>
          <w:sz w:val="22"/>
          <w:szCs w:val="22"/>
        </w:rPr>
        <w:t>zwalnia Wykonawcy z obowiązku terminowego i należytego wykonania przedmiotu</w:t>
      </w:r>
      <w:r>
        <w:rPr>
          <w:sz w:val="22"/>
          <w:szCs w:val="22"/>
        </w:rPr>
        <w:t xml:space="preserve"> </w:t>
      </w:r>
      <w:r w:rsidRPr="009C2C72">
        <w:rPr>
          <w:sz w:val="22"/>
          <w:szCs w:val="22"/>
        </w:rPr>
        <w:t>umowy</w:t>
      </w:r>
      <w:r>
        <w:rPr>
          <w:sz w:val="22"/>
          <w:szCs w:val="22"/>
        </w:rPr>
        <w:t>. Z</w:t>
      </w:r>
      <w:r w:rsidRPr="009C2C72">
        <w:rPr>
          <w:sz w:val="22"/>
          <w:szCs w:val="22"/>
        </w:rPr>
        <w:t xml:space="preserve"> chwilą przekazania terenu budowy Wykonawca ponosi ryzyko</w:t>
      </w:r>
      <w:r>
        <w:rPr>
          <w:sz w:val="22"/>
          <w:szCs w:val="22"/>
        </w:rPr>
        <w:t xml:space="preserve"> </w:t>
      </w:r>
      <w:r w:rsidRPr="009C2C72">
        <w:rPr>
          <w:sz w:val="22"/>
          <w:szCs w:val="22"/>
        </w:rPr>
        <w:t>ewentualnych</w:t>
      </w:r>
      <w:r>
        <w:rPr>
          <w:sz w:val="22"/>
          <w:szCs w:val="22"/>
        </w:rPr>
        <w:t xml:space="preserve">, </w:t>
      </w:r>
      <w:r w:rsidRPr="009C2C72">
        <w:rPr>
          <w:sz w:val="22"/>
          <w:szCs w:val="22"/>
        </w:rPr>
        <w:t>wywołanych</w:t>
      </w:r>
      <w:r>
        <w:rPr>
          <w:sz w:val="22"/>
          <w:szCs w:val="22"/>
        </w:rPr>
        <w:t xml:space="preserve"> </w:t>
      </w:r>
      <w:r w:rsidRPr="009C2C72">
        <w:rPr>
          <w:sz w:val="22"/>
          <w:szCs w:val="22"/>
        </w:rPr>
        <w:t>ingerencją osób trzecich - opóźnień w wykonaniu</w:t>
      </w:r>
      <w:r>
        <w:rPr>
          <w:sz w:val="22"/>
          <w:szCs w:val="22"/>
        </w:rPr>
        <w:t xml:space="preserve"> </w:t>
      </w:r>
      <w:r w:rsidRPr="009C2C72">
        <w:rPr>
          <w:sz w:val="22"/>
          <w:szCs w:val="22"/>
        </w:rPr>
        <w:t>robót, jak</w:t>
      </w:r>
      <w:r>
        <w:rPr>
          <w:sz w:val="22"/>
          <w:szCs w:val="22"/>
        </w:rPr>
        <w:t xml:space="preserve">                  </w:t>
      </w:r>
      <w:r w:rsidRPr="009C2C72">
        <w:rPr>
          <w:sz w:val="22"/>
          <w:szCs w:val="22"/>
        </w:rPr>
        <w:t xml:space="preserve"> i w usuwaniu stwierdzonych wad i usterek;</w:t>
      </w:r>
    </w:p>
    <w:p w:rsidR="002751B2" w:rsidRPr="00C020CC" w:rsidRDefault="002751B2" w:rsidP="004C5282">
      <w:pPr>
        <w:pStyle w:val="Akapitzlist"/>
        <w:numPr>
          <w:ilvl w:val="0"/>
          <w:numId w:val="26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C020CC">
        <w:rPr>
          <w:sz w:val="22"/>
          <w:szCs w:val="22"/>
        </w:rPr>
        <w:t>Wykonawca realizując we własnym zakresie i na własny koszt dostawy urządzeń i materiałów niezbędnych do realizacji przedmiotu umowy zapewnia, iż odpowiadają one wymogom wyrobów dopuszczonych do obrotu i stosowania w budownictwie zgodnie z art. 10 ustawy Prawo Budowlane oraz wymaganiom dokumentacji projektowej.</w:t>
      </w:r>
    </w:p>
    <w:p w:rsidR="002751B2" w:rsidRDefault="002751B2" w:rsidP="002751B2">
      <w:pPr>
        <w:tabs>
          <w:tab w:val="left" w:pos="4860"/>
        </w:tabs>
        <w:jc w:val="center"/>
        <w:rPr>
          <w:b/>
          <w:sz w:val="22"/>
          <w:szCs w:val="22"/>
          <w:lang w:eastAsia="ar-SA"/>
        </w:rPr>
      </w:pPr>
    </w:p>
    <w:p w:rsidR="002751B2" w:rsidRDefault="002751B2" w:rsidP="002751B2">
      <w:pPr>
        <w:tabs>
          <w:tab w:val="left" w:pos="4860"/>
        </w:tabs>
        <w:jc w:val="center"/>
        <w:rPr>
          <w:b/>
          <w:sz w:val="22"/>
          <w:szCs w:val="22"/>
          <w:lang w:eastAsia="ar-SA"/>
        </w:rPr>
      </w:pPr>
    </w:p>
    <w:p w:rsidR="002751B2" w:rsidRPr="00FF0C90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FF0C90">
        <w:rPr>
          <w:b/>
          <w:sz w:val="22"/>
          <w:szCs w:val="22"/>
          <w:lang w:eastAsia="ar-SA"/>
        </w:rPr>
        <w:t>§ 5.</w:t>
      </w:r>
    </w:p>
    <w:p w:rsidR="002751B2" w:rsidRPr="00FF0C90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FF0C90">
        <w:rPr>
          <w:b/>
          <w:sz w:val="22"/>
          <w:szCs w:val="22"/>
          <w:lang w:eastAsia="ar-SA"/>
        </w:rPr>
        <w:t>Przedstawiciele stron umowy</w:t>
      </w:r>
    </w:p>
    <w:p w:rsidR="002751B2" w:rsidRPr="00FF0C90" w:rsidRDefault="002751B2" w:rsidP="002751B2">
      <w:pPr>
        <w:jc w:val="center"/>
        <w:rPr>
          <w:b/>
          <w:sz w:val="22"/>
          <w:szCs w:val="22"/>
          <w:lang w:eastAsia="ar-SA"/>
        </w:rPr>
      </w:pPr>
    </w:p>
    <w:p w:rsidR="002751B2" w:rsidRDefault="002751B2" w:rsidP="004C5282">
      <w:pPr>
        <w:pStyle w:val="Akapitzlist"/>
        <w:numPr>
          <w:ilvl w:val="1"/>
          <w:numId w:val="24"/>
        </w:numPr>
        <w:ind w:left="284" w:hanging="284"/>
        <w:jc w:val="both"/>
        <w:rPr>
          <w:sz w:val="22"/>
          <w:szCs w:val="22"/>
          <w:lang w:eastAsia="ar-SA"/>
        </w:rPr>
      </w:pPr>
      <w:r w:rsidRPr="00C020CC">
        <w:rPr>
          <w:sz w:val="22"/>
          <w:szCs w:val="22"/>
          <w:lang w:eastAsia="ar-SA"/>
        </w:rPr>
        <w:t xml:space="preserve">Stronę Zamawiającego podczas wykonywania robót będzie reprezentował: </w:t>
      </w:r>
    </w:p>
    <w:p w:rsidR="002751B2" w:rsidRPr="00087CBB" w:rsidRDefault="002751B2" w:rsidP="002751B2">
      <w:pPr>
        <w:pStyle w:val="Akapitzlist"/>
        <w:ind w:left="284"/>
        <w:jc w:val="both"/>
        <w:rPr>
          <w:sz w:val="10"/>
          <w:szCs w:val="22"/>
          <w:lang w:eastAsia="ar-SA"/>
        </w:rPr>
      </w:pPr>
    </w:p>
    <w:p w:rsidR="002751B2" w:rsidRDefault="002751B2" w:rsidP="002751B2">
      <w:pPr>
        <w:ind w:left="284" w:hanging="284"/>
        <w:jc w:val="both"/>
        <w:rPr>
          <w:sz w:val="22"/>
          <w:szCs w:val="22"/>
          <w:lang w:eastAsia="ar-SA"/>
        </w:rPr>
      </w:pPr>
      <w:r w:rsidRPr="00C020CC">
        <w:rPr>
          <w:sz w:val="22"/>
          <w:szCs w:val="22"/>
          <w:lang w:eastAsia="ar-SA"/>
        </w:rPr>
        <w:t xml:space="preserve">Leszek </w:t>
      </w:r>
      <w:proofErr w:type="spellStart"/>
      <w:r w:rsidRPr="00C020CC">
        <w:rPr>
          <w:sz w:val="22"/>
          <w:szCs w:val="22"/>
          <w:lang w:eastAsia="ar-SA"/>
        </w:rPr>
        <w:t>Śniecikowski</w:t>
      </w:r>
      <w:proofErr w:type="spellEnd"/>
      <w:r w:rsidRPr="00C020CC">
        <w:rPr>
          <w:sz w:val="22"/>
          <w:szCs w:val="22"/>
          <w:lang w:eastAsia="ar-SA"/>
        </w:rPr>
        <w:t xml:space="preserve"> – przedstawiciel Urzędu Gminy</w:t>
      </w:r>
    </w:p>
    <w:p w:rsidR="002751B2" w:rsidRPr="00087CBB" w:rsidRDefault="002751B2" w:rsidP="002751B2">
      <w:pPr>
        <w:ind w:left="284" w:hanging="284"/>
        <w:jc w:val="both"/>
        <w:rPr>
          <w:sz w:val="10"/>
          <w:szCs w:val="22"/>
          <w:lang w:eastAsia="ar-SA"/>
        </w:rPr>
      </w:pPr>
    </w:p>
    <w:p w:rsidR="002751B2" w:rsidRPr="00C020CC" w:rsidRDefault="002751B2" w:rsidP="002751B2">
      <w:pPr>
        <w:ind w:left="284" w:hanging="284"/>
        <w:jc w:val="both"/>
        <w:rPr>
          <w:sz w:val="22"/>
          <w:szCs w:val="22"/>
          <w:lang w:eastAsia="ar-SA"/>
        </w:rPr>
      </w:pPr>
      <w:r w:rsidRPr="00C020CC">
        <w:rPr>
          <w:sz w:val="22"/>
          <w:szCs w:val="22"/>
          <w:lang w:eastAsia="ar-SA"/>
        </w:rPr>
        <w:t>…………………..</w:t>
      </w:r>
      <w:r>
        <w:rPr>
          <w:sz w:val="22"/>
          <w:szCs w:val="22"/>
          <w:lang w:eastAsia="ar-SA"/>
        </w:rPr>
        <w:t xml:space="preserve">    </w:t>
      </w:r>
      <w:r w:rsidRPr="00C020CC">
        <w:rPr>
          <w:sz w:val="22"/>
          <w:szCs w:val="22"/>
          <w:lang w:eastAsia="ar-SA"/>
        </w:rPr>
        <w:t>-  inspektor nadzoru</w:t>
      </w:r>
    </w:p>
    <w:p w:rsidR="002751B2" w:rsidRPr="00C020CC" w:rsidRDefault="002751B2" w:rsidP="002751B2">
      <w:pPr>
        <w:ind w:left="284" w:hanging="284"/>
        <w:jc w:val="both"/>
        <w:rPr>
          <w:sz w:val="10"/>
          <w:szCs w:val="22"/>
          <w:lang w:eastAsia="ar-SA"/>
        </w:rPr>
      </w:pPr>
    </w:p>
    <w:p w:rsidR="002751B2" w:rsidRPr="00C020CC" w:rsidRDefault="002751B2" w:rsidP="004C5282">
      <w:pPr>
        <w:pStyle w:val="Akapitzlist"/>
        <w:numPr>
          <w:ilvl w:val="1"/>
          <w:numId w:val="24"/>
        </w:numPr>
        <w:ind w:left="284" w:hanging="284"/>
        <w:jc w:val="both"/>
        <w:rPr>
          <w:sz w:val="22"/>
          <w:szCs w:val="22"/>
          <w:lang w:eastAsia="ar-SA"/>
        </w:rPr>
      </w:pPr>
      <w:r w:rsidRPr="00C020CC">
        <w:rPr>
          <w:sz w:val="22"/>
          <w:szCs w:val="22"/>
          <w:lang w:eastAsia="ar-SA"/>
        </w:rPr>
        <w:t xml:space="preserve">Wykonawca ustanawia kierownika budowy w osobie: </w:t>
      </w:r>
    </w:p>
    <w:p w:rsidR="002751B2" w:rsidRPr="00FF0C90" w:rsidRDefault="002751B2" w:rsidP="002751B2">
      <w:pPr>
        <w:ind w:left="284" w:hanging="284"/>
        <w:jc w:val="both"/>
        <w:rPr>
          <w:sz w:val="22"/>
          <w:szCs w:val="22"/>
          <w:lang w:eastAsia="ar-SA"/>
        </w:rPr>
      </w:pPr>
      <w:r w:rsidRPr="00C020CC">
        <w:rPr>
          <w:sz w:val="22"/>
          <w:szCs w:val="22"/>
        </w:rPr>
        <w:t>……………………….</w:t>
      </w:r>
    </w:p>
    <w:p w:rsidR="002751B2" w:rsidRPr="008B1780" w:rsidRDefault="002751B2" w:rsidP="002751B2">
      <w:pPr>
        <w:jc w:val="both"/>
        <w:rPr>
          <w:b/>
          <w:color w:val="9BBB59" w:themeColor="accent3"/>
          <w:sz w:val="22"/>
          <w:szCs w:val="22"/>
          <w:lang w:eastAsia="ar-SA"/>
        </w:rPr>
      </w:pPr>
    </w:p>
    <w:p w:rsidR="002751B2" w:rsidRPr="003C441E" w:rsidRDefault="002751B2" w:rsidP="002751B2">
      <w:pPr>
        <w:pStyle w:val="Tekstpodstawowy"/>
        <w:ind w:right="-108"/>
        <w:jc w:val="center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§ </w:t>
      </w:r>
      <w:r w:rsidR="00ED6B2A">
        <w:rPr>
          <w:sz w:val="22"/>
          <w:szCs w:val="22"/>
          <w:lang w:eastAsia="ar-SA"/>
        </w:rPr>
        <w:t>6</w:t>
      </w:r>
      <w:r w:rsidRPr="003C441E">
        <w:rPr>
          <w:sz w:val="22"/>
          <w:szCs w:val="22"/>
          <w:lang w:eastAsia="ar-SA"/>
        </w:rPr>
        <w:t>.</w:t>
      </w:r>
    </w:p>
    <w:p w:rsidR="002751B2" w:rsidRPr="00C47643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C47643">
        <w:rPr>
          <w:b/>
          <w:sz w:val="22"/>
          <w:szCs w:val="22"/>
          <w:lang w:eastAsia="ar-SA"/>
        </w:rPr>
        <w:t>Odbiory</w:t>
      </w:r>
    </w:p>
    <w:p w:rsidR="002751B2" w:rsidRDefault="002751B2" w:rsidP="002751B2">
      <w:pPr>
        <w:jc w:val="both"/>
        <w:rPr>
          <w:sz w:val="22"/>
          <w:szCs w:val="22"/>
          <w:lang w:eastAsia="ar-SA"/>
        </w:rPr>
      </w:pPr>
    </w:p>
    <w:p w:rsidR="002751B2" w:rsidRPr="00DB677D" w:rsidRDefault="002751B2" w:rsidP="000E66B2">
      <w:pPr>
        <w:pStyle w:val="Akapitzlist"/>
        <w:numPr>
          <w:ilvl w:val="0"/>
          <w:numId w:val="42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DB677D">
        <w:rPr>
          <w:sz w:val="22"/>
          <w:szCs w:val="22"/>
        </w:rPr>
        <w:t xml:space="preserve">Strony ustalają, że przedmiotem odbioru końcowego jest wykonanie przedmiotu zamówienia objętego niniejszą umową, określonego w § l </w:t>
      </w:r>
      <w:r>
        <w:rPr>
          <w:sz w:val="22"/>
          <w:szCs w:val="22"/>
        </w:rPr>
        <w:t xml:space="preserve"> </w:t>
      </w:r>
      <w:r w:rsidRPr="00DB677D">
        <w:rPr>
          <w:sz w:val="22"/>
          <w:szCs w:val="22"/>
        </w:rPr>
        <w:t xml:space="preserve">potwierdzone protokołem odbioru końcowego. </w:t>
      </w:r>
    </w:p>
    <w:p w:rsidR="002751B2" w:rsidRPr="00DB677D" w:rsidRDefault="002751B2" w:rsidP="000E66B2">
      <w:pPr>
        <w:pStyle w:val="Akapitzlist"/>
        <w:numPr>
          <w:ilvl w:val="0"/>
          <w:numId w:val="42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DB677D">
        <w:rPr>
          <w:sz w:val="22"/>
          <w:szCs w:val="22"/>
        </w:rPr>
        <w:t>Odbiorom częściowym będą podlegały roboty zanikające i ulegające zakryciu, z tym że odbiór tych robót przez Zamawiającego nastąpi w terminie bezzwłocznym po zgłoszeniu przez Wykonawcę, nie dłuższym niż 3 dni robocze.</w:t>
      </w:r>
    </w:p>
    <w:p w:rsidR="002751B2" w:rsidRPr="00C47643" w:rsidRDefault="002751B2" w:rsidP="004C5282">
      <w:pPr>
        <w:pStyle w:val="Akapitzlist"/>
        <w:numPr>
          <w:ilvl w:val="0"/>
          <w:numId w:val="27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C47643">
        <w:rPr>
          <w:sz w:val="22"/>
          <w:szCs w:val="22"/>
        </w:rPr>
        <w:t>W dniu</w:t>
      </w:r>
      <w:r w:rsidR="00597085">
        <w:rPr>
          <w:sz w:val="22"/>
          <w:szCs w:val="22"/>
        </w:rPr>
        <w:t xml:space="preserve"> </w:t>
      </w:r>
      <w:r w:rsidRPr="00C47643">
        <w:rPr>
          <w:sz w:val="22"/>
          <w:szCs w:val="22"/>
        </w:rPr>
        <w:t>odbioru końcowego Wykonawca przedłoży Zamawiającemu wszystkie</w:t>
      </w:r>
      <w:r>
        <w:rPr>
          <w:sz w:val="22"/>
          <w:szCs w:val="22"/>
        </w:rPr>
        <w:t xml:space="preserve"> </w:t>
      </w:r>
      <w:r w:rsidRPr="00C47643">
        <w:rPr>
          <w:sz w:val="22"/>
          <w:szCs w:val="22"/>
        </w:rPr>
        <w:t>dokumenty pozwalające na ocenę prawidłowości wykonania przedmiotu odbioru,</w:t>
      </w:r>
      <w:r>
        <w:rPr>
          <w:sz w:val="22"/>
          <w:szCs w:val="22"/>
        </w:rPr>
        <w:t xml:space="preserve"> </w:t>
      </w:r>
      <w:r w:rsidRPr="00C47643">
        <w:rPr>
          <w:sz w:val="22"/>
          <w:szCs w:val="22"/>
        </w:rPr>
        <w:t>a w szczególności świadectwa jakości, certyfikaty</w:t>
      </w:r>
      <w:r w:rsidR="001859DB">
        <w:rPr>
          <w:sz w:val="22"/>
          <w:szCs w:val="22"/>
        </w:rPr>
        <w:t>,</w:t>
      </w:r>
      <w:r w:rsidR="00CD3BAE">
        <w:rPr>
          <w:sz w:val="22"/>
          <w:szCs w:val="22"/>
        </w:rPr>
        <w:t xml:space="preserve"> kosztorys powykonawczy</w:t>
      </w:r>
      <w:r w:rsidR="001859DB">
        <w:rPr>
          <w:sz w:val="22"/>
          <w:szCs w:val="22"/>
        </w:rPr>
        <w:t xml:space="preserve"> (</w:t>
      </w:r>
      <w:r w:rsidR="00CD3BAE">
        <w:rPr>
          <w:sz w:val="22"/>
          <w:szCs w:val="22"/>
        </w:rPr>
        <w:t>w celu rozliczenia zadania w Urzędzie Marszałkowskim w Łodzi</w:t>
      </w:r>
      <w:r w:rsidR="00D6172D">
        <w:rPr>
          <w:sz w:val="22"/>
          <w:szCs w:val="22"/>
        </w:rPr>
        <w:t>)</w:t>
      </w:r>
      <w:r w:rsidR="001859DB">
        <w:rPr>
          <w:sz w:val="22"/>
          <w:szCs w:val="22"/>
        </w:rPr>
        <w:t>, pisemne potwierdzenie przeprowadzonego szkolenia z obsługi oczyszczalni oraz przekaże instrukcje obsługi właścicielom nieruchomości</w:t>
      </w:r>
      <w:r w:rsidR="00CD3BAE">
        <w:rPr>
          <w:sz w:val="22"/>
          <w:szCs w:val="22"/>
        </w:rPr>
        <w:t>.</w:t>
      </w:r>
    </w:p>
    <w:p w:rsidR="002751B2" w:rsidRPr="00C47643" w:rsidRDefault="002751B2" w:rsidP="004C5282">
      <w:pPr>
        <w:pStyle w:val="Akapitzlist"/>
        <w:numPr>
          <w:ilvl w:val="0"/>
          <w:numId w:val="27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C47643">
        <w:rPr>
          <w:sz w:val="22"/>
          <w:szCs w:val="22"/>
        </w:rPr>
        <w:t>Z czynności odbioru zostanie sporządzony protokół, który zawierać będzie wszystkie</w:t>
      </w:r>
      <w:r>
        <w:rPr>
          <w:sz w:val="22"/>
          <w:szCs w:val="22"/>
        </w:rPr>
        <w:t xml:space="preserve"> </w:t>
      </w:r>
      <w:r w:rsidRPr="00C47643">
        <w:rPr>
          <w:sz w:val="22"/>
          <w:szCs w:val="22"/>
        </w:rPr>
        <w:t>ustalenia</w:t>
      </w:r>
      <w:r>
        <w:rPr>
          <w:sz w:val="22"/>
          <w:szCs w:val="22"/>
        </w:rPr>
        <w:t xml:space="preserve">            </w:t>
      </w:r>
      <w:r w:rsidRPr="00C47643">
        <w:rPr>
          <w:sz w:val="22"/>
          <w:szCs w:val="22"/>
        </w:rPr>
        <w:t xml:space="preserve"> i zalecenia poczynione w trakcie odbioru.</w:t>
      </w:r>
    </w:p>
    <w:p w:rsidR="002751B2" w:rsidRDefault="002751B2" w:rsidP="004C5282">
      <w:pPr>
        <w:pStyle w:val="Akapitzlist"/>
        <w:numPr>
          <w:ilvl w:val="0"/>
          <w:numId w:val="27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603310">
        <w:rPr>
          <w:sz w:val="22"/>
          <w:szCs w:val="22"/>
        </w:rPr>
        <w:t>Jeżeli w toku czynności odbioru zostanie stwierdzone, że przedmiot odbioru nie osiągnął gotowości do odbioru z powodu nie zakończenia robót, to Zamawiający odmówi odbioru z winy Wykonawcy, co skutkuje uznaniem dokonanego zgłoszenia gotowości do odbioru za niebyłe.</w:t>
      </w:r>
    </w:p>
    <w:p w:rsidR="002751B2" w:rsidRPr="00603310" w:rsidRDefault="002751B2" w:rsidP="004C5282">
      <w:pPr>
        <w:pStyle w:val="Akapitzlist"/>
        <w:numPr>
          <w:ilvl w:val="0"/>
          <w:numId w:val="27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603310">
        <w:rPr>
          <w:sz w:val="22"/>
          <w:szCs w:val="22"/>
        </w:rPr>
        <w:t>Jeżeli w toku czynności odbioru końcowego zadania zostaną stwierdzone wady:</w:t>
      </w:r>
    </w:p>
    <w:p w:rsidR="002751B2" w:rsidRPr="00603310" w:rsidRDefault="002751B2" w:rsidP="002751B2">
      <w:pPr>
        <w:spacing w:line="221" w:lineRule="auto"/>
        <w:ind w:left="567" w:hanging="283"/>
        <w:jc w:val="both"/>
        <w:rPr>
          <w:sz w:val="22"/>
          <w:szCs w:val="22"/>
        </w:rPr>
      </w:pPr>
      <w:r w:rsidRPr="00603310">
        <w:rPr>
          <w:sz w:val="22"/>
          <w:szCs w:val="22"/>
        </w:rPr>
        <w:t xml:space="preserve">1) </w:t>
      </w:r>
      <w:r>
        <w:rPr>
          <w:sz w:val="22"/>
          <w:szCs w:val="22"/>
        </w:rPr>
        <w:t xml:space="preserve"> </w:t>
      </w:r>
      <w:r w:rsidRPr="00603310">
        <w:rPr>
          <w:sz w:val="22"/>
          <w:szCs w:val="22"/>
        </w:rPr>
        <w:t>nadające się do usunięcia, to Zamawiający może zażądać usunięcia wad, wyznaczając odpowiedni termin; fakt usunięcia wad zostanie stwierdzony protokolarnie, a terminem odbioru w takich sytuacjach będzie termin usunięcia wad określony w protokole usunięcia wad;</w:t>
      </w:r>
    </w:p>
    <w:p w:rsidR="002751B2" w:rsidRPr="00603310" w:rsidRDefault="002751B2" w:rsidP="002751B2">
      <w:pPr>
        <w:ind w:left="567" w:hanging="283"/>
        <w:jc w:val="both"/>
        <w:rPr>
          <w:sz w:val="22"/>
          <w:szCs w:val="22"/>
        </w:rPr>
      </w:pPr>
      <w:r w:rsidRPr="00603310">
        <w:rPr>
          <w:sz w:val="22"/>
          <w:szCs w:val="22"/>
        </w:rPr>
        <w:t>2) nienadające się do usunięcia, to Zamawiający może:</w:t>
      </w:r>
    </w:p>
    <w:p w:rsidR="002751B2" w:rsidRDefault="002751B2" w:rsidP="002751B2">
      <w:pPr>
        <w:spacing w:line="220" w:lineRule="auto"/>
        <w:ind w:left="851" w:hanging="284"/>
        <w:jc w:val="both"/>
        <w:rPr>
          <w:sz w:val="22"/>
          <w:szCs w:val="22"/>
        </w:rPr>
      </w:pPr>
      <w:r w:rsidRPr="00603310">
        <w:rPr>
          <w:sz w:val="22"/>
          <w:szCs w:val="22"/>
        </w:rPr>
        <w:t>a)  jeżeli wady uniemożliwiają użytkowanie obiektu zgodnie z jego przeznaczeniem,</w:t>
      </w:r>
      <w:r>
        <w:rPr>
          <w:sz w:val="22"/>
          <w:szCs w:val="22"/>
        </w:rPr>
        <w:t xml:space="preserve"> </w:t>
      </w:r>
      <w:r w:rsidRPr="00603310">
        <w:rPr>
          <w:sz w:val="22"/>
          <w:szCs w:val="22"/>
        </w:rPr>
        <w:t>zażądać wykonania przedmiotu umowy po raz drugi, zachowując prawo do</w:t>
      </w:r>
      <w:r>
        <w:rPr>
          <w:sz w:val="22"/>
          <w:szCs w:val="22"/>
        </w:rPr>
        <w:t xml:space="preserve"> </w:t>
      </w:r>
      <w:r w:rsidRPr="00603310">
        <w:rPr>
          <w:sz w:val="22"/>
          <w:szCs w:val="22"/>
        </w:rPr>
        <w:t>naliczania Wykonawcy zastrzeżonych kar umownych i odszkodowań na zasadach</w:t>
      </w:r>
      <w:r>
        <w:rPr>
          <w:sz w:val="22"/>
          <w:szCs w:val="22"/>
        </w:rPr>
        <w:t xml:space="preserve"> </w:t>
      </w:r>
      <w:r w:rsidRPr="00603310">
        <w:rPr>
          <w:sz w:val="22"/>
          <w:szCs w:val="22"/>
        </w:rPr>
        <w:t>określonych w § 1</w:t>
      </w:r>
      <w:r w:rsidR="00ED6B2A">
        <w:rPr>
          <w:sz w:val="22"/>
          <w:szCs w:val="22"/>
        </w:rPr>
        <w:t>1</w:t>
      </w:r>
      <w:r w:rsidRPr="00603310">
        <w:rPr>
          <w:sz w:val="22"/>
          <w:szCs w:val="22"/>
        </w:rPr>
        <w:t xml:space="preserve"> niniejszej umowy, bądź odstąpić od umowy z winy</w:t>
      </w:r>
      <w:r>
        <w:rPr>
          <w:sz w:val="22"/>
          <w:szCs w:val="22"/>
        </w:rPr>
        <w:t xml:space="preserve"> </w:t>
      </w:r>
      <w:r w:rsidRPr="00603310">
        <w:rPr>
          <w:sz w:val="22"/>
          <w:szCs w:val="22"/>
        </w:rPr>
        <w:t>Wykonawcy;</w:t>
      </w:r>
    </w:p>
    <w:p w:rsidR="002751B2" w:rsidRPr="00603310" w:rsidRDefault="002751B2" w:rsidP="002751B2">
      <w:pPr>
        <w:spacing w:line="22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b) </w:t>
      </w:r>
      <w:r w:rsidRPr="009C2C65">
        <w:rPr>
          <w:sz w:val="22"/>
          <w:szCs w:val="22"/>
        </w:rPr>
        <w:t>jeżeli wady umożliwiają użytkowanie obiektu zgodnie z jego przeznaczeniem,</w:t>
      </w:r>
      <w:r>
        <w:rPr>
          <w:sz w:val="22"/>
          <w:szCs w:val="22"/>
        </w:rPr>
        <w:t xml:space="preserve"> </w:t>
      </w:r>
      <w:r w:rsidRPr="009C2C65">
        <w:rPr>
          <w:sz w:val="22"/>
          <w:szCs w:val="22"/>
        </w:rPr>
        <w:t xml:space="preserve">obniżyć wynagrodzenie Wykonawcy odpowiednio </w:t>
      </w:r>
      <w:r>
        <w:rPr>
          <w:sz w:val="22"/>
          <w:szCs w:val="22"/>
        </w:rPr>
        <w:t>o</w:t>
      </w:r>
      <w:r w:rsidRPr="009C2C65">
        <w:rPr>
          <w:sz w:val="22"/>
          <w:szCs w:val="22"/>
        </w:rPr>
        <w:t xml:space="preserve"> wartoś</w:t>
      </w:r>
      <w:r>
        <w:rPr>
          <w:sz w:val="22"/>
          <w:szCs w:val="22"/>
        </w:rPr>
        <w:t xml:space="preserve">ć  o </w:t>
      </w:r>
      <w:r w:rsidRPr="006D4141">
        <w:rPr>
          <w:sz w:val="22"/>
          <w:szCs w:val="22"/>
        </w:rPr>
        <w:t>któr</w:t>
      </w:r>
      <w:r>
        <w:rPr>
          <w:sz w:val="22"/>
          <w:szCs w:val="22"/>
        </w:rPr>
        <w:t>ej</w:t>
      </w:r>
      <w:r w:rsidRPr="006D4141">
        <w:rPr>
          <w:sz w:val="22"/>
          <w:szCs w:val="22"/>
        </w:rPr>
        <w:t xml:space="preserve"> mowa w § 1</w:t>
      </w:r>
      <w:r w:rsidR="00ED6B2A">
        <w:rPr>
          <w:sz w:val="22"/>
          <w:szCs w:val="22"/>
        </w:rPr>
        <w:t>1</w:t>
      </w:r>
      <w:r w:rsidRPr="006D4141">
        <w:rPr>
          <w:sz w:val="22"/>
          <w:szCs w:val="22"/>
        </w:rPr>
        <w:t xml:space="preserve"> ust. </w:t>
      </w:r>
      <w:r>
        <w:rPr>
          <w:sz w:val="22"/>
          <w:szCs w:val="22"/>
        </w:rPr>
        <w:t>3</w:t>
      </w:r>
      <w:r w:rsidRPr="00603310">
        <w:rPr>
          <w:sz w:val="22"/>
          <w:szCs w:val="22"/>
        </w:rPr>
        <w:t>;</w:t>
      </w:r>
    </w:p>
    <w:p w:rsidR="002751B2" w:rsidRPr="00603310" w:rsidRDefault="002751B2" w:rsidP="002751B2">
      <w:pPr>
        <w:pStyle w:val="Lista2"/>
        <w:ind w:left="851" w:hanging="284"/>
        <w:jc w:val="both"/>
        <w:rPr>
          <w:sz w:val="22"/>
          <w:szCs w:val="22"/>
        </w:rPr>
      </w:pPr>
      <w:r w:rsidRPr="00603310">
        <w:rPr>
          <w:sz w:val="22"/>
          <w:szCs w:val="22"/>
        </w:rPr>
        <w:t>c) w przypadku niewykonania w ustalonym terminie przedmiotu umowy po raz drugi</w:t>
      </w:r>
      <w:r w:rsidR="00B514F7">
        <w:rPr>
          <w:sz w:val="22"/>
          <w:szCs w:val="22"/>
        </w:rPr>
        <w:t xml:space="preserve"> </w:t>
      </w:r>
      <w:r w:rsidRPr="00603310">
        <w:rPr>
          <w:sz w:val="22"/>
          <w:szCs w:val="22"/>
        </w:rPr>
        <w:t xml:space="preserve">odstąpić od umowy z winy Wykonawcy. </w:t>
      </w:r>
    </w:p>
    <w:p w:rsidR="002751B2" w:rsidRPr="00EC23C2" w:rsidRDefault="002751B2" w:rsidP="004C5282">
      <w:pPr>
        <w:pStyle w:val="Lista2"/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EC23C2">
        <w:rPr>
          <w:sz w:val="22"/>
          <w:szCs w:val="22"/>
        </w:rPr>
        <w:t>Odbiór pogwarancyjny odbędzie się przed upływem terminu</w:t>
      </w:r>
      <w:r>
        <w:rPr>
          <w:sz w:val="22"/>
          <w:szCs w:val="22"/>
        </w:rPr>
        <w:t xml:space="preserve"> </w:t>
      </w:r>
      <w:r w:rsidR="006B3F92">
        <w:rPr>
          <w:sz w:val="22"/>
          <w:szCs w:val="22"/>
        </w:rPr>
        <w:t xml:space="preserve">gwarancji i </w:t>
      </w:r>
      <w:r>
        <w:rPr>
          <w:sz w:val="22"/>
          <w:szCs w:val="22"/>
        </w:rPr>
        <w:t>rękojmi</w:t>
      </w:r>
      <w:r w:rsidRPr="00EC23C2">
        <w:rPr>
          <w:sz w:val="22"/>
          <w:szCs w:val="22"/>
        </w:rPr>
        <w:t xml:space="preserve"> na przedmiot umowy.</w:t>
      </w:r>
    </w:p>
    <w:p w:rsidR="002751B2" w:rsidRPr="00EC23C2" w:rsidRDefault="002751B2" w:rsidP="004C5282">
      <w:pPr>
        <w:pStyle w:val="Lista2"/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EC23C2">
        <w:rPr>
          <w:sz w:val="22"/>
          <w:szCs w:val="22"/>
        </w:rPr>
        <w:t>Termin odbioru pogwarancyjnego wyznaczy Zamawiający i powiadomi o nim Wykonawcę na 7 dni przed rozpoczęciem czynności odbiorowych</w:t>
      </w:r>
      <w:r>
        <w:rPr>
          <w:sz w:val="22"/>
          <w:szCs w:val="22"/>
        </w:rPr>
        <w:t xml:space="preserve"> po uprzednim zgłoszeniu przez</w:t>
      </w:r>
      <w:r w:rsidRPr="007C453F">
        <w:rPr>
          <w:sz w:val="22"/>
          <w:szCs w:val="22"/>
        </w:rPr>
        <w:t xml:space="preserve"> </w:t>
      </w:r>
      <w:r w:rsidRPr="0023251D">
        <w:rPr>
          <w:sz w:val="22"/>
          <w:szCs w:val="22"/>
        </w:rPr>
        <w:t>Wykonawc</w:t>
      </w:r>
      <w:r>
        <w:rPr>
          <w:sz w:val="22"/>
          <w:szCs w:val="22"/>
        </w:rPr>
        <w:t>ę</w:t>
      </w:r>
      <w:r w:rsidRPr="0023251D">
        <w:rPr>
          <w:sz w:val="22"/>
          <w:szCs w:val="22"/>
        </w:rPr>
        <w:t xml:space="preserve"> gotowość przedmiotu umowy do </w:t>
      </w:r>
      <w:r>
        <w:rPr>
          <w:sz w:val="22"/>
          <w:szCs w:val="22"/>
        </w:rPr>
        <w:t>o</w:t>
      </w:r>
      <w:r w:rsidRPr="0023251D">
        <w:rPr>
          <w:sz w:val="22"/>
          <w:szCs w:val="22"/>
        </w:rPr>
        <w:t>dbior</w:t>
      </w:r>
      <w:r>
        <w:rPr>
          <w:sz w:val="22"/>
          <w:szCs w:val="22"/>
        </w:rPr>
        <w:t>u</w:t>
      </w:r>
      <w:r w:rsidRPr="0023251D">
        <w:rPr>
          <w:sz w:val="22"/>
          <w:szCs w:val="22"/>
        </w:rPr>
        <w:t xml:space="preserve"> pogwarancyjn</w:t>
      </w:r>
      <w:r>
        <w:rPr>
          <w:sz w:val="22"/>
          <w:szCs w:val="22"/>
        </w:rPr>
        <w:t>ego.</w:t>
      </w:r>
    </w:p>
    <w:p w:rsidR="002751B2" w:rsidRDefault="002751B2" w:rsidP="002751B2">
      <w:pPr>
        <w:jc w:val="center"/>
        <w:rPr>
          <w:b/>
          <w:sz w:val="22"/>
          <w:szCs w:val="22"/>
          <w:lang w:eastAsia="ar-SA"/>
        </w:rPr>
      </w:pPr>
    </w:p>
    <w:p w:rsidR="00CD3BAE" w:rsidRPr="003C441E" w:rsidRDefault="00CD3BAE" w:rsidP="002751B2">
      <w:pPr>
        <w:jc w:val="center"/>
        <w:rPr>
          <w:b/>
          <w:sz w:val="22"/>
          <w:szCs w:val="22"/>
          <w:lang w:eastAsia="ar-SA"/>
        </w:rPr>
      </w:pPr>
    </w:p>
    <w:p w:rsidR="002751B2" w:rsidRPr="003C441E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</w:t>
      </w:r>
      <w:r>
        <w:rPr>
          <w:b/>
          <w:sz w:val="22"/>
          <w:szCs w:val="22"/>
          <w:lang w:eastAsia="ar-SA"/>
        </w:rPr>
        <w:t xml:space="preserve"> </w:t>
      </w:r>
      <w:r w:rsidR="00ED6B2A">
        <w:rPr>
          <w:b/>
          <w:sz w:val="22"/>
          <w:szCs w:val="22"/>
          <w:lang w:eastAsia="ar-SA"/>
        </w:rPr>
        <w:t>7</w:t>
      </w:r>
      <w:r w:rsidRPr="003C441E">
        <w:rPr>
          <w:b/>
          <w:sz w:val="22"/>
          <w:szCs w:val="22"/>
          <w:lang w:eastAsia="ar-SA"/>
        </w:rPr>
        <w:t>.</w:t>
      </w:r>
    </w:p>
    <w:p w:rsidR="002751B2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FC7F4B">
        <w:rPr>
          <w:b/>
          <w:sz w:val="22"/>
          <w:szCs w:val="22"/>
          <w:lang w:eastAsia="ar-SA"/>
        </w:rPr>
        <w:t>Wynagrodzenie</w:t>
      </w:r>
    </w:p>
    <w:p w:rsidR="002751B2" w:rsidRPr="00FC7F4B" w:rsidRDefault="002751B2" w:rsidP="002751B2">
      <w:pPr>
        <w:jc w:val="center"/>
        <w:rPr>
          <w:b/>
          <w:sz w:val="22"/>
          <w:szCs w:val="22"/>
          <w:lang w:eastAsia="ar-SA"/>
        </w:rPr>
      </w:pPr>
    </w:p>
    <w:p w:rsidR="002751B2" w:rsidRPr="00D35EB3" w:rsidRDefault="002751B2" w:rsidP="004C5282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D35EB3">
        <w:rPr>
          <w:sz w:val="22"/>
          <w:szCs w:val="22"/>
          <w:lang w:eastAsia="ar-SA"/>
        </w:rPr>
        <w:t xml:space="preserve">Wynagrodzenie Wykonawcy za wykonanie przedmiotu umowy </w:t>
      </w:r>
      <w:r w:rsidRPr="00D35EB3">
        <w:rPr>
          <w:color w:val="000000" w:themeColor="text1"/>
          <w:sz w:val="22"/>
          <w:szCs w:val="22"/>
          <w:lang w:eastAsia="ar-SA"/>
        </w:rPr>
        <w:t>jest ryczałtowe</w:t>
      </w:r>
      <w:r w:rsidRPr="00D35EB3">
        <w:rPr>
          <w:sz w:val="22"/>
          <w:szCs w:val="22"/>
          <w:lang w:eastAsia="ar-SA"/>
        </w:rPr>
        <w:t xml:space="preserve">, ustalone w oparciu </w:t>
      </w:r>
      <w:r>
        <w:rPr>
          <w:sz w:val="22"/>
          <w:szCs w:val="22"/>
          <w:lang w:eastAsia="ar-SA"/>
        </w:rPr>
        <w:t xml:space="preserve">    </w:t>
      </w:r>
      <w:r w:rsidRPr="00D35EB3">
        <w:rPr>
          <w:sz w:val="22"/>
          <w:szCs w:val="22"/>
          <w:lang w:eastAsia="ar-SA"/>
        </w:rPr>
        <w:t>o złożoną ofertę i wynosi:</w:t>
      </w:r>
    </w:p>
    <w:p w:rsidR="002751B2" w:rsidRPr="00D35EB3" w:rsidRDefault="002751B2" w:rsidP="002751B2">
      <w:pPr>
        <w:pStyle w:val="Akapitzlist"/>
        <w:spacing w:line="360" w:lineRule="auto"/>
        <w:ind w:left="284"/>
        <w:rPr>
          <w:b/>
          <w:sz w:val="22"/>
          <w:szCs w:val="22"/>
          <w:lang w:eastAsia="ar-SA"/>
        </w:rPr>
      </w:pPr>
      <w:r w:rsidRPr="00D35EB3">
        <w:rPr>
          <w:b/>
          <w:sz w:val="22"/>
          <w:szCs w:val="22"/>
          <w:lang w:eastAsia="ar-SA"/>
        </w:rPr>
        <w:t>brutto: …………….zł</w:t>
      </w:r>
      <w:r w:rsidRPr="00D35EB3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 xml:space="preserve"> </w:t>
      </w:r>
      <w:r w:rsidRPr="00D35EB3">
        <w:rPr>
          <w:sz w:val="22"/>
          <w:szCs w:val="22"/>
          <w:lang w:eastAsia="ar-SA"/>
        </w:rPr>
        <w:t>(słownie:……………………………………………………………………)</w:t>
      </w:r>
      <w:r w:rsidRPr="00D35EB3">
        <w:rPr>
          <w:b/>
          <w:sz w:val="22"/>
          <w:szCs w:val="22"/>
          <w:lang w:eastAsia="ar-SA"/>
        </w:rPr>
        <w:t xml:space="preserve"> </w:t>
      </w:r>
    </w:p>
    <w:p w:rsidR="002751B2" w:rsidRPr="00D35EB3" w:rsidRDefault="002751B2" w:rsidP="002751B2">
      <w:pPr>
        <w:pStyle w:val="Akapitzlist"/>
        <w:spacing w:line="360" w:lineRule="auto"/>
        <w:ind w:left="28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w tym </w:t>
      </w:r>
      <w:r w:rsidRPr="00D35EB3">
        <w:rPr>
          <w:sz w:val="22"/>
          <w:szCs w:val="22"/>
          <w:lang w:eastAsia="ar-SA"/>
        </w:rPr>
        <w:t xml:space="preserve"> podatek VAT….% tj. ………zł (słownie:…………………………………………).</w:t>
      </w:r>
    </w:p>
    <w:p w:rsidR="002751B2" w:rsidRPr="00DB677D" w:rsidRDefault="002751B2" w:rsidP="002751B2">
      <w:pPr>
        <w:pStyle w:val="Akapitzlist"/>
        <w:spacing w:line="276" w:lineRule="auto"/>
        <w:ind w:left="284"/>
        <w:rPr>
          <w:sz w:val="8"/>
          <w:szCs w:val="22"/>
          <w:lang w:eastAsia="ar-SA"/>
        </w:rPr>
      </w:pPr>
    </w:p>
    <w:p w:rsidR="002751B2" w:rsidRPr="00D35EB3" w:rsidRDefault="002751B2" w:rsidP="004C5282">
      <w:pPr>
        <w:pStyle w:val="Akapitzlist"/>
        <w:numPr>
          <w:ilvl w:val="0"/>
          <w:numId w:val="28"/>
        </w:numPr>
        <w:ind w:left="284" w:hanging="284"/>
        <w:jc w:val="both"/>
        <w:rPr>
          <w:b/>
          <w:sz w:val="12"/>
          <w:szCs w:val="22"/>
          <w:lang w:eastAsia="ar-SA"/>
        </w:rPr>
      </w:pPr>
      <w:r w:rsidRPr="00D35EB3">
        <w:rPr>
          <w:sz w:val="22"/>
          <w:szCs w:val="22"/>
          <w:lang w:eastAsia="ar-SA"/>
        </w:rPr>
        <w:t>Wynagrodzenie ryczałtowe, o którym mowa w ust.1 obejmuje koszty wszystkich robót, których wykonanie jest konieczne do realizacji zamówienia, zgodnie z</w:t>
      </w:r>
      <w:r w:rsidRPr="00D35EB3">
        <w:rPr>
          <w:color w:val="000000"/>
          <w:sz w:val="22"/>
          <w:szCs w:val="22"/>
        </w:rPr>
        <w:t xml:space="preserve"> dokumentacją projektową</w:t>
      </w:r>
      <w:r>
        <w:rPr>
          <w:color w:val="000000"/>
          <w:sz w:val="22"/>
          <w:szCs w:val="22"/>
        </w:rPr>
        <w:t xml:space="preserve">                     </w:t>
      </w:r>
      <w:r w:rsidRPr="00D35EB3">
        <w:rPr>
          <w:color w:val="000000"/>
          <w:sz w:val="22"/>
          <w:szCs w:val="22"/>
        </w:rPr>
        <w:t xml:space="preserve"> i </w:t>
      </w:r>
      <w:r w:rsidRPr="00D35EB3">
        <w:rPr>
          <w:color w:val="000000" w:themeColor="text1"/>
          <w:sz w:val="22"/>
          <w:szCs w:val="22"/>
          <w:shd w:val="clear" w:color="auto" w:fill="FFFFFF"/>
        </w:rPr>
        <w:t>specyfikacją techniczną wykonania i odbioru robót budowlanych oraz wszelkie inne koszty wynikające z realizacji obowiązków Wykonawcy określonych w niniejszej umowie, w tym także ryzyko Wykonawcy z tytułu oszacowania wszelkich kosztów związanych z realizacją przedmiotu umowy, a także oddziaływania innych czynników mających lub mogących mieć wpływ na koszty</w:t>
      </w:r>
      <w:r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2751B2" w:rsidRPr="008123E1" w:rsidRDefault="002751B2" w:rsidP="004C5282">
      <w:pPr>
        <w:pStyle w:val="Akapitzlist"/>
        <w:numPr>
          <w:ilvl w:val="0"/>
          <w:numId w:val="28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B627B1">
        <w:rPr>
          <w:sz w:val="22"/>
          <w:szCs w:val="22"/>
        </w:rPr>
        <w:t>Wynagrodzenie, o którym mowa w ust. l nie podlega zmianie do końca budowy</w:t>
      </w:r>
      <w:r>
        <w:rPr>
          <w:sz w:val="22"/>
          <w:szCs w:val="22"/>
        </w:rPr>
        <w:t xml:space="preserve"> </w:t>
      </w:r>
      <w:r w:rsidRPr="008123E1">
        <w:rPr>
          <w:sz w:val="22"/>
          <w:szCs w:val="22"/>
        </w:rPr>
        <w:t xml:space="preserve">przedmiotu umowy. </w:t>
      </w:r>
      <w:r w:rsidRPr="00DB677D">
        <w:rPr>
          <w:sz w:val="22"/>
          <w:szCs w:val="22"/>
        </w:rPr>
        <w:t>Niedoszacowanie,</w:t>
      </w:r>
      <w:r w:rsidRPr="008123E1">
        <w:rPr>
          <w:sz w:val="22"/>
          <w:szCs w:val="22"/>
        </w:rPr>
        <w:t xml:space="preserve"> pominięcie oraz brak rozpoznania zakresu</w:t>
      </w:r>
      <w:r>
        <w:rPr>
          <w:sz w:val="22"/>
          <w:szCs w:val="22"/>
        </w:rPr>
        <w:t xml:space="preserve"> </w:t>
      </w:r>
      <w:r w:rsidRPr="008123E1">
        <w:rPr>
          <w:sz w:val="22"/>
          <w:szCs w:val="22"/>
        </w:rPr>
        <w:t>przedmiotu umowy nie może być podstawą do żądania zmiany wynagrodzenia</w:t>
      </w:r>
      <w:r>
        <w:rPr>
          <w:sz w:val="22"/>
          <w:szCs w:val="22"/>
        </w:rPr>
        <w:t xml:space="preserve"> </w:t>
      </w:r>
      <w:r w:rsidRPr="008123E1">
        <w:rPr>
          <w:sz w:val="22"/>
          <w:szCs w:val="22"/>
        </w:rPr>
        <w:t>ryczałtowego, o którym mowa w ust. l.</w:t>
      </w:r>
    </w:p>
    <w:p w:rsidR="002751B2" w:rsidRDefault="002751B2" w:rsidP="002751B2">
      <w:pPr>
        <w:jc w:val="both"/>
        <w:rPr>
          <w:b/>
          <w:sz w:val="12"/>
          <w:szCs w:val="22"/>
          <w:lang w:eastAsia="ar-SA"/>
        </w:rPr>
      </w:pPr>
    </w:p>
    <w:p w:rsidR="00CD3BAE" w:rsidRDefault="00CD3BAE" w:rsidP="002751B2">
      <w:pPr>
        <w:jc w:val="center"/>
        <w:rPr>
          <w:b/>
          <w:sz w:val="22"/>
          <w:szCs w:val="22"/>
          <w:lang w:eastAsia="ar-SA"/>
        </w:rPr>
      </w:pPr>
    </w:p>
    <w:p w:rsidR="002751B2" w:rsidRPr="003C441E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</w:t>
      </w:r>
      <w:r>
        <w:rPr>
          <w:b/>
          <w:sz w:val="22"/>
          <w:szCs w:val="22"/>
          <w:lang w:eastAsia="ar-SA"/>
        </w:rPr>
        <w:t xml:space="preserve"> </w:t>
      </w:r>
      <w:r w:rsidR="000036BB">
        <w:rPr>
          <w:b/>
          <w:sz w:val="22"/>
          <w:szCs w:val="22"/>
          <w:lang w:eastAsia="ar-SA"/>
        </w:rPr>
        <w:t>8</w:t>
      </w:r>
      <w:r w:rsidRPr="003C441E">
        <w:rPr>
          <w:b/>
          <w:sz w:val="22"/>
          <w:szCs w:val="22"/>
          <w:lang w:eastAsia="ar-SA"/>
        </w:rPr>
        <w:t>.</w:t>
      </w:r>
    </w:p>
    <w:p w:rsidR="002751B2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FC7F4B">
        <w:rPr>
          <w:b/>
          <w:sz w:val="22"/>
          <w:szCs w:val="22"/>
          <w:lang w:eastAsia="ar-SA"/>
        </w:rPr>
        <w:t>W</w:t>
      </w:r>
      <w:r>
        <w:rPr>
          <w:b/>
          <w:sz w:val="22"/>
          <w:szCs w:val="22"/>
          <w:lang w:eastAsia="ar-SA"/>
        </w:rPr>
        <w:t>arunki płatności</w:t>
      </w:r>
    </w:p>
    <w:p w:rsidR="002751B2" w:rsidRDefault="002751B2" w:rsidP="002751B2">
      <w:pPr>
        <w:jc w:val="both"/>
        <w:rPr>
          <w:b/>
          <w:sz w:val="12"/>
          <w:szCs w:val="22"/>
          <w:lang w:eastAsia="ar-SA"/>
        </w:rPr>
      </w:pPr>
    </w:p>
    <w:p w:rsidR="002751B2" w:rsidRDefault="002751B2" w:rsidP="002751B2">
      <w:pPr>
        <w:jc w:val="both"/>
        <w:rPr>
          <w:b/>
          <w:sz w:val="12"/>
          <w:szCs w:val="22"/>
          <w:lang w:eastAsia="ar-SA"/>
        </w:rPr>
      </w:pPr>
    </w:p>
    <w:p w:rsidR="002751B2" w:rsidRDefault="002751B2" w:rsidP="002751B2">
      <w:pPr>
        <w:jc w:val="both"/>
        <w:rPr>
          <w:b/>
          <w:sz w:val="12"/>
          <w:szCs w:val="22"/>
          <w:lang w:eastAsia="ar-SA"/>
        </w:rPr>
      </w:pPr>
    </w:p>
    <w:p w:rsidR="002751B2" w:rsidRPr="0042389F" w:rsidRDefault="002751B2" w:rsidP="000E66B2">
      <w:pPr>
        <w:pStyle w:val="Akapitzlist"/>
        <w:numPr>
          <w:ilvl w:val="0"/>
          <w:numId w:val="43"/>
        </w:numPr>
        <w:ind w:left="284" w:hanging="284"/>
        <w:rPr>
          <w:b/>
          <w:sz w:val="22"/>
          <w:szCs w:val="22"/>
          <w:lang w:eastAsia="ar-SA"/>
        </w:rPr>
      </w:pPr>
      <w:r w:rsidRPr="0042389F">
        <w:rPr>
          <w:sz w:val="22"/>
          <w:szCs w:val="22"/>
        </w:rPr>
        <w:t>Zapłata wynagrodzenia nastąpi po zrealizowaniu całości zadania określonego w §1</w:t>
      </w:r>
      <w:r w:rsidR="001D45D5">
        <w:rPr>
          <w:sz w:val="22"/>
          <w:szCs w:val="22"/>
        </w:rPr>
        <w:t xml:space="preserve"> </w:t>
      </w:r>
      <w:r w:rsidRPr="0042389F">
        <w:rPr>
          <w:sz w:val="22"/>
          <w:szCs w:val="22"/>
        </w:rPr>
        <w:t xml:space="preserve">ust.1 umowy. </w:t>
      </w:r>
    </w:p>
    <w:p w:rsidR="002751B2" w:rsidRPr="008123E1" w:rsidRDefault="002751B2" w:rsidP="000E66B2">
      <w:pPr>
        <w:pStyle w:val="Akapitzlist"/>
        <w:numPr>
          <w:ilvl w:val="0"/>
          <w:numId w:val="43"/>
        </w:numPr>
        <w:ind w:left="284" w:hanging="284"/>
        <w:jc w:val="both"/>
        <w:rPr>
          <w:b/>
          <w:sz w:val="12"/>
          <w:szCs w:val="22"/>
          <w:lang w:eastAsia="ar-SA"/>
        </w:rPr>
      </w:pPr>
      <w:r w:rsidRPr="00F46B7B">
        <w:rPr>
          <w:sz w:val="22"/>
          <w:szCs w:val="22"/>
        </w:rPr>
        <w:t>Płatności będą regulowane w terminie do 30 dni od daty dostarczenia Zamawiającemu prawidłowo</w:t>
      </w:r>
      <w:r w:rsidRPr="008123E1">
        <w:rPr>
          <w:sz w:val="22"/>
          <w:szCs w:val="22"/>
        </w:rPr>
        <w:t xml:space="preserve"> wystawionej faktury </w:t>
      </w:r>
      <w:r w:rsidRPr="008123E1">
        <w:rPr>
          <w:bCs/>
          <w:sz w:val="22"/>
          <w:szCs w:val="22"/>
        </w:rPr>
        <w:t xml:space="preserve">z protokołem odbioru potwierdzającym należyte wykonanie umowy </w:t>
      </w:r>
      <w:r w:rsidRPr="008123E1">
        <w:rPr>
          <w:sz w:val="22"/>
          <w:szCs w:val="22"/>
          <w:lang w:eastAsia="ar-SA"/>
        </w:rPr>
        <w:t xml:space="preserve">na rachunek nr </w:t>
      </w:r>
      <w:r>
        <w:rPr>
          <w:sz w:val="22"/>
          <w:szCs w:val="22"/>
        </w:rPr>
        <w:t>……………………………………</w:t>
      </w:r>
      <w:r w:rsidRPr="008123E1">
        <w:rPr>
          <w:sz w:val="22"/>
          <w:szCs w:val="22"/>
        </w:rPr>
        <w:t>.</w:t>
      </w:r>
    </w:p>
    <w:p w:rsidR="002751B2" w:rsidRPr="00F46B7B" w:rsidRDefault="002751B2" w:rsidP="000E66B2">
      <w:pPr>
        <w:pStyle w:val="Akapitzlist"/>
        <w:numPr>
          <w:ilvl w:val="0"/>
          <w:numId w:val="43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796A65">
        <w:rPr>
          <w:sz w:val="22"/>
          <w:szCs w:val="22"/>
        </w:rPr>
        <w:t xml:space="preserve">Do faktur muszą być załączone oświadczenia podpisane przez osoby upoważnione do reprezentowania składających je podwykonawców lub dalszych podwykonawców, lub inne dowody potwierdzające brak zaległości Wykonawcy w uregulowaniu wymagalnych w danym okresie rozliczeniowym </w:t>
      </w:r>
      <w:r w:rsidRPr="00F46B7B">
        <w:rPr>
          <w:sz w:val="22"/>
          <w:szCs w:val="22"/>
        </w:rPr>
        <w:t>wynagrodzeń podwykonawców lub dalszych podwykonawców, wynikających z zawartych przez nich</w:t>
      </w:r>
      <w:r w:rsidRPr="00796A65">
        <w:rPr>
          <w:sz w:val="22"/>
          <w:szCs w:val="22"/>
        </w:rPr>
        <w:t xml:space="preserve"> i zaakceptowanych przez Zamawiającego umów o podwykonawstwo - brak załączenia takich oświadczeń lub innych dowodów spowoduje  wstrzymanie wypłaty należnego wynagrodzenia za odebrane roboty budowlane w części równej sumie kwot wynikających z nie przedstawionych </w:t>
      </w:r>
      <w:r w:rsidRPr="00F46B7B">
        <w:rPr>
          <w:sz w:val="22"/>
          <w:szCs w:val="22"/>
        </w:rPr>
        <w:t>dowodów zapłaty.*</w:t>
      </w:r>
    </w:p>
    <w:p w:rsidR="002751B2" w:rsidRPr="0042389F" w:rsidRDefault="002751B2" w:rsidP="000E66B2">
      <w:pPr>
        <w:pStyle w:val="Akapitzlist"/>
        <w:numPr>
          <w:ilvl w:val="0"/>
          <w:numId w:val="43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42389F">
        <w:rPr>
          <w:sz w:val="22"/>
          <w:szCs w:val="22"/>
        </w:rPr>
        <w:t xml:space="preserve">Jeżeli w terminie określonym w zaakceptowanej przez Zamawiającego umowie o  podwykonawstwo, której przedmiotem są roboty budowlane, lub przedłożonej mu umowie o podwykonawstwo, której przedmiotem są dostawy lub usługi, podwykonawca lub dalszy podwykonawca nie otrzyma należnego mu wymagalnego wynagrodzenia odpowiednio od Wykonawcy, podwykonawcy, lub dalszego podwykonawcy, może wystąpić o dokonanie bezpośredniej wypłaty tego wynagrodzenia do Zamawiającego, składając dokumenty potwierdzające zasadność wypłaty (faktury, protokoły odbioru robót). Uprawnienie do wystąpienia o bezpośrednią zapłatę wynagrodzenia dotyczy tylko należności powstałych po zaakceptowaniu przez Zamawiającego umowy o podwykonawstwo, której przedmiotem są roboty budowlane, lub po przedłożeniu Zamawiającemu poświadczonej za zgodność </w:t>
      </w:r>
      <w:r>
        <w:rPr>
          <w:sz w:val="22"/>
          <w:szCs w:val="22"/>
        </w:rPr>
        <w:t xml:space="preserve"> </w:t>
      </w:r>
      <w:r w:rsidRPr="0042389F">
        <w:rPr>
          <w:sz w:val="22"/>
          <w:szCs w:val="22"/>
        </w:rPr>
        <w:t>z oryginałem kopii umowy o podwykonawstwo, której przedmiotem są dostawy lub usługi.*</w:t>
      </w:r>
    </w:p>
    <w:p w:rsidR="002751B2" w:rsidRPr="00232198" w:rsidRDefault="002751B2" w:rsidP="000E66B2">
      <w:pPr>
        <w:pStyle w:val="Akapitzlist"/>
        <w:numPr>
          <w:ilvl w:val="0"/>
          <w:numId w:val="43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42389F">
        <w:rPr>
          <w:sz w:val="22"/>
          <w:szCs w:val="22"/>
        </w:rPr>
        <w:t>Przed dokonaniem bezpośredniej zapłaty wymagalnego wynagrodzenia należnego podwykonawcy lub dalszemu podwykonawcy Zamawiający wezwie Wykonawcę do zgłoszenia pisemnych uwag dotyczących zasadności tej zapłaty, w</w:t>
      </w:r>
      <w:r w:rsidRPr="00232198">
        <w:rPr>
          <w:sz w:val="22"/>
          <w:szCs w:val="22"/>
        </w:rPr>
        <w:t xml:space="preserve"> terminie</w:t>
      </w:r>
      <w:r w:rsidRPr="00232198">
        <w:rPr>
          <w:b/>
          <w:bCs/>
          <w:sz w:val="22"/>
          <w:szCs w:val="22"/>
        </w:rPr>
        <w:t xml:space="preserve"> </w:t>
      </w:r>
      <w:r w:rsidRPr="001A02A6">
        <w:rPr>
          <w:bCs/>
          <w:sz w:val="22"/>
          <w:szCs w:val="22"/>
        </w:rPr>
        <w:t>nie krótszym niż</w:t>
      </w:r>
      <w:r w:rsidRPr="001A02A6">
        <w:rPr>
          <w:sz w:val="22"/>
          <w:szCs w:val="22"/>
        </w:rPr>
        <w:t xml:space="preserve"> </w:t>
      </w:r>
      <w:r w:rsidRPr="00232198">
        <w:rPr>
          <w:sz w:val="22"/>
          <w:szCs w:val="22"/>
        </w:rPr>
        <w:t>7 (siedem) dni od dnia doręczenia wezwania.*</w:t>
      </w:r>
    </w:p>
    <w:p w:rsidR="002751B2" w:rsidRPr="008123E1" w:rsidRDefault="002751B2" w:rsidP="000E66B2">
      <w:pPr>
        <w:pStyle w:val="Akapitzlist"/>
        <w:numPr>
          <w:ilvl w:val="0"/>
          <w:numId w:val="43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8123E1">
        <w:rPr>
          <w:sz w:val="22"/>
          <w:szCs w:val="22"/>
        </w:rPr>
        <w:lastRenderedPageBreak/>
        <w:t>W przypadku, gdy Wykonawca zgłosi w terminie wskazanym przez Zamawiającego</w:t>
      </w:r>
      <w:r>
        <w:rPr>
          <w:sz w:val="22"/>
          <w:szCs w:val="22"/>
        </w:rPr>
        <w:t xml:space="preserve"> </w:t>
      </w:r>
      <w:r w:rsidRPr="008123E1">
        <w:rPr>
          <w:sz w:val="22"/>
          <w:szCs w:val="22"/>
        </w:rPr>
        <w:t xml:space="preserve">pisemne uwagi </w:t>
      </w:r>
      <w:r>
        <w:rPr>
          <w:sz w:val="22"/>
          <w:szCs w:val="22"/>
        </w:rPr>
        <w:t xml:space="preserve">  </w:t>
      </w:r>
      <w:r w:rsidRPr="008123E1">
        <w:rPr>
          <w:sz w:val="22"/>
          <w:szCs w:val="22"/>
        </w:rPr>
        <w:t xml:space="preserve">o których mowa w ust. </w:t>
      </w:r>
      <w:r>
        <w:rPr>
          <w:sz w:val="22"/>
          <w:szCs w:val="22"/>
        </w:rPr>
        <w:t>5</w:t>
      </w:r>
      <w:r w:rsidRPr="008123E1">
        <w:rPr>
          <w:sz w:val="22"/>
          <w:szCs w:val="22"/>
        </w:rPr>
        <w:t>, Zamawiający może:</w:t>
      </w:r>
    </w:p>
    <w:p w:rsidR="002751B2" w:rsidRPr="00232198" w:rsidRDefault="002751B2" w:rsidP="004C5282">
      <w:pPr>
        <w:pStyle w:val="Akapitzlist"/>
        <w:numPr>
          <w:ilvl w:val="0"/>
          <w:numId w:val="29"/>
        </w:numPr>
        <w:spacing w:line="220" w:lineRule="auto"/>
        <w:jc w:val="both"/>
        <w:rPr>
          <w:sz w:val="22"/>
          <w:szCs w:val="22"/>
        </w:rPr>
      </w:pPr>
      <w:r w:rsidRPr="00232198">
        <w:rPr>
          <w:sz w:val="22"/>
          <w:szCs w:val="22"/>
        </w:rPr>
        <w:t>nie dokonać bezpośredniej zapłaty wynagrodzenia podwykonawcy lub dalszemu podwykonawcy, jeżeli Wykonawca wykaże niezasadność takiej zapłaty albo;</w:t>
      </w:r>
    </w:p>
    <w:p w:rsidR="002751B2" w:rsidRPr="00232198" w:rsidRDefault="002751B2" w:rsidP="004C5282">
      <w:pPr>
        <w:pStyle w:val="Akapitzlist"/>
        <w:numPr>
          <w:ilvl w:val="0"/>
          <w:numId w:val="29"/>
        </w:numPr>
        <w:spacing w:line="220" w:lineRule="auto"/>
        <w:jc w:val="both"/>
        <w:rPr>
          <w:sz w:val="22"/>
          <w:szCs w:val="22"/>
        </w:rPr>
      </w:pPr>
      <w:r w:rsidRPr="00232198">
        <w:rPr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 albo;</w:t>
      </w:r>
    </w:p>
    <w:p w:rsidR="002751B2" w:rsidRPr="008123E1" w:rsidRDefault="002751B2" w:rsidP="004C5282">
      <w:pPr>
        <w:pStyle w:val="Akapitzlist"/>
        <w:numPr>
          <w:ilvl w:val="0"/>
          <w:numId w:val="29"/>
        </w:numPr>
        <w:spacing w:line="220" w:lineRule="auto"/>
        <w:jc w:val="both"/>
        <w:rPr>
          <w:sz w:val="22"/>
          <w:szCs w:val="22"/>
        </w:rPr>
      </w:pPr>
      <w:r w:rsidRPr="00232198">
        <w:rPr>
          <w:sz w:val="22"/>
          <w:szCs w:val="22"/>
        </w:rPr>
        <w:t>dokonać bezpośredniej zapłaty wynagrodzenia podwykonawcy lub dalszemu podwykonawcy, jeżeli podwykonawca lub dalszy podwykonawca wykaże zasadność takiej zapłaty</w:t>
      </w:r>
      <w:r w:rsidRPr="008123E1">
        <w:rPr>
          <w:color w:val="007F00"/>
          <w:sz w:val="22"/>
          <w:szCs w:val="22"/>
        </w:rPr>
        <w:t>.</w:t>
      </w:r>
      <w:r w:rsidRPr="00232198">
        <w:rPr>
          <w:sz w:val="22"/>
          <w:szCs w:val="22"/>
        </w:rPr>
        <w:t>*</w:t>
      </w:r>
    </w:p>
    <w:p w:rsidR="002751B2" w:rsidRPr="00232198" w:rsidRDefault="002751B2" w:rsidP="000E66B2">
      <w:pPr>
        <w:pStyle w:val="Akapitzlist"/>
        <w:numPr>
          <w:ilvl w:val="0"/>
          <w:numId w:val="43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232198">
        <w:rPr>
          <w:sz w:val="22"/>
          <w:szCs w:val="22"/>
        </w:rPr>
        <w:t>Zamawiający jest zobowiązany zapłacić podwykonawcy lub dalszemu podwykonawcy należne wynagrodzenie będące przedmiotem żądania o którym mowa w ust. 4 , jeśli podwykonawca lub dalszy podwykonawca udokumentuje jego zasadność fakturą oraz dokumentem potwierdzającym wykonanie i odbiór robót, a Wykonawca nie złoży w trybie określonym w ust. 5 uwag wykazujących niezasadność bezpośredniej zapłaty*</w:t>
      </w:r>
    </w:p>
    <w:p w:rsidR="002751B2" w:rsidRPr="00232198" w:rsidRDefault="002751B2" w:rsidP="000E66B2">
      <w:pPr>
        <w:pStyle w:val="Akapitzlist"/>
        <w:numPr>
          <w:ilvl w:val="0"/>
          <w:numId w:val="43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232198">
        <w:rPr>
          <w:sz w:val="22"/>
          <w:szCs w:val="22"/>
        </w:rPr>
        <w:t>Zamawiający dokona bezpośredniej zapłaty wynagrodzenia podwykonawcy lub dalszemu podwykonawcy w terminie 14 dni od upływu terminu wyznaczonego Wykonawcy na zgłoszenie uwag.*</w:t>
      </w:r>
    </w:p>
    <w:p w:rsidR="002751B2" w:rsidRPr="008123E1" w:rsidRDefault="002751B2" w:rsidP="004C5282">
      <w:pPr>
        <w:pStyle w:val="Akapitzlist"/>
        <w:numPr>
          <w:ilvl w:val="0"/>
          <w:numId w:val="30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8123E1">
        <w:rPr>
          <w:sz w:val="22"/>
          <w:szCs w:val="22"/>
        </w:rPr>
        <w:t>W przypadku dokonania przez Zamawiającego bezpośredniej zapłaty wynagrodzenia</w:t>
      </w:r>
      <w:r>
        <w:rPr>
          <w:sz w:val="22"/>
          <w:szCs w:val="22"/>
        </w:rPr>
        <w:t xml:space="preserve"> </w:t>
      </w:r>
      <w:r w:rsidRPr="008123E1">
        <w:rPr>
          <w:sz w:val="22"/>
          <w:szCs w:val="22"/>
        </w:rPr>
        <w:t>podwykonawcy lub dalszemu podwykonawcy, Zamawiający potrąci kwotę</w:t>
      </w:r>
      <w:r>
        <w:rPr>
          <w:sz w:val="22"/>
          <w:szCs w:val="22"/>
        </w:rPr>
        <w:t xml:space="preserve"> </w:t>
      </w:r>
      <w:r w:rsidRPr="008123E1">
        <w:rPr>
          <w:sz w:val="22"/>
          <w:szCs w:val="22"/>
        </w:rPr>
        <w:t xml:space="preserve">wypłaconego wynagrodzenia </w:t>
      </w:r>
      <w:r>
        <w:rPr>
          <w:sz w:val="22"/>
          <w:szCs w:val="22"/>
        </w:rPr>
        <w:t xml:space="preserve">                      </w:t>
      </w:r>
      <w:r w:rsidRPr="008123E1">
        <w:rPr>
          <w:sz w:val="22"/>
          <w:szCs w:val="22"/>
        </w:rPr>
        <w:t>z wynagrodzenia Wykonawcy przysługującego mu z</w:t>
      </w:r>
      <w:r>
        <w:rPr>
          <w:sz w:val="22"/>
          <w:szCs w:val="22"/>
        </w:rPr>
        <w:t xml:space="preserve"> </w:t>
      </w:r>
      <w:r w:rsidRPr="008123E1">
        <w:rPr>
          <w:sz w:val="22"/>
          <w:szCs w:val="22"/>
        </w:rPr>
        <w:t>tytułu realizacji przedmiotu umowy*</w:t>
      </w:r>
    </w:p>
    <w:p w:rsidR="002751B2" w:rsidRPr="002E44C4" w:rsidRDefault="002751B2" w:rsidP="004C5282">
      <w:pPr>
        <w:pStyle w:val="Akapitzlist"/>
        <w:numPr>
          <w:ilvl w:val="0"/>
          <w:numId w:val="30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2E44C4">
        <w:rPr>
          <w:sz w:val="22"/>
          <w:szCs w:val="22"/>
        </w:rPr>
        <w:t xml:space="preserve">W przypadku złożenia do depozytu sądowego kwoty o której mowa w ust. 6 </w:t>
      </w:r>
      <w:proofErr w:type="spellStart"/>
      <w:r w:rsidRPr="002E44C4">
        <w:rPr>
          <w:sz w:val="22"/>
          <w:szCs w:val="22"/>
        </w:rPr>
        <w:t>pkt</w:t>
      </w:r>
      <w:proofErr w:type="spellEnd"/>
      <w:r w:rsidRPr="002E44C4">
        <w:rPr>
          <w:sz w:val="22"/>
          <w:szCs w:val="22"/>
        </w:rPr>
        <w:t xml:space="preserve"> 2), Zamawiający obniży</w:t>
      </w:r>
      <w:r>
        <w:rPr>
          <w:sz w:val="22"/>
          <w:szCs w:val="22"/>
        </w:rPr>
        <w:t xml:space="preserve"> </w:t>
      </w:r>
      <w:r w:rsidRPr="002E44C4">
        <w:rPr>
          <w:sz w:val="22"/>
          <w:szCs w:val="22"/>
        </w:rPr>
        <w:t>o tę kwotę wypłatę wynagrodzenia Wykonawcy przysługującego</w:t>
      </w:r>
      <w:r>
        <w:rPr>
          <w:sz w:val="22"/>
          <w:szCs w:val="22"/>
        </w:rPr>
        <w:t xml:space="preserve"> </w:t>
      </w:r>
      <w:r w:rsidRPr="002E44C4">
        <w:rPr>
          <w:sz w:val="22"/>
          <w:szCs w:val="22"/>
        </w:rPr>
        <w:t>mu z tytułu realizacji przedmiotu umowy*</w:t>
      </w:r>
    </w:p>
    <w:p w:rsidR="002751B2" w:rsidRPr="002E44C4" w:rsidRDefault="002751B2" w:rsidP="004C5282">
      <w:pPr>
        <w:pStyle w:val="Akapitzlist"/>
        <w:numPr>
          <w:ilvl w:val="0"/>
          <w:numId w:val="30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2E44C4">
        <w:rPr>
          <w:sz w:val="22"/>
          <w:szCs w:val="22"/>
        </w:rPr>
        <w:t>Bezpośrednia zapłata wynagrodzenia podwykonawcy lub dalszemu podwykonawcy dokonana przez Zamawiającego obejmie wyłącznie należne wynagrodzenie wynikające z umowy o podwykonawstwo, bez odsetek.*</w:t>
      </w:r>
    </w:p>
    <w:p w:rsidR="002751B2" w:rsidRPr="002E44C4" w:rsidRDefault="002751B2" w:rsidP="004C5282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</w:rPr>
      </w:pPr>
      <w:r w:rsidRPr="002E44C4">
        <w:rPr>
          <w:sz w:val="22"/>
          <w:szCs w:val="22"/>
        </w:rPr>
        <w:t>Zapłata należności nastąpi w dniu obciążenia rachunku bankowego Zamawiającego.</w:t>
      </w:r>
    </w:p>
    <w:p w:rsidR="002751B2" w:rsidRPr="002E44C4" w:rsidRDefault="002751B2" w:rsidP="004C5282">
      <w:pPr>
        <w:pStyle w:val="Akapitzlist"/>
        <w:numPr>
          <w:ilvl w:val="0"/>
          <w:numId w:val="30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2E44C4">
        <w:rPr>
          <w:sz w:val="22"/>
          <w:szCs w:val="22"/>
        </w:rPr>
        <w:t xml:space="preserve">Wynagrodzenie przysługujące Wykonawcy płatne będzie przelewem z konta bankowego Zamawiającego na konto Wykonawcy wskazane </w:t>
      </w:r>
      <w:r>
        <w:rPr>
          <w:sz w:val="22"/>
          <w:szCs w:val="22"/>
        </w:rPr>
        <w:t xml:space="preserve">w ust.2  oraz  </w:t>
      </w:r>
      <w:r w:rsidRPr="002E44C4">
        <w:rPr>
          <w:sz w:val="22"/>
          <w:szCs w:val="22"/>
        </w:rPr>
        <w:t>na fakturze.</w:t>
      </w:r>
    </w:p>
    <w:p w:rsidR="002751B2" w:rsidRDefault="002751B2" w:rsidP="002751B2">
      <w:pPr>
        <w:ind w:left="284" w:hanging="284"/>
        <w:jc w:val="both"/>
        <w:rPr>
          <w:b/>
          <w:sz w:val="12"/>
          <w:szCs w:val="22"/>
          <w:lang w:eastAsia="ar-SA"/>
        </w:rPr>
      </w:pPr>
    </w:p>
    <w:p w:rsidR="00CD3BAE" w:rsidRDefault="00CD3BAE" w:rsidP="002751B2">
      <w:pPr>
        <w:ind w:left="284" w:hanging="284"/>
        <w:jc w:val="both"/>
        <w:rPr>
          <w:b/>
          <w:sz w:val="12"/>
          <w:szCs w:val="22"/>
          <w:lang w:eastAsia="ar-SA"/>
        </w:rPr>
      </w:pPr>
    </w:p>
    <w:p w:rsidR="006A71BE" w:rsidRPr="002E44C4" w:rsidRDefault="006A71BE" w:rsidP="002751B2">
      <w:pPr>
        <w:ind w:left="284" w:hanging="284"/>
        <w:jc w:val="both"/>
        <w:rPr>
          <w:b/>
          <w:sz w:val="12"/>
          <w:szCs w:val="22"/>
          <w:lang w:eastAsia="ar-SA"/>
        </w:rPr>
      </w:pPr>
    </w:p>
    <w:p w:rsidR="002751B2" w:rsidRDefault="002751B2" w:rsidP="002751B2">
      <w:pPr>
        <w:jc w:val="center"/>
        <w:rPr>
          <w:b/>
          <w:bCs/>
          <w:sz w:val="22"/>
          <w:szCs w:val="22"/>
        </w:rPr>
      </w:pPr>
      <w:r w:rsidRPr="005D38DA">
        <w:rPr>
          <w:b/>
          <w:sz w:val="22"/>
          <w:szCs w:val="22"/>
          <w:lang w:eastAsia="ar-SA"/>
        </w:rPr>
        <w:t xml:space="preserve">§ </w:t>
      </w:r>
      <w:r w:rsidR="000036BB">
        <w:rPr>
          <w:b/>
          <w:sz w:val="22"/>
          <w:szCs w:val="22"/>
          <w:lang w:eastAsia="ar-SA"/>
        </w:rPr>
        <w:t>9</w:t>
      </w:r>
      <w:r w:rsidRPr="005D38DA">
        <w:rPr>
          <w:b/>
          <w:sz w:val="22"/>
          <w:szCs w:val="22"/>
          <w:lang w:eastAsia="ar-SA"/>
        </w:rPr>
        <w:t>.</w:t>
      </w:r>
      <w:r w:rsidRPr="005D38DA">
        <w:rPr>
          <w:b/>
          <w:bCs/>
          <w:sz w:val="22"/>
          <w:szCs w:val="22"/>
        </w:rPr>
        <w:br/>
        <w:t>Zabezpieczenie należytego wykonania umowy</w:t>
      </w:r>
    </w:p>
    <w:p w:rsidR="002751B2" w:rsidRPr="00F46B41" w:rsidRDefault="002751B2" w:rsidP="002751B2">
      <w:pPr>
        <w:jc w:val="center"/>
        <w:rPr>
          <w:sz w:val="16"/>
          <w:szCs w:val="16"/>
        </w:rPr>
      </w:pPr>
    </w:p>
    <w:p w:rsidR="002751B2" w:rsidRPr="00F46B41" w:rsidRDefault="002751B2" w:rsidP="002751B2">
      <w:pPr>
        <w:jc w:val="center"/>
        <w:rPr>
          <w:sz w:val="16"/>
          <w:szCs w:val="16"/>
        </w:rPr>
      </w:pPr>
    </w:p>
    <w:p w:rsidR="002751B2" w:rsidRPr="005D38DA" w:rsidRDefault="002751B2" w:rsidP="004C5282">
      <w:pPr>
        <w:pStyle w:val="Akapitzlist"/>
        <w:numPr>
          <w:ilvl w:val="1"/>
          <w:numId w:val="29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5D38DA">
        <w:rPr>
          <w:sz w:val="22"/>
          <w:szCs w:val="22"/>
        </w:rPr>
        <w:t xml:space="preserve">Wykonawca wnosi zabezpieczenie należytego wykonania umowy w wysokości </w:t>
      </w:r>
      <w:r w:rsidR="00984FC5">
        <w:rPr>
          <w:b/>
          <w:sz w:val="22"/>
          <w:szCs w:val="22"/>
        </w:rPr>
        <w:t>6</w:t>
      </w:r>
      <w:r w:rsidRPr="001859DB">
        <w:rPr>
          <w:b/>
          <w:sz w:val="22"/>
          <w:szCs w:val="22"/>
        </w:rPr>
        <w:t>%</w:t>
      </w:r>
      <w:r w:rsidRPr="005D38DA">
        <w:rPr>
          <w:sz w:val="22"/>
          <w:szCs w:val="22"/>
        </w:rPr>
        <w:t xml:space="preserve"> wynagrodzenia umownego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brutto, co stanowi kwotę</w:t>
      </w:r>
      <w:r w:rsidRPr="005D38DA">
        <w:rPr>
          <w:b/>
          <w:bCs/>
          <w:sz w:val="22"/>
          <w:szCs w:val="22"/>
        </w:rPr>
        <w:t xml:space="preserve"> </w:t>
      </w:r>
      <w:r w:rsidR="00CB38EB" w:rsidRPr="00CB38EB">
        <w:rPr>
          <w:bCs/>
          <w:sz w:val="22"/>
          <w:szCs w:val="22"/>
        </w:rPr>
        <w:t>……………………..</w:t>
      </w:r>
      <w:r w:rsidRPr="00CB38EB">
        <w:rPr>
          <w:bCs/>
          <w:sz w:val="22"/>
          <w:szCs w:val="22"/>
        </w:rPr>
        <w:t xml:space="preserve">...................... </w:t>
      </w:r>
      <w:r w:rsidRPr="005D38DA">
        <w:rPr>
          <w:b/>
          <w:bCs/>
          <w:sz w:val="22"/>
          <w:szCs w:val="22"/>
        </w:rPr>
        <w:t xml:space="preserve">PLN </w:t>
      </w:r>
      <w:r w:rsidRPr="005D38DA">
        <w:rPr>
          <w:i/>
          <w:iCs/>
          <w:sz w:val="22"/>
          <w:szCs w:val="22"/>
        </w:rPr>
        <w:t>(słownie:  .........................................................................................).</w:t>
      </w:r>
    </w:p>
    <w:p w:rsidR="002751B2" w:rsidRPr="005D38DA" w:rsidRDefault="002751B2" w:rsidP="004C5282">
      <w:pPr>
        <w:pStyle w:val="Akapitzlist"/>
        <w:numPr>
          <w:ilvl w:val="1"/>
          <w:numId w:val="29"/>
        </w:numPr>
        <w:ind w:left="284" w:hanging="284"/>
        <w:jc w:val="both"/>
        <w:rPr>
          <w:sz w:val="22"/>
          <w:szCs w:val="22"/>
        </w:rPr>
      </w:pPr>
      <w:r w:rsidRPr="005D38DA">
        <w:rPr>
          <w:sz w:val="22"/>
          <w:szCs w:val="22"/>
        </w:rPr>
        <w:t>Jeżeli Wykonawca wykona roboty zgodnie z umową:</w:t>
      </w:r>
    </w:p>
    <w:p w:rsidR="002751B2" w:rsidRPr="005D38DA" w:rsidRDefault="002751B2" w:rsidP="004C5282">
      <w:pPr>
        <w:pStyle w:val="Akapitzlist"/>
        <w:numPr>
          <w:ilvl w:val="2"/>
          <w:numId w:val="29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5D38DA">
        <w:rPr>
          <w:sz w:val="22"/>
          <w:szCs w:val="22"/>
        </w:rPr>
        <w:t>70% zabezpieczenia (wraz z odsetkami wynikającymi z umowy rachunku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bankowego od tej części zabezpieczenia, jeśli zabezpieczenie zostało złożone w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formie pieniężnej, po pomniejszeniu o koszt prowadzenia rachunku oraz prowizji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bankowej za przelew) zostanie zwrócone lub zwolnione Wykonawcy w ciągu 30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dni po odbiorze robót potwierdzonym protokołem odbioru końcowego;</w:t>
      </w:r>
    </w:p>
    <w:p w:rsidR="002751B2" w:rsidRPr="005D38DA" w:rsidRDefault="002751B2" w:rsidP="004C5282">
      <w:pPr>
        <w:pStyle w:val="Akapitzlist"/>
        <w:numPr>
          <w:ilvl w:val="2"/>
          <w:numId w:val="29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5D38DA">
        <w:rPr>
          <w:sz w:val="22"/>
          <w:szCs w:val="22"/>
        </w:rPr>
        <w:t>30% pozostałego zabezpieczenia (wraz z odsetkami wynikającymi z umowy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rachunku bankowego od tej części zabezpieczenia, jeśli zabezpieczenie zostało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złożone w formie pieniężnej, po pomniejszeniu o koszt prowadzenia rachunku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oraz prowizji bankowej za przelew) zostanie zwrócone lub zwolnione po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sporządzeniu protokołu odbioru pogwarancyjnego nie później niż</w:t>
      </w:r>
      <w:r>
        <w:rPr>
          <w:sz w:val="22"/>
          <w:szCs w:val="22"/>
        </w:rPr>
        <w:t xml:space="preserve">       </w:t>
      </w:r>
      <w:r w:rsidRPr="005D38DA">
        <w:rPr>
          <w:sz w:val="22"/>
          <w:szCs w:val="22"/>
        </w:rPr>
        <w:t xml:space="preserve"> w 15 dniu po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upływie okresu rękojmi.</w:t>
      </w:r>
    </w:p>
    <w:p w:rsidR="002751B2" w:rsidRPr="005D38DA" w:rsidRDefault="002751B2" w:rsidP="004C5282">
      <w:pPr>
        <w:pStyle w:val="Akapitzlist"/>
        <w:numPr>
          <w:ilvl w:val="0"/>
          <w:numId w:val="31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5D38DA">
        <w:rPr>
          <w:sz w:val="22"/>
          <w:szCs w:val="22"/>
        </w:rPr>
        <w:t>W  przypadku  wniesienia  zabezpieczenia  należytego  wykonania  umowy w formie określonej ustawą Prawo zamówień publicznych, z wyłączeniem formy pieniężnej, Wykonawca  zobowiązuje  się  do  aktualizowania  dokumentu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zabezpieczenia należytego wykonania umowy w terminie 7 dni przed upływem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ważności okresu obejmującego zabezpieczenie i przedłożenia Zamawiającemu w tym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terminie wznowionego dokumentu zabezpieczenia należytego wykonania umowy.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Obowiązek ten dotyczy również sytuacji: brak odbioru przedmiotu umowy w terminie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 xml:space="preserve">określonym w § 2 ust. </w:t>
      </w:r>
      <w:r>
        <w:rPr>
          <w:color w:val="000000" w:themeColor="text1"/>
          <w:sz w:val="22"/>
          <w:szCs w:val="22"/>
        </w:rPr>
        <w:t>2</w:t>
      </w:r>
      <w:r>
        <w:rPr>
          <w:sz w:val="22"/>
          <w:szCs w:val="22"/>
        </w:rPr>
        <w:t>,</w:t>
      </w:r>
      <w:r w:rsidRPr="005D38DA">
        <w:rPr>
          <w:sz w:val="22"/>
          <w:szCs w:val="22"/>
        </w:rPr>
        <w:t xml:space="preserve"> okresu rękojmi określonego w § </w:t>
      </w:r>
      <w:r>
        <w:rPr>
          <w:sz w:val="22"/>
          <w:szCs w:val="22"/>
        </w:rPr>
        <w:t>1</w:t>
      </w:r>
      <w:r w:rsidR="000036BB">
        <w:rPr>
          <w:sz w:val="22"/>
          <w:szCs w:val="22"/>
        </w:rPr>
        <w:t>0</w:t>
      </w:r>
      <w:r w:rsidRPr="005D38DA">
        <w:rPr>
          <w:sz w:val="22"/>
          <w:szCs w:val="22"/>
        </w:rPr>
        <w:t xml:space="preserve"> umowy.</w:t>
      </w:r>
    </w:p>
    <w:p w:rsidR="002751B2" w:rsidRPr="005D38DA" w:rsidRDefault="002751B2" w:rsidP="004C5282">
      <w:pPr>
        <w:pStyle w:val="Akapitzlist"/>
        <w:numPr>
          <w:ilvl w:val="0"/>
          <w:numId w:val="32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5D38DA">
        <w:rPr>
          <w:sz w:val="22"/>
          <w:szCs w:val="22"/>
        </w:rPr>
        <w:t>W przypadku wniesienia zabezpieczenia należytego wykonania umowy w formie innej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niż pieniądz</w:t>
      </w:r>
      <w:r w:rsidRPr="005D38DA">
        <w:rPr>
          <w:color w:val="007F00"/>
          <w:sz w:val="22"/>
          <w:szCs w:val="22"/>
        </w:rPr>
        <w:t>.</w:t>
      </w:r>
      <w:r w:rsidRPr="005D38DA">
        <w:rPr>
          <w:sz w:val="22"/>
          <w:szCs w:val="22"/>
        </w:rPr>
        <w:t xml:space="preserve"> Wykonawca najpóźniej w dniu odbioru końcowego zadania i uznania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przez Zamawiającego za należycie wykonane przedstawi nowy dokument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 xml:space="preserve">zabezpieczenia należytego wykonania umowy na okres rękojmi określony w § </w:t>
      </w:r>
      <w:r>
        <w:rPr>
          <w:sz w:val="22"/>
          <w:szCs w:val="22"/>
        </w:rPr>
        <w:t>1</w:t>
      </w:r>
      <w:r w:rsidR="000036BB">
        <w:rPr>
          <w:sz w:val="22"/>
          <w:szCs w:val="22"/>
        </w:rPr>
        <w:t>0</w:t>
      </w:r>
      <w:r w:rsidRPr="005D38DA">
        <w:rPr>
          <w:sz w:val="22"/>
          <w:szCs w:val="22"/>
        </w:rPr>
        <w:t xml:space="preserve"> umowy, stanowiący 30 % wartości dotychczasowego zabezpieczenia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 xml:space="preserve"> (o ile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dotychczasowy dokument nie zawiera automatycznej klauzuli zmniejszającej wartość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tego zabezpieczenia).</w:t>
      </w:r>
    </w:p>
    <w:p w:rsidR="00FC6523" w:rsidRDefault="00FC6523" w:rsidP="002751B2">
      <w:pPr>
        <w:jc w:val="center"/>
        <w:rPr>
          <w:b/>
          <w:sz w:val="22"/>
          <w:szCs w:val="22"/>
          <w:lang w:eastAsia="ar-SA"/>
        </w:rPr>
      </w:pPr>
    </w:p>
    <w:p w:rsidR="000942AC" w:rsidRDefault="000942AC" w:rsidP="002751B2">
      <w:pPr>
        <w:jc w:val="center"/>
        <w:rPr>
          <w:b/>
          <w:sz w:val="22"/>
          <w:szCs w:val="22"/>
          <w:lang w:eastAsia="ar-SA"/>
        </w:rPr>
      </w:pPr>
    </w:p>
    <w:p w:rsidR="000942AC" w:rsidRDefault="000942AC" w:rsidP="002751B2">
      <w:pPr>
        <w:jc w:val="center"/>
        <w:rPr>
          <w:b/>
          <w:sz w:val="22"/>
          <w:szCs w:val="22"/>
          <w:lang w:eastAsia="ar-SA"/>
        </w:rPr>
      </w:pPr>
    </w:p>
    <w:p w:rsidR="000942AC" w:rsidRDefault="000942AC" w:rsidP="002751B2">
      <w:pPr>
        <w:jc w:val="center"/>
        <w:rPr>
          <w:b/>
          <w:sz w:val="22"/>
          <w:szCs w:val="22"/>
          <w:lang w:eastAsia="ar-SA"/>
        </w:rPr>
      </w:pPr>
    </w:p>
    <w:p w:rsidR="002751B2" w:rsidRPr="003C441E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lastRenderedPageBreak/>
        <w:t xml:space="preserve">§ </w:t>
      </w:r>
      <w:r>
        <w:rPr>
          <w:b/>
          <w:sz w:val="22"/>
          <w:szCs w:val="22"/>
          <w:lang w:eastAsia="ar-SA"/>
        </w:rPr>
        <w:t>1</w:t>
      </w:r>
      <w:r w:rsidR="000036BB">
        <w:rPr>
          <w:b/>
          <w:sz w:val="22"/>
          <w:szCs w:val="22"/>
          <w:lang w:eastAsia="ar-SA"/>
        </w:rPr>
        <w:t>0</w:t>
      </w:r>
      <w:r w:rsidRPr="003C441E">
        <w:rPr>
          <w:b/>
          <w:sz w:val="22"/>
          <w:szCs w:val="22"/>
          <w:lang w:eastAsia="ar-SA"/>
        </w:rPr>
        <w:t>.</w:t>
      </w:r>
    </w:p>
    <w:p w:rsidR="002751B2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23251D">
        <w:rPr>
          <w:b/>
          <w:sz w:val="22"/>
          <w:szCs w:val="22"/>
          <w:lang w:eastAsia="ar-SA"/>
        </w:rPr>
        <w:t>Rękojmia</w:t>
      </w:r>
    </w:p>
    <w:p w:rsidR="004F4CBF" w:rsidRPr="0023251D" w:rsidRDefault="004F4CBF" w:rsidP="002751B2">
      <w:pPr>
        <w:jc w:val="center"/>
        <w:rPr>
          <w:b/>
          <w:sz w:val="22"/>
          <w:szCs w:val="22"/>
          <w:lang w:eastAsia="ar-SA"/>
        </w:rPr>
      </w:pPr>
    </w:p>
    <w:p w:rsidR="001256AD" w:rsidRPr="004961C9" w:rsidRDefault="001256AD" w:rsidP="000E66B2">
      <w:pPr>
        <w:numPr>
          <w:ilvl w:val="0"/>
          <w:numId w:val="48"/>
        </w:numPr>
        <w:tabs>
          <w:tab w:val="clear" w:pos="600"/>
          <w:tab w:val="num" w:pos="284"/>
        </w:tabs>
        <w:suppressAutoHyphens w:val="0"/>
        <w:ind w:left="284" w:hanging="284"/>
        <w:jc w:val="both"/>
        <w:rPr>
          <w:bCs/>
          <w:sz w:val="22"/>
          <w:szCs w:val="22"/>
        </w:rPr>
      </w:pPr>
      <w:r w:rsidRPr="004961C9">
        <w:rPr>
          <w:bCs/>
          <w:sz w:val="22"/>
          <w:szCs w:val="22"/>
        </w:rPr>
        <w:t>Strony postanawiają, że odpowiedzialność Wykonawcy z tytułu rękojmi za wady fizyczne przedmiotu umowy wynosi  ……… miesięcy (zgodnie z ofertą mi</w:t>
      </w:r>
      <w:r w:rsidR="00D920F9">
        <w:rPr>
          <w:bCs/>
          <w:sz w:val="22"/>
          <w:szCs w:val="22"/>
        </w:rPr>
        <w:t>n</w:t>
      </w:r>
      <w:r w:rsidR="005A0C85">
        <w:rPr>
          <w:bCs/>
          <w:sz w:val="22"/>
          <w:szCs w:val="22"/>
        </w:rPr>
        <w:t>.</w:t>
      </w:r>
      <w:r w:rsidRPr="004961C9">
        <w:rPr>
          <w:bCs/>
          <w:sz w:val="22"/>
          <w:szCs w:val="22"/>
        </w:rPr>
        <w:t xml:space="preserve"> </w:t>
      </w:r>
      <w:r w:rsidR="00D36C6C">
        <w:rPr>
          <w:bCs/>
          <w:sz w:val="22"/>
          <w:szCs w:val="22"/>
        </w:rPr>
        <w:t>60</w:t>
      </w:r>
      <w:r w:rsidRPr="004961C9">
        <w:rPr>
          <w:bCs/>
          <w:sz w:val="22"/>
          <w:szCs w:val="22"/>
        </w:rPr>
        <w:t xml:space="preserve"> miesięcy), licząc od dnia odbioru końcowego przedmiotu umowy bez zastrzeżeń.</w:t>
      </w:r>
    </w:p>
    <w:p w:rsidR="001256AD" w:rsidRPr="004961C9" w:rsidRDefault="001256AD" w:rsidP="000E66B2">
      <w:pPr>
        <w:numPr>
          <w:ilvl w:val="0"/>
          <w:numId w:val="48"/>
        </w:numPr>
        <w:tabs>
          <w:tab w:val="clear" w:pos="600"/>
          <w:tab w:val="num" w:pos="284"/>
        </w:tabs>
        <w:suppressAutoHyphens w:val="0"/>
        <w:ind w:left="284" w:hanging="284"/>
        <w:jc w:val="both"/>
        <w:rPr>
          <w:bCs/>
          <w:sz w:val="22"/>
          <w:szCs w:val="22"/>
        </w:rPr>
      </w:pPr>
      <w:r w:rsidRPr="004961C9">
        <w:rPr>
          <w:bCs/>
          <w:sz w:val="22"/>
          <w:szCs w:val="22"/>
        </w:rPr>
        <w:t>Wykonawc</w:t>
      </w:r>
      <w:r>
        <w:rPr>
          <w:bCs/>
          <w:sz w:val="22"/>
          <w:szCs w:val="22"/>
        </w:rPr>
        <w:t>a</w:t>
      </w:r>
      <w:r w:rsidRPr="004961C9">
        <w:rPr>
          <w:bCs/>
          <w:sz w:val="22"/>
          <w:szCs w:val="22"/>
        </w:rPr>
        <w:t xml:space="preserve"> udziel</w:t>
      </w:r>
      <w:r>
        <w:rPr>
          <w:bCs/>
          <w:sz w:val="22"/>
          <w:szCs w:val="22"/>
        </w:rPr>
        <w:t>a</w:t>
      </w:r>
      <w:r w:rsidRPr="004961C9">
        <w:rPr>
          <w:bCs/>
          <w:sz w:val="22"/>
          <w:szCs w:val="22"/>
        </w:rPr>
        <w:t xml:space="preserve"> (zgodnie z ofertą) …………….  miesięcznej gwarancji jakości za wady fizyczne przedmiotu umowy,  z wyjątkiem urządzeń i materiałów, na które ich producenci udzielili dłuższego okresu gwarancji – wg gwarancji producenta.</w:t>
      </w:r>
    </w:p>
    <w:p w:rsidR="00D920F9" w:rsidRPr="00D920F9" w:rsidRDefault="001256AD" w:rsidP="000E66B2">
      <w:pPr>
        <w:numPr>
          <w:ilvl w:val="0"/>
          <w:numId w:val="48"/>
        </w:numPr>
        <w:tabs>
          <w:tab w:val="clear" w:pos="600"/>
          <w:tab w:val="num" w:pos="284"/>
        </w:tabs>
        <w:suppressAutoHyphens w:val="0"/>
        <w:ind w:left="284" w:hanging="284"/>
        <w:jc w:val="both"/>
        <w:rPr>
          <w:rFonts w:cs="Arial"/>
          <w:bCs/>
        </w:rPr>
      </w:pPr>
      <w:r w:rsidRPr="00D920F9">
        <w:rPr>
          <w:bCs/>
          <w:kern w:val="24"/>
          <w:sz w:val="22"/>
          <w:szCs w:val="22"/>
        </w:rPr>
        <w:t>Zamawiający zastrzega sobie prawo korzystania z uprawnień z tytułu rękojmi  niezależnie od uprawnień wynikających z gwarancji.</w:t>
      </w:r>
    </w:p>
    <w:p w:rsidR="00D920F9" w:rsidRPr="006D3A47" w:rsidRDefault="00D920F9" w:rsidP="000E66B2">
      <w:pPr>
        <w:numPr>
          <w:ilvl w:val="0"/>
          <w:numId w:val="48"/>
        </w:numPr>
        <w:tabs>
          <w:tab w:val="num" w:pos="426"/>
        </w:tabs>
        <w:suppressAutoHyphens w:val="0"/>
        <w:ind w:left="284" w:hanging="284"/>
        <w:jc w:val="both"/>
        <w:rPr>
          <w:rFonts w:cs="Arial"/>
          <w:bCs/>
          <w:sz w:val="22"/>
          <w:szCs w:val="22"/>
        </w:rPr>
      </w:pPr>
      <w:r w:rsidRPr="006D3A47">
        <w:rPr>
          <w:rFonts w:cs="Arial"/>
          <w:bCs/>
          <w:sz w:val="22"/>
          <w:szCs w:val="22"/>
        </w:rPr>
        <w:t>W ramach udzielonej gwarancji Wykonawca zobowiązuje się do:</w:t>
      </w:r>
    </w:p>
    <w:p w:rsidR="00D920F9" w:rsidRPr="006D3A47" w:rsidRDefault="00D920F9" w:rsidP="006D3A47">
      <w:pPr>
        <w:ind w:left="709" w:hanging="284"/>
        <w:jc w:val="both"/>
        <w:rPr>
          <w:rFonts w:cs="Arial"/>
          <w:bCs/>
          <w:sz w:val="22"/>
          <w:szCs w:val="22"/>
        </w:rPr>
      </w:pPr>
      <w:r w:rsidRPr="006D3A47">
        <w:rPr>
          <w:rFonts w:cs="Arial"/>
          <w:bCs/>
          <w:sz w:val="22"/>
          <w:szCs w:val="22"/>
        </w:rPr>
        <w:t>1) usuwania wad zamontowanych urządzeń oraz wad w wykonanych robotach w terminie 5 dni od dnia zgłoszenia w formie: pisemnej lub telefonicznej lub e-mailowej lub faksowej przez Zamawiającego,</w:t>
      </w:r>
    </w:p>
    <w:p w:rsidR="00D920F9" w:rsidRPr="006D3A47" w:rsidRDefault="00D920F9" w:rsidP="006D3A47">
      <w:pPr>
        <w:ind w:left="709" w:hanging="284"/>
        <w:jc w:val="both"/>
        <w:rPr>
          <w:rFonts w:cs="Arial"/>
          <w:bCs/>
          <w:sz w:val="22"/>
          <w:szCs w:val="22"/>
        </w:rPr>
      </w:pPr>
      <w:r w:rsidRPr="006D3A47">
        <w:rPr>
          <w:rFonts w:cs="Arial"/>
          <w:bCs/>
          <w:sz w:val="22"/>
          <w:szCs w:val="22"/>
        </w:rPr>
        <w:t>2) usuwania awarii w czasie do 3 dnia po zgłoszeniu telefonicznym lub e-mailowym lub faksowym przez Zamawiającego,</w:t>
      </w:r>
    </w:p>
    <w:p w:rsidR="00D920F9" w:rsidRDefault="00D920F9" w:rsidP="006D3A47">
      <w:pPr>
        <w:pStyle w:val="Akapitzlist"/>
        <w:ind w:left="709" w:hanging="284"/>
        <w:jc w:val="both"/>
        <w:rPr>
          <w:rFonts w:cs="Arial"/>
          <w:bCs/>
          <w:sz w:val="22"/>
          <w:szCs w:val="22"/>
        </w:rPr>
      </w:pPr>
      <w:r w:rsidRPr="006D3A47">
        <w:rPr>
          <w:rFonts w:cs="Arial"/>
          <w:bCs/>
          <w:sz w:val="22"/>
          <w:szCs w:val="22"/>
        </w:rPr>
        <w:t xml:space="preserve">3) dokonywania przeglądów konserwacyjnych co najmniej raz w roku, </w:t>
      </w:r>
    </w:p>
    <w:p w:rsidR="006D3A47" w:rsidRPr="006D3A47" w:rsidRDefault="006D3A47" w:rsidP="006D3A47">
      <w:pPr>
        <w:pStyle w:val="Akapitzlist"/>
        <w:ind w:left="709" w:hanging="284"/>
        <w:jc w:val="both"/>
        <w:rPr>
          <w:rFonts w:cs="Arial"/>
          <w:bCs/>
          <w:sz w:val="22"/>
          <w:szCs w:val="22"/>
        </w:rPr>
      </w:pPr>
      <w:r>
        <w:rPr>
          <w:bCs/>
          <w:sz w:val="22"/>
          <w:szCs w:val="22"/>
        </w:rPr>
        <w:t xml:space="preserve">4) </w:t>
      </w:r>
      <w:r w:rsidRPr="006D3A47">
        <w:rPr>
          <w:bCs/>
          <w:sz w:val="22"/>
          <w:szCs w:val="22"/>
        </w:rPr>
        <w:t>udziału w przeglądach gwarancyjnych dokonywanych na każde pisemne wezwanie Zamawiającego</w:t>
      </w:r>
      <w:r>
        <w:rPr>
          <w:bCs/>
          <w:sz w:val="22"/>
          <w:szCs w:val="22"/>
        </w:rPr>
        <w:t>,</w:t>
      </w:r>
    </w:p>
    <w:p w:rsidR="00D920F9" w:rsidRPr="006D3A47" w:rsidRDefault="006D3A47" w:rsidP="006D3A47">
      <w:pPr>
        <w:ind w:left="709" w:hanging="284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5</w:t>
      </w:r>
      <w:r w:rsidR="00D920F9" w:rsidRPr="006D3A47">
        <w:rPr>
          <w:rFonts w:cs="Arial"/>
          <w:bCs/>
          <w:sz w:val="22"/>
          <w:szCs w:val="22"/>
        </w:rPr>
        <w:t>) ponoszenia odpowiedzialności za stan techniczny urządzeń, oraz wykonanych robót.</w:t>
      </w:r>
    </w:p>
    <w:p w:rsidR="00D920F9" w:rsidRPr="006D3A47" w:rsidRDefault="00D920F9" w:rsidP="000E66B2">
      <w:pPr>
        <w:pStyle w:val="Akapitzlist"/>
        <w:numPr>
          <w:ilvl w:val="0"/>
          <w:numId w:val="49"/>
        </w:numPr>
        <w:ind w:left="284" w:hanging="284"/>
        <w:jc w:val="both"/>
        <w:rPr>
          <w:rFonts w:cs="Arial"/>
          <w:bCs/>
          <w:sz w:val="22"/>
          <w:szCs w:val="22"/>
        </w:rPr>
      </w:pPr>
      <w:r w:rsidRPr="006D3A47">
        <w:rPr>
          <w:rFonts w:cs="Arial"/>
          <w:bCs/>
          <w:sz w:val="22"/>
          <w:szCs w:val="22"/>
        </w:rPr>
        <w:t>Jeżeli w okresie gwarancji zostaną stwierdzone wady Zamawiającemu przysługują następujące   uprawnienia:</w:t>
      </w:r>
    </w:p>
    <w:p w:rsidR="00D920F9" w:rsidRPr="006D3A47" w:rsidRDefault="00D920F9" w:rsidP="006D3A47">
      <w:pPr>
        <w:ind w:left="426" w:hanging="284"/>
        <w:jc w:val="both"/>
        <w:rPr>
          <w:rFonts w:cs="Arial"/>
          <w:bCs/>
          <w:sz w:val="22"/>
          <w:szCs w:val="22"/>
        </w:rPr>
      </w:pPr>
      <w:r w:rsidRPr="006D3A47">
        <w:rPr>
          <w:rFonts w:cs="Arial"/>
          <w:bCs/>
          <w:sz w:val="22"/>
          <w:szCs w:val="22"/>
        </w:rPr>
        <w:t xml:space="preserve"> 1) jeżeli wady kwalifikują się do usunięcia, Zamawiający wyznacza Wykonawcy termin ich usunięcia.   Wykonawca zobowiązany jest do pisemnego zawiadomienia Zamawiającego o usunięciu wad.  W przypadku nie usunięcia wad w wyznaczonym terminie - Zamawiającemu przysługuje prawo naliczenia kar zgodnie z </w:t>
      </w:r>
      <w:r w:rsidRPr="006D3A47">
        <w:rPr>
          <w:rFonts w:cs="Arial"/>
          <w:bCs/>
          <w:sz w:val="22"/>
          <w:szCs w:val="22"/>
        </w:rPr>
        <w:sym w:font="Arial" w:char="00A7"/>
      </w:r>
      <w:r w:rsidRPr="006D3A47">
        <w:rPr>
          <w:rFonts w:cs="Arial"/>
          <w:bCs/>
          <w:sz w:val="22"/>
          <w:szCs w:val="22"/>
        </w:rPr>
        <w:t xml:space="preserve"> </w:t>
      </w:r>
      <w:r w:rsidR="006D3A47" w:rsidRPr="006D3A47">
        <w:rPr>
          <w:rFonts w:cs="Arial"/>
          <w:bCs/>
          <w:sz w:val="22"/>
          <w:szCs w:val="22"/>
        </w:rPr>
        <w:t>11</w:t>
      </w:r>
      <w:r w:rsidRPr="006D3A47">
        <w:rPr>
          <w:rFonts w:cs="Arial"/>
          <w:bCs/>
          <w:sz w:val="22"/>
          <w:szCs w:val="22"/>
        </w:rPr>
        <w:t xml:space="preserve"> ust. </w:t>
      </w:r>
      <w:r w:rsidR="006D3A47" w:rsidRPr="006D3A47">
        <w:rPr>
          <w:rFonts w:cs="Arial"/>
          <w:bCs/>
          <w:sz w:val="22"/>
          <w:szCs w:val="22"/>
        </w:rPr>
        <w:t xml:space="preserve">2 </w:t>
      </w:r>
      <w:proofErr w:type="spellStart"/>
      <w:r w:rsidR="006D3A47" w:rsidRPr="006D3A47">
        <w:rPr>
          <w:rFonts w:cs="Arial"/>
          <w:bCs/>
          <w:sz w:val="22"/>
          <w:szCs w:val="22"/>
        </w:rPr>
        <w:t>pkt</w:t>
      </w:r>
      <w:proofErr w:type="spellEnd"/>
      <w:r w:rsidR="006D3A47" w:rsidRPr="006D3A47">
        <w:rPr>
          <w:rFonts w:cs="Arial"/>
          <w:bCs/>
          <w:sz w:val="22"/>
          <w:szCs w:val="22"/>
        </w:rPr>
        <w:t xml:space="preserve"> 2)</w:t>
      </w:r>
      <w:r w:rsidRPr="006D3A47">
        <w:rPr>
          <w:rFonts w:cs="Arial"/>
          <w:bCs/>
          <w:sz w:val="22"/>
          <w:szCs w:val="22"/>
        </w:rPr>
        <w:t xml:space="preserve"> oraz zlecenia usunięcia wad innemu Wykonawcy</w:t>
      </w:r>
      <w:r w:rsidR="006D3A47" w:rsidRPr="006D3A47">
        <w:rPr>
          <w:rFonts w:cs="Arial"/>
          <w:bCs/>
          <w:sz w:val="22"/>
          <w:szCs w:val="22"/>
        </w:rPr>
        <w:t xml:space="preserve">. Koszty usunięcia wad </w:t>
      </w:r>
      <w:r w:rsidRPr="006D3A47">
        <w:rPr>
          <w:rFonts w:cs="Arial"/>
          <w:bCs/>
          <w:sz w:val="22"/>
          <w:szCs w:val="22"/>
        </w:rPr>
        <w:t xml:space="preserve"> pokryje Wykonawca;</w:t>
      </w:r>
    </w:p>
    <w:p w:rsidR="00D920F9" w:rsidRPr="006D3A47" w:rsidRDefault="00D920F9" w:rsidP="006D3A47">
      <w:pPr>
        <w:jc w:val="both"/>
        <w:rPr>
          <w:rFonts w:cs="Arial"/>
          <w:bCs/>
          <w:sz w:val="22"/>
          <w:szCs w:val="22"/>
        </w:rPr>
      </w:pPr>
      <w:r w:rsidRPr="006D3A47">
        <w:rPr>
          <w:rFonts w:cs="Arial"/>
          <w:bCs/>
          <w:sz w:val="22"/>
          <w:szCs w:val="22"/>
        </w:rPr>
        <w:t xml:space="preserve">    2) jeżeli wady nie kwalifikują się do usunięcia, to:</w:t>
      </w:r>
    </w:p>
    <w:p w:rsidR="00D920F9" w:rsidRPr="006D3A47" w:rsidRDefault="00D920F9" w:rsidP="006D3A47">
      <w:pPr>
        <w:jc w:val="both"/>
        <w:rPr>
          <w:rFonts w:cs="Arial"/>
          <w:bCs/>
          <w:sz w:val="22"/>
          <w:szCs w:val="22"/>
        </w:rPr>
      </w:pPr>
      <w:r w:rsidRPr="006D3A47">
        <w:rPr>
          <w:rFonts w:cs="Arial"/>
          <w:bCs/>
          <w:sz w:val="22"/>
          <w:szCs w:val="22"/>
        </w:rPr>
        <w:t xml:space="preserve">          a) Zamawiający może żądać ponownego wykonania robót,</w:t>
      </w:r>
    </w:p>
    <w:p w:rsidR="00D920F9" w:rsidRPr="006D3A47" w:rsidRDefault="00D920F9" w:rsidP="006D3A47">
      <w:pPr>
        <w:jc w:val="both"/>
        <w:rPr>
          <w:rFonts w:cs="Arial"/>
          <w:bCs/>
          <w:sz w:val="22"/>
          <w:szCs w:val="22"/>
        </w:rPr>
      </w:pPr>
      <w:r w:rsidRPr="006D3A47">
        <w:rPr>
          <w:rFonts w:cs="Arial"/>
          <w:bCs/>
          <w:sz w:val="22"/>
          <w:szCs w:val="22"/>
        </w:rPr>
        <w:t xml:space="preserve">           b) Zamawiający może żądać równowartości wadliwie wykonanej czynności przedmiotu </w:t>
      </w:r>
      <w:r w:rsidR="006D3A47" w:rsidRPr="006D3A47">
        <w:rPr>
          <w:rFonts w:cs="Arial"/>
          <w:bCs/>
          <w:sz w:val="22"/>
          <w:szCs w:val="22"/>
        </w:rPr>
        <w:t>u</w:t>
      </w:r>
      <w:r w:rsidRPr="006D3A47">
        <w:rPr>
          <w:rFonts w:cs="Arial"/>
          <w:bCs/>
          <w:sz w:val="22"/>
          <w:szCs w:val="22"/>
        </w:rPr>
        <w:t>mowy.</w:t>
      </w:r>
    </w:p>
    <w:p w:rsidR="00D920F9" w:rsidRPr="006D3A47" w:rsidRDefault="00D920F9" w:rsidP="006D3A47">
      <w:pPr>
        <w:ind w:left="284" w:hanging="284"/>
        <w:jc w:val="both"/>
        <w:rPr>
          <w:rFonts w:cs="Arial"/>
          <w:bCs/>
          <w:sz w:val="22"/>
          <w:szCs w:val="22"/>
        </w:rPr>
      </w:pPr>
      <w:r w:rsidRPr="006D3A47">
        <w:rPr>
          <w:rFonts w:cs="Arial"/>
          <w:bCs/>
          <w:sz w:val="22"/>
          <w:szCs w:val="22"/>
        </w:rPr>
        <w:t>6. Wykonawca jest zobowiązany usunąć zgłoszone wady oraz wykonać naprawy, które zostały zgłoszone przez Zamawiającego w okresie trwania gwarancji lub rękojmi, pomimo upływu gwarancji.</w:t>
      </w:r>
    </w:p>
    <w:p w:rsidR="00D920F9" w:rsidRPr="006D3A47" w:rsidRDefault="00D920F9" w:rsidP="006D3A47">
      <w:pPr>
        <w:ind w:left="284" w:hanging="284"/>
        <w:jc w:val="both"/>
        <w:rPr>
          <w:rFonts w:cs="Arial"/>
          <w:bCs/>
          <w:sz w:val="22"/>
          <w:szCs w:val="22"/>
        </w:rPr>
      </w:pPr>
      <w:r w:rsidRPr="006D3A47">
        <w:rPr>
          <w:rFonts w:cs="Arial"/>
          <w:bCs/>
          <w:sz w:val="22"/>
          <w:szCs w:val="22"/>
        </w:rPr>
        <w:t xml:space="preserve">7. Zgodnie z zapisem w punkcie II i IV Karty gwarancyjnej Wykonawca jest zobowiązany do nieodpłatnych świadczeń gwarancyjnych i konserwacyjnych zainstalowanych urządzeń i wykonanych robót w okresie gwarancji. Karta gwarancyjna stanowi Załącznik Nr 1 do Umowy.  </w:t>
      </w:r>
    </w:p>
    <w:p w:rsidR="001256AD" w:rsidRDefault="001256AD" w:rsidP="002751B2">
      <w:pPr>
        <w:jc w:val="center"/>
        <w:rPr>
          <w:sz w:val="22"/>
          <w:szCs w:val="22"/>
          <w:lang w:eastAsia="ar-SA"/>
        </w:rPr>
      </w:pPr>
    </w:p>
    <w:p w:rsidR="002E1241" w:rsidRDefault="002E1241" w:rsidP="002751B2">
      <w:pPr>
        <w:jc w:val="center"/>
        <w:rPr>
          <w:sz w:val="22"/>
          <w:szCs w:val="22"/>
          <w:lang w:eastAsia="ar-SA"/>
        </w:rPr>
      </w:pPr>
    </w:p>
    <w:p w:rsidR="002751B2" w:rsidRPr="006E7AEB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6E7AEB">
        <w:rPr>
          <w:b/>
          <w:sz w:val="22"/>
          <w:szCs w:val="22"/>
          <w:lang w:eastAsia="ar-SA"/>
        </w:rPr>
        <w:t>§1</w:t>
      </w:r>
      <w:r w:rsidR="000036BB">
        <w:rPr>
          <w:b/>
          <w:sz w:val="22"/>
          <w:szCs w:val="22"/>
          <w:lang w:eastAsia="ar-SA"/>
        </w:rPr>
        <w:t>1</w:t>
      </w:r>
      <w:r w:rsidRPr="006E7AEB">
        <w:rPr>
          <w:b/>
          <w:sz w:val="22"/>
          <w:szCs w:val="22"/>
          <w:lang w:eastAsia="ar-SA"/>
        </w:rPr>
        <w:t>.</w:t>
      </w:r>
    </w:p>
    <w:p w:rsidR="002751B2" w:rsidRPr="006E7AEB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6E7AEB">
        <w:rPr>
          <w:b/>
          <w:sz w:val="22"/>
          <w:szCs w:val="22"/>
          <w:lang w:eastAsia="ar-SA"/>
        </w:rPr>
        <w:t>Kary umowne</w:t>
      </w:r>
    </w:p>
    <w:p w:rsidR="002751B2" w:rsidRPr="00A777B4" w:rsidRDefault="002751B2" w:rsidP="002751B2">
      <w:pPr>
        <w:jc w:val="center"/>
        <w:rPr>
          <w:b/>
          <w:color w:val="FF0000"/>
          <w:sz w:val="22"/>
          <w:szCs w:val="22"/>
          <w:lang w:eastAsia="ar-SA"/>
        </w:rPr>
      </w:pPr>
    </w:p>
    <w:p w:rsidR="002751B2" w:rsidRPr="002312B7" w:rsidRDefault="002751B2" w:rsidP="000E66B2">
      <w:pPr>
        <w:numPr>
          <w:ilvl w:val="0"/>
          <w:numId w:val="3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2312B7">
        <w:rPr>
          <w:sz w:val="22"/>
          <w:szCs w:val="22"/>
        </w:rPr>
        <w:t>Strony ustanawiają odpowiedzia</w:t>
      </w:r>
      <w:r w:rsidRPr="002312B7">
        <w:rPr>
          <w:color w:val="007F00"/>
          <w:sz w:val="22"/>
          <w:szCs w:val="22"/>
        </w:rPr>
        <w:t>l</w:t>
      </w:r>
      <w:r w:rsidRPr="002312B7">
        <w:rPr>
          <w:sz w:val="22"/>
          <w:szCs w:val="22"/>
        </w:rPr>
        <w:t>ność za niewykonanie lub nienależyte wykonanie zobowiązań umownych, w formie kar umownych</w:t>
      </w:r>
      <w:r w:rsidRPr="002312B7">
        <w:rPr>
          <w:color w:val="000000"/>
          <w:sz w:val="22"/>
          <w:szCs w:val="22"/>
        </w:rPr>
        <w:t>, które będą naliczane w wypadkach i wysokościach określonych w niniejszej umowie.</w:t>
      </w:r>
    </w:p>
    <w:p w:rsidR="002751B2" w:rsidRPr="002312B7" w:rsidRDefault="002751B2" w:rsidP="000E66B2">
      <w:pPr>
        <w:numPr>
          <w:ilvl w:val="0"/>
          <w:numId w:val="34"/>
        </w:numPr>
        <w:tabs>
          <w:tab w:val="clear" w:pos="0"/>
          <w:tab w:val="left" w:pos="284"/>
        </w:tabs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2312B7">
        <w:rPr>
          <w:color w:val="000000"/>
          <w:sz w:val="22"/>
          <w:szCs w:val="22"/>
        </w:rPr>
        <w:t>Wykonawca zapłaci Zamawiającemu kary umowne:</w:t>
      </w:r>
    </w:p>
    <w:p w:rsidR="002751B2" w:rsidRPr="002312B7" w:rsidRDefault="002751B2" w:rsidP="000E66B2">
      <w:pPr>
        <w:pStyle w:val="Akapitzlist"/>
        <w:numPr>
          <w:ilvl w:val="2"/>
          <w:numId w:val="33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2312B7">
        <w:rPr>
          <w:sz w:val="22"/>
          <w:szCs w:val="22"/>
        </w:rPr>
        <w:t xml:space="preserve">za </w:t>
      </w:r>
      <w:r>
        <w:rPr>
          <w:sz w:val="22"/>
          <w:szCs w:val="22"/>
        </w:rPr>
        <w:t>opóźnienie</w:t>
      </w:r>
      <w:r w:rsidRPr="002312B7">
        <w:rPr>
          <w:sz w:val="22"/>
          <w:szCs w:val="22"/>
        </w:rPr>
        <w:t xml:space="preserve"> w wykonaniu przedmiotu umowy - w wysokości</w:t>
      </w:r>
      <w:r w:rsidRPr="002312B7">
        <w:rPr>
          <w:b/>
          <w:bCs/>
          <w:sz w:val="22"/>
          <w:szCs w:val="22"/>
        </w:rPr>
        <w:t xml:space="preserve"> 0,5</w:t>
      </w:r>
      <w:r w:rsidRPr="002312B7">
        <w:rPr>
          <w:sz w:val="22"/>
          <w:szCs w:val="22"/>
        </w:rPr>
        <w:t xml:space="preserve"> % wartości</w:t>
      </w:r>
      <w:r>
        <w:rPr>
          <w:sz w:val="22"/>
          <w:szCs w:val="22"/>
        </w:rPr>
        <w:t xml:space="preserve"> </w:t>
      </w:r>
      <w:r w:rsidRPr="002312B7">
        <w:rPr>
          <w:sz w:val="22"/>
          <w:szCs w:val="22"/>
        </w:rPr>
        <w:t>wynagrodzenia,</w:t>
      </w:r>
      <w:r>
        <w:rPr>
          <w:sz w:val="22"/>
          <w:szCs w:val="22"/>
        </w:rPr>
        <w:t xml:space="preserve">     </w:t>
      </w:r>
      <w:r w:rsidRPr="002312B7">
        <w:rPr>
          <w:sz w:val="22"/>
          <w:szCs w:val="22"/>
        </w:rPr>
        <w:t xml:space="preserve"> o którym mowa w § </w:t>
      </w:r>
      <w:r w:rsidR="000036BB">
        <w:rPr>
          <w:sz w:val="22"/>
          <w:szCs w:val="22"/>
        </w:rPr>
        <w:t>7</w:t>
      </w:r>
      <w:r w:rsidRPr="002312B7">
        <w:rPr>
          <w:sz w:val="22"/>
          <w:szCs w:val="22"/>
        </w:rPr>
        <w:t xml:space="preserve"> ust. l z podatkiem VAT, za każdy dzień</w:t>
      </w:r>
      <w:r>
        <w:rPr>
          <w:sz w:val="22"/>
          <w:szCs w:val="22"/>
        </w:rPr>
        <w:t xml:space="preserve"> opóźnienia</w:t>
      </w:r>
      <w:r w:rsidRPr="002312B7">
        <w:rPr>
          <w:sz w:val="22"/>
          <w:szCs w:val="22"/>
        </w:rPr>
        <w:t xml:space="preserve">  licząc od następnego dnia po upływie terminu zakończenia</w:t>
      </w:r>
      <w:r>
        <w:rPr>
          <w:sz w:val="22"/>
          <w:szCs w:val="22"/>
        </w:rPr>
        <w:t xml:space="preserve"> </w:t>
      </w:r>
      <w:r w:rsidRPr="002312B7">
        <w:rPr>
          <w:sz w:val="22"/>
          <w:szCs w:val="22"/>
        </w:rPr>
        <w:t>wynikającego z umowy do dnia przekazania do odbioru przez Wykonawcę</w:t>
      </w:r>
      <w:r>
        <w:rPr>
          <w:sz w:val="22"/>
          <w:szCs w:val="22"/>
        </w:rPr>
        <w:t xml:space="preserve"> </w:t>
      </w:r>
      <w:r w:rsidRPr="002312B7">
        <w:rPr>
          <w:sz w:val="22"/>
          <w:szCs w:val="22"/>
        </w:rPr>
        <w:t>robót budowlanych włącznie;</w:t>
      </w:r>
    </w:p>
    <w:p w:rsidR="002751B2" w:rsidRDefault="002751B2" w:rsidP="000E66B2">
      <w:pPr>
        <w:pStyle w:val="Akapitzlist"/>
        <w:numPr>
          <w:ilvl w:val="2"/>
          <w:numId w:val="33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2312B7">
        <w:rPr>
          <w:sz w:val="22"/>
          <w:szCs w:val="22"/>
        </w:rPr>
        <w:t xml:space="preserve">za </w:t>
      </w:r>
      <w:r>
        <w:rPr>
          <w:sz w:val="22"/>
          <w:szCs w:val="22"/>
        </w:rPr>
        <w:t>opóźnienie</w:t>
      </w:r>
      <w:r w:rsidRPr="002312B7">
        <w:rPr>
          <w:sz w:val="22"/>
          <w:szCs w:val="22"/>
        </w:rPr>
        <w:t xml:space="preserve"> w usunięciu wad stwierdzonych w trakcie robót, przy odbiorze lub</w:t>
      </w:r>
      <w:r>
        <w:rPr>
          <w:sz w:val="22"/>
          <w:szCs w:val="22"/>
        </w:rPr>
        <w:t xml:space="preserve"> </w:t>
      </w:r>
      <w:r w:rsidRPr="002312B7">
        <w:rPr>
          <w:sz w:val="22"/>
          <w:szCs w:val="22"/>
        </w:rPr>
        <w:t xml:space="preserve">ujawnionych </w:t>
      </w:r>
      <w:r>
        <w:rPr>
          <w:sz w:val="22"/>
          <w:szCs w:val="22"/>
        </w:rPr>
        <w:t xml:space="preserve">      </w:t>
      </w:r>
      <w:r w:rsidRPr="002312B7">
        <w:rPr>
          <w:sz w:val="22"/>
          <w:szCs w:val="22"/>
        </w:rPr>
        <w:t xml:space="preserve">w okresie </w:t>
      </w:r>
      <w:r w:rsidR="00E879C2">
        <w:rPr>
          <w:sz w:val="22"/>
          <w:szCs w:val="22"/>
        </w:rPr>
        <w:t xml:space="preserve">gwarancji lub </w:t>
      </w:r>
      <w:r w:rsidRPr="002312B7">
        <w:rPr>
          <w:sz w:val="22"/>
          <w:szCs w:val="22"/>
        </w:rPr>
        <w:t>rękojmi, w wysokości</w:t>
      </w:r>
      <w:r w:rsidRPr="002312B7">
        <w:rPr>
          <w:b/>
          <w:bCs/>
          <w:sz w:val="22"/>
          <w:szCs w:val="22"/>
        </w:rPr>
        <w:t xml:space="preserve"> 0,5</w:t>
      </w:r>
      <w:r w:rsidRPr="002312B7">
        <w:rPr>
          <w:sz w:val="22"/>
          <w:szCs w:val="22"/>
        </w:rPr>
        <w:t xml:space="preserve"> % wynagrodzenia, o którym</w:t>
      </w:r>
      <w:r>
        <w:rPr>
          <w:sz w:val="22"/>
          <w:szCs w:val="22"/>
        </w:rPr>
        <w:t xml:space="preserve"> </w:t>
      </w:r>
      <w:r w:rsidRPr="002312B7">
        <w:rPr>
          <w:sz w:val="22"/>
          <w:szCs w:val="22"/>
        </w:rPr>
        <w:t>mowa w §</w:t>
      </w:r>
      <w:r>
        <w:rPr>
          <w:sz w:val="22"/>
          <w:szCs w:val="22"/>
        </w:rPr>
        <w:t xml:space="preserve"> </w:t>
      </w:r>
      <w:r w:rsidR="000036BB">
        <w:rPr>
          <w:sz w:val="22"/>
          <w:szCs w:val="22"/>
        </w:rPr>
        <w:t>7</w:t>
      </w:r>
      <w:r w:rsidRPr="002312B7">
        <w:rPr>
          <w:sz w:val="22"/>
          <w:szCs w:val="22"/>
        </w:rPr>
        <w:t xml:space="preserve"> ust. l z podatkiem </w:t>
      </w:r>
    </w:p>
    <w:p w:rsidR="002751B2" w:rsidRDefault="002751B2" w:rsidP="002751B2">
      <w:pPr>
        <w:pStyle w:val="Akapitzlist"/>
        <w:spacing w:line="22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VAT, </w:t>
      </w:r>
      <w:r w:rsidRPr="002312B7">
        <w:rPr>
          <w:sz w:val="22"/>
          <w:szCs w:val="22"/>
        </w:rPr>
        <w:t xml:space="preserve">za każdy dzień </w:t>
      </w:r>
      <w:r>
        <w:rPr>
          <w:sz w:val="22"/>
          <w:szCs w:val="22"/>
        </w:rPr>
        <w:t>opóźnienia</w:t>
      </w:r>
      <w:r w:rsidRPr="002312B7">
        <w:rPr>
          <w:sz w:val="22"/>
          <w:szCs w:val="22"/>
        </w:rPr>
        <w:t xml:space="preserve"> licząc od upływu</w:t>
      </w:r>
      <w:r>
        <w:rPr>
          <w:sz w:val="22"/>
          <w:szCs w:val="22"/>
        </w:rPr>
        <w:t xml:space="preserve"> </w:t>
      </w:r>
      <w:r w:rsidRPr="002312B7">
        <w:rPr>
          <w:sz w:val="22"/>
          <w:szCs w:val="22"/>
        </w:rPr>
        <w:t>terminu wyznaczonego na usunięcie poszczególnych wad, do dnia ich</w:t>
      </w:r>
      <w:r>
        <w:rPr>
          <w:sz w:val="22"/>
          <w:szCs w:val="22"/>
        </w:rPr>
        <w:t xml:space="preserve"> </w:t>
      </w:r>
      <w:r w:rsidRPr="002312B7">
        <w:rPr>
          <w:sz w:val="22"/>
          <w:szCs w:val="22"/>
        </w:rPr>
        <w:t>usunięcia włącznie;</w:t>
      </w:r>
    </w:p>
    <w:p w:rsidR="002751B2" w:rsidRDefault="002751B2" w:rsidP="000E66B2">
      <w:pPr>
        <w:pStyle w:val="Akapitzlist"/>
        <w:numPr>
          <w:ilvl w:val="2"/>
          <w:numId w:val="33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2312B7">
        <w:rPr>
          <w:sz w:val="22"/>
          <w:szCs w:val="22"/>
        </w:rPr>
        <w:t>za odstąpienie od umowy z przyczyn zależnych od Wykonawcy w wysokości</w:t>
      </w:r>
      <w:r>
        <w:rPr>
          <w:sz w:val="22"/>
          <w:szCs w:val="22"/>
        </w:rPr>
        <w:t xml:space="preserve"> </w:t>
      </w:r>
      <w:r w:rsidRPr="0037793D">
        <w:rPr>
          <w:b/>
          <w:bCs/>
          <w:sz w:val="22"/>
          <w:szCs w:val="22"/>
        </w:rPr>
        <w:t>10%</w:t>
      </w:r>
      <w:r w:rsidRPr="002312B7">
        <w:rPr>
          <w:sz w:val="22"/>
          <w:szCs w:val="22"/>
        </w:rPr>
        <w:t xml:space="preserve"> wynagrodzenia, o którym mowa w § </w:t>
      </w:r>
      <w:r w:rsidR="000036BB">
        <w:rPr>
          <w:sz w:val="22"/>
          <w:szCs w:val="22"/>
        </w:rPr>
        <w:t>7</w:t>
      </w:r>
      <w:r w:rsidRPr="002312B7">
        <w:rPr>
          <w:sz w:val="22"/>
          <w:szCs w:val="22"/>
        </w:rPr>
        <w:t xml:space="preserve"> ust.</w:t>
      </w:r>
      <w:r>
        <w:rPr>
          <w:sz w:val="22"/>
          <w:szCs w:val="22"/>
        </w:rPr>
        <w:t xml:space="preserve"> </w:t>
      </w:r>
      <w:r w:rsidRPr="002312B7">
        <w:rPr>
          <w:sz w:val="22"/>
          <w:szCs w:val="22"/>
        </w:rPr>
        <w:t>l z podatkiem VAT;</w:t>
      </w:r>
    </w:p>
    <w:p w:rsidR="002751B2" w:rsidRPr="00DA6905" w:rsidRDefault="002751B2" w:rsidP="000E66B2">
      <w:pPr>
        <w:pStyle w:val="Akapitzlist"/>
        <w:numPr>
          <w:ilvl w:val="2"/>
          <w:numId w:val="33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DA6905">
        <w:rPr>
          <w:sz w:val="22"/>
          <w:szCs w:val="22"/>
        </w:rPr>
        <w:t>za brak zapłaty lub</w:t>
      </w:r>
      <w:r w:rsidRPr="00DA6905">
        <w:rPr>
          <w:sz w:val="23"/>
          <w:szCs w:val="23"/>
        </w:rPr>
        <w:t xml:space="preserve"> nieterminową zapłatę wynagrodzenia</w:t>
      </w:r>
      <w:r w:rsidRPr="00DA6905">
        <w:rPr>
          <w:sz w:val="22"/>
          <w:szCs w:val="22"/>
        </w:rPr>
        <w:t xml:space="preserve"> należnego podwykonawcom lub dalszym podwykonawcom w wysokości</w:t>
      </w:r>
      <w:r w:rsidRPr="00DA690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5</w:t>
      </w:r>
      <w:r w:rsidRPr="00DA6905">
        <w:rPr>
          <w:b/>
          <w:bCs/>
          <w:sz w:val="22"/>
          <w:szCs w:val="22"/>
        </w:rPr>
        <w:t>%</w:t>
      </w:r>
      <w:r w:rsidRPr="00DA6905">
        <w:rPr>
          <w:sz w:val="22"/>
          <w:szCs w:val="22"/>
        </w:rPr>
        <w:t xml:space="preserve"> wartości wynagrodzenia należnego podwykonawcom lub dalszym podwykonawcom;*</w:t>
      </w:r>
    </w:p>
    <w:p w:rsidR="002751B2" w:rsidRPr="00DA6905" w:rsidRDefault="002751B2" w:rsidP="000E66B2">
      <w:pPr>
        <w:pStyle w:val="Akapitzlist"/>
        <w:numPr>
          <w:ilvl w:val="2"/>
          <w:numId w:val="33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DA6905">
        <w:rPr>
          <w:sz w:val="22"/>
          <w:szCs w:val="22"/>
        </w:rPr>
        <w:lastRenderedPageBreak/>
        <w:t>za nieprzedłożenie do zaakceptowania projektu umowy o podwykonawstwo, której przedmiotem są roboty budowlane, lub projektu jej zmiany, o którym mowa w § 1</w:t>
      </w:r>
      <w:r w:rsidR="000036BB">
        <w:rPr>
          <w:sz w:val="22"/>
          <w:szCs w:val="22"/>
        </w:rPr>
        <w:t>4</w:t>
      </w:r>
      <w:r w:rsidRPr="00DA6905">
        <w:rPr>
          <w:sz w:val="22"/>
          <w:szCs w:val="22"/>
        </w:rPr>
        <w:t xml:space="preserve"> ust. 4, w wysokości</w:t>
      </w:r>
      <w:r w:rsidRPr="00DA6905">
        <w:rPr>
          <w:b/>
          <w:bCs/>
          <w:sz w:val="22"/>
          <w:szCs w:val="22"/>
        </w:rPr>
        <w:t xml:space="preserve"> 1000 zł</w:t>
      </w:r>
      <w:r w:rsidRPr="00DA6905">
        <w:rPr>
          <w:sz w:val="22"/>
          <w:szCs w:val="22"/>
        </w:rPr>
        <w:t xml:space="preserve"> za każdy nieprzedłożony projekt;*</w:t>
      </w:r>
    </w:p>
    <w:p w:rsidR="002751B2" w:rsidRPr="00DA6905" w:rsidRDefault="002751B2" w:rsidP="000E66B2">
      <w:pPr>
        <w:pStyle w:val="Akapitzlist"/>
        <w:numPr>
          <w:ilvl w:val="2"/>
          <w:numId w:val="33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DA6905">
        <w:rPr>
          <w:sz w:val="22"/>
          <w:szCs w:val="22"/>
        </w:rPr>
        <w:t xml:space="preserve"> za nieprzedłożenie poświadczonej za zgodność z oryginałem kopii umowy o podwykonawstwo, której przedmiotem są roboty budowlane, lub jej zmiany we właściwym terminie określonym </w:t>
      </w:r>
      <w:r w:rsidR="00597085">
        <w:rPr>
          <w:sz w:val="22"/>
          <w:szCs w:val="22"/>
        </w:rPr>
        <w:t xml:space="preserve">        </w:t>
      </w:r>
      <w:r w:rsidRPr="00DA6905">
        <w:rPr>
          <w:sz w:val="22"/>
          <w:szCs w:val="22"/>
        </w:rPr>
        <w:t>w § 1</w:t>
      </w:r>
      <w:r w:rsidR="000036BB">
        <w:rPr>
          <w:sz w:val="22"/>
          <w:szCs w:val="22"/>
        </w:rPr>
        <w:t>4</w:t>
      </w:r>
      <w:r w:rsidRPr="00DA6905">
        <w:rPr>
          <w:sz w:val="22"/>
          <w:szCs w:val="22"/>
        </w:rPr>
        <w:t xml:space="preserve">  </w:t>
      </w:r>
      <w:r w:rsidRPr="009068D6">
        <w:rPr>
          <w:color w:val="000000" w:themeColor="text1"/>
          <w:sz w:val="22"/>
          <w:szCs w:val="22"/>
        </w:rPr>
        <w:t>ust. 9,</w:t>
      </w:r>
      <w:r w:rsidRPr="00DA6905">
        <w:rPr>
          <w:sz w:val="22"/>
          <w:szCs w:val="22"/>
        </w:rPr>
        <w:t xml:space="preserve"> w wysokości</w:t>
      </w:r>
      <w:r w:rsidRPr="00DA690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10</w:t>
      </w:r>
      <w:r w:rsidRPr="00DA6905">
        <w:rPr>
          <w:b/>
          <w:bCs/>
          <w:sz w:val="22"/>
          <w:szCs w:val="22"/>
        </w:rPr>
        <w:t>00 zł</w:t>
      </w:r>
      <w:r w:rsidRPr="00DA6905">
        <w:rPr>
          <w:sz w:val="22"/>
          <w:szCs w:val="22"/>
        </w:rPr>
        <w:t xml:space="preserve"> za każdy </w:t>
      </w:r>
      <w:r>
        <w:rPr>
          <w:sz w:val="22"/>
          <w:szCs w:val="22"/>
        </w:rPr>
        <w:t>taki przypadek</w:t>
      </w:r>
      <w:r w:rsidRPr="00DA6905">
        <w:rPr>
          <w:sz w:val="22"/>
          <w:szCs w:val="22"/>
        </w:rPr>
        <w:t>;*</w:t>
      </w:r>
    </w:p>
    <w:p w:rsidR="002751B2" w:rsidRPr="006D4141" w:rsidRDefault="002751B2" w:rsidP="000E66B2">
      <w:pPr>
        <w:pStyle w:val="Akapitzlist"/>
        <w:numPr>
          <w:ilvl w:val="2"/>
          <w:numId w:val="33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6D4141">
        <w:rPr>
          <w:sz w:val="22"/>
          <w:szCs w:val="22"/>
        </w:rPr>
        <w:t>za brak zmiany umowy o podwykonawstwo w zakresie terminu zapłaty, którym mowa w § 1</w:t>
      </w:r>
      <w:r w:rsidR="000036BB">
        <w:rPr>
          <w:sz w:val="22"/>
          <w:szCs w:val="22"/>
        </w:rPr>
        <w:t>4</w:t>
      </w:r>
      <w:r w:rsidRPr="006D4141">
        <w:rPr>
          <w:sz w:val="22"/>
          <w:szCs w:val="22"/>
        </w:rPr>
        <w:t xml:space="preserve"> ust. </w:t>
      </w:r>
      <w:r w:rsidRPr="009068D6">
        <w:rPr>
          <w:color w:val="000000" w:themeColor="text1"/>
          <w:sz w:val="22"/>
          <w:szCs w:val="22"/>
        </w:rPr>
        <w:t>15</w:t>
      </w:r>
      <w:r w:rsidRPr="006D4141">
        <w:rPr>
          <w:sz w:val="22"/>
          <w:szCs w:val="22"/>
        </w:rPr>
        <w:t>, we wskazanym przez Zamawiającego terminie,</w:t>
      </w:r>
      <w:r>
        <w:rPr>
          <w:sz w:val="22"/>
          <w:szCs w:val="22"/>
        </w:rPr>
        <w:t xml:space="preserve"> </w:t>
      </w:r>
      <w:r w:rsidRPr="006D4141">
        <w:rPr>
          <w:sz w:val="22"/>
          <w:szCs w:val="22"/>
        </w:rPr>
        <w:t>w wysokości</w:t>
      </w:r>
      <w:r w:rsidRPr="006D4141">
        <w:rPr>
          <w:b/>
          <w:bCs/>
          <w:sz w:val="22"/>
          <w:szCs w:val="22"/>
        </w:rPr>
        <w:t xml:space="preserve"> 0,5 %</w:t>
      </w:r>
      <w:r w:rsidRPr="006D4141">
        <w:rPr>
          <w:sz w:val="22"/>
          <w:szCs w:val="22"/>
        </w:rPr>
        <w:t xml:space="preserve"> za każdy dzień</w:t>
      </w:r>
      <w:r>
        <w:rPr>
          <w:sz w:val="22"/>
          <w:szCs w:val="22"/>
        </w:rPr>
        <w:t xml:space="preserve">  </w:t>
      </w:r>
      <w:r w:rsidRPr="006D4141">
        <w:rPr>
          <w:sz w:val="22"/>
          <w:szCs w:val="22"/>
        </w:rPr>
        <w:t xml:space="preserve"> opóźnienia .*</w:t>
      </w:r>
    </w:p>
    <w:p w:rsidR="002751B2" w:rsidRPr="002126D3" w:rsidRDefault="002751B2" w:rsidP="000E66B2">
      <w:pPr>
        <w:pStyle w:val="Akapitzlist"/>
        <w:numPr>
          <w:ilvl w:val="0"/>
          <w:numId w:val="34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6D4141">
        <w:rPr>
          <w:sz w:val="22"/>
          <w:szCs w:val="22"/>
        </w:rPr>
        <w:t xml:space="preserve">Jeżeli Zamawiający stwierdzi istnienie wad w przedmiocie umowy, które nie dadzą się usunąć lub koszt ich usunięcia będzie zbyt wysoki w stosunku do uzyskanego efektu, a użytkowanie przedmiotu umowy </w:t>
      </w:r>
      <w:r w:rsidRPr="009C2C65">
        <w:rPr>
          <w:sz w:val="22"/>
          <w:szCs w:val="22"/>
        </w:rPr>
        <w:t>z</w:t>
      </w:r>
      <w:r w:rsidRPr="006D4141">
        <w:rPr>
          <w:sz w:val="22"/>
          <w:szCs w:val="22"/>
        </w:rPr>
        <w:t xml:space="preserve">godnie z przeznaczeniem będzie możliwe, to Zamawiający może zrezygnować z żądania usunięcia wad. Powyższe winno być stwierdzone protokołem podpisanym przez obie strony. </w:t>
      </w:r>
      <w:r>
        <w:rPr>
          <w:sz w:val="22"/>
          <w:szCs w:val="22"/>
        </w:rPr>
        <w:t xml:space="preserve">            </w:t>
      </w:r>
      <w:r w:rsidRPr="006D4141">
        <w:rPr>
          <w:sz w:val="22"/>
          <w:szCs w:val="22"/>
        </w:rPr>
        <w:t>W przypadku rezygnacji przez Zamawiającego</w:t>
      </w:r>
      <w:r w:rsidRPr="002126D3">
        <w:rPr>
          <w:sz w:val="22"/>
          <w:szCs w:val="22"/>
        </w:rPr>
        <w:t xml:space="preserve"> z żądania usunięcia wad, Wykonawca zapłaci Zamawiającemu karę</w:t>
      </w:r>
      <w:r>
        <w:rPr>
          <w:sz w:val="22"/>
          <w:szCs w:val="22"/>
        </w:rPr>
        <w:t xml:space="preserve"> </w:t>
      </w:r>
      <w:r w:rsidRPr="002126D3">
        <w:rPr>
          <w:sz w:val="22"/>
          <w:szCs w:val="22"/>
        </w:rPr>
        <w:t>umowną w wysokości</w:t>
      </w:r>
      <w:r w:rsidRPr="002126D3">
        <w:rPr>
          <w:b/>
          <w:bCs/>
          <w:sz w:val="22"/>
          <w:szCs w:val="22"/>
        </w:rPr>
        <w:t xml:space="preserve"> 10</w:t>
      </w:r>
      <w:r w:rsidRPr="002126D3">
        <w:rPr>
          <w:sz w:val="22"/>
          <w:szCs w:val="22"/>
        </w:rPr>
        <w:t xml:space="preserve"> % wynagrodzenia brutto.</w:t>
      </w:r>
    </w:p>
    <w:p w:rsidR="002751B2" w:rsidRPr="00564CC5" w:rsidRDefault="002751B2" w:rsidP="000E66B2">
      <w:pPr>
        <w:pStyle w:val="Akapitzlist"/>
        <w:numPr>
          <w:ilvl w:val="0"/>
          <w:numId w:val="34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564CC5">
        <w:rPr>
          <w:sz w:val="22"/>
          <w:szCs w:val="22"/>
        </w:rPr>
        <w:t>Wykonawca  wyraża  zgodę  na  dokonywanie  potrąceń  kar  umownych z wynagrodzenia przysługującego mu z tytułu realizacji pr</w:t>
      </w:r>
      <w:r w:rsidRPr="00564CC5">
        <w:rPr>
          <w:color w:val="007F00"/>
          <w:sz w:val="22"/>
          <w:szCs w:val="22"/>
        </w:rPr>
        <w:t>z</w:t>
      </w:r>
      <w:r w:rsidRPr="00564CC5">
        <w:rPr>
          <w:sz w:val="22"/>
          <w:szCs w:val="22"/>
        </w:rPr>
        <w:t>edmiotu umowy</w:t>
      </w:r>
      <w:r>
        <w:rPr>
          <w:sz w:val="22"/>
          <w:szCs w:val="22"/>
        </w:rPr>
        <w:t>.</w:t>
      </w:r>
    </w:p>
    <w:p w:rsidR="002751B2" w:rsidRPr="00996616" w:rsidRDefault="002751B2" w:rsidP="000E66B2">
      <w:pPr>
        <w:pStyle w:val="Akapitzlist"/>
        <w:numPr>
          <w:ilvl w:val="0"/>
          <w:numId w:val="34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996616">
        <w:rPr>
          <w:sz w:val="22"/>
          <w:szCs w:val="22"/>
        </w:rPr>
        <w:t>Jeżeli wartość szkody przekroczy wartość należnych kar umownych, Strony będą mogły dochodzić od</w:t>
      </w:r>
      <w:r>
        <w:rPr>
          <w:sz w:val="22"/>
          <w:szCs w:val="22"/>
        </w:rPr>
        <w:t>szkodowania uzupełniającego</w:t>
      </w:r>
      <w:r w:rsidRPr="00996616">
        <w:rPr>
          <w:sz w:val="22"/>
          <w:szCs w:val="22"/>
        </w:rPr>
        <w:t xml:space="preserve"> w wysokości rzeczywiście poniesionej szkody.</w:t>
      </w:r>
    </w:p>
    <w:p w:rsidR="002751B2" w:rsidRDefault="002751B2" w:rsidP="002751B2">
      <w:pPr>
        <w:spacing w:line="220" w:lineRule="auto"/>
        <w:ind w:left="284" w:hanging="284"/>
        <w:rPr>
          <w:sz w:val="22"/>
          <w:szCs w:val="22"/>
        </w:rPr>
      </w:pPr>
    </w:p>
    <w:p w:rsidR="002E1241" w:rsidRDefault="002E1241" w:rsidP="002751B2">
      <w:pPr>
        <w:jc w:val="center"/>
        <w:rPr>
          <w:b/>
          <w:sz w:val="22"/>
          <w:szCs w:val="22"/>
          <w:lang w:eastAsia="ar-SA"/>
        </w:rPr>
      </w:pPr>
    </w:p>
    <w:p w:rsidR="002751B2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 1</w:t>
      </w:r>
      <w:r w:rsidR="000036BB">
        <w:rPr>
          <w:b/>
          <w:sz w:val="22"/>
          <w:szCs w:val="22"/>
          <w:lang w:eastAsia="ar-SA"/>
        </w:rPr>
        <w:t>2</w:t>
      </w:r>
      <w:r w:rsidRPr="003C441E">
        <w:rPr>
          <w:b/>
          <w:sz w:val="22"/>
          <w:szCs w:val="22"/>
          <w:lang w:eastAsia="ar-SA"/>
        </w:rPr>
        <w:t>.</w:t>
      </w:r>
    </w:p>
    <w:p w:rsidR="002751B2" w:rsidRPr="002E759E" w:rsidRDefault="002751B2" w:rsidP="002751B2">
      <w:pPr>
        <w:tabs>
          <w:tab w:val="left" w:pos="9072"/>
        </w:tabs>
        <w:ind w:firstLine="142"/>
        <w:jc w:val="center"/>
        <w:rPr>
          <w:b/>
          <w:bCs/>
          <w:sz w:val="22"/>
          <w:szCs w:val="22"/>
        </w:rPr>
      </w:pPr>
      <w:r w:rsidRPr="002E759E">
        <w:rPr>
          <w:b/>
          <w:bCs/>
          <w:sz w:val="22"/>
          <w:szCs w:val="22"/>
        </w:rPr>
        <w:t>Zmiany postanowień umowy</w:t>
      </w:r>
    </w:p>
    <w:p w:rsidR="002751B2" w:rsidRPr="002E759E" w:rsidRDefault="002751B2" w:rsidP="002751B2">
      <w:pPr>
        <w:tabs>
          <w:tab w:val="left" w:pos="9072"/>
        </w:tabs>
        <w:ind w:firstLine="142"/>
        <w:jc w:val="center"/>
        <w:rPr>
          <w:sz w:val="22"/>
          <w:szCs w:val="22"/>
        </w:rPr>
      </w:pPr>
    </w:p>
    <w:p w:rsidR="002751B2" w:rsidRPr="002E759E" w:rsidRDefault="002751B2" w:rsidP="000E66B2">
      <w:pPr>
        <w:pStyle w:val="Standard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Strony mogą dokonywać zmiany terminu wykonania przedmiotu umowy co najmniej o okres odpowiadający wstrzymaniu lub opóźnieniu robót w przypadku:</w:t>
      </w:r>
    </w:p>
    <w:p w:rsidR="002751B2" w:rsidRPr="002E759E" w:rsidRDefault="002751B2" w:rsidP="000E66B2">
      <w:pPr>
        <w:pStyle w:val="Standard"/>
        <w:numPr>
          <w:ilvl w:val="0"/>
          <w:numId w:val="35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wystąpienia niekorzystnych warunków atmosferycznych uniemożliwiających prawidłowe wykonanie robót zgodnie z technologią,</w:t>
      </w:r>
      <w:r w:rsidRPr="002E759E">
        <w:rPr>
          <w:rFonts w:ascii="Times New Roman" w:hAnsi="Times New Roman" w:cs="Times New Roman"/>
          <w:color w:val="FF0000"/>
          <w:lang w:val="pl-PL"/>
        </w:rPr>
        <w:t xml:space="preserve"> </w:t>
      </w:r>
      <w:r w:rsidRPr="002E759E">
        <w:rPr>
          <w:rFonts w:ascii="Times New Roman" w:hAnsi="Times New Roman" w:cs="Times New Roman"/>
          <w:lang w:val="pl-PL"/>
        </w:rPr>
        <w:t>normami, innymi przepisami jeżeli konieczność wykonania tych prac w tym okresie nie jest następstwem okoliczności, za które Wykonawca ponosi odpowiedzialność,</w:t>
      </w:r>
    </w:p>
    <w:p w:rsidR="002751B2" w:rsidRPr="002E759E" w:rsidRDefault="002751B2" w:rsidP="000E66B2">
      <w:pPr>
        <w:pStyle w:val="Standard"/>
        <w:numPr>
          <w:ilvl w:val="0"/>
          <w:numId w:val="35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wystąpienia konieczności wykonania robót dodatkowych lub zamiennych, które wstrzymują lub opóźniają realizację przedmiotu umowy,</w:t>
      </w:r>
    </w:p>
    <w:p w:rsidR="002751B2" w:rsidRPr="002E759E" w:rsidRDefault="002751B2" w:rsidP="000E66B2">
      <w:pPr>
        <w:pStyle w:val="Standard"/>
        <w:numPr>
          <w:ilvl w:val="0"/>
          <w:numId w:val="35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wystąpienia opóźnienia w dokonaniu określonych czynności, decyzji, zezwoleń, uzgodnień itp. do których właściwe organy są zobowiązane na mocy przepisów prawa, jeżeli opóźnienie przekroczy okres, przewidziany w przepisach prawa, w których decyzje te powinny zostać wydane oraz nie są następstwem okoliczności, za które Wykonawca ponosi odpowiedzialność,</w:t>
      </w:r>
    </w:p>
    <w:p w:rsidR="002751B2" w:rsidRPr="002E759E" w:rsidRDefault="002751B2" w:rsidP="000E66B2">
      <w:pPr>
        <w:pStyle w:val="Standard"/>
        <w:numPr>
          <w:ilvl w:val="0"/>
          <w:numId w:val="35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niemożności wykonywania robót, gdy uprawniony organ nie dopuszcza do wykonania robót lub wstrzymuje wykonanie robót z przyczyn niezawinionych przez Wykonawcę,</w:t>
      </w:r>
    </w:p>
    <w:p w:rsidR="002751B2" w:rsidRPr="002E759E" w:rsidRDefault="002751B2" w:rsidP="000E66B2">
      <w:pPr>
        <w:pStyle w:val="Standard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Strony dopuszczają zmianę postanowień umowy w stosunku do treści oferty Wykonawcy poprzez zmianę wykonania przedmiotu umowy, zmianę wynagrodzenia lub przedłużenie terminu zakończenia realizacji przedmiotu umowy w przypadku:</w:t>
      </w:r>
    </w:p>
    <w:p w:rsidR="002751B2" w:rsidRPr="002E759E" w:rsidRDefault="002751B2" w:rsidP="000E66B2">
      <w:pPr>
        <w:pStyle w:val="Standard"/>
        <w:numPr>
          <w:ilvl w:val="0"/>
          <w:numId w:val="36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wystąpienia siły wyższej uniemożliwiającej wykonanie przedmiotu umowy zgodnie z jej postanowieniami,</w:t>
      </w:r>
    </w:p>
    <w:p w:rsidR="002751B2" w:rsidRPr="002E759E" w:rsidRDefault="002751B2" w:rsidP="000E66B2">
      <w:pPr>
        <w:pStyle w:val="Standard"/>
        <w:numPr>
          <w:ilvl w:val="0"/>
          <w:numId w:val="36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 xml:space="preserve">zmian technologicznych – o ile są korzystne dla Zamawiającego i o ile nie powodują zwiększenia wynagrodzenia Wykonawcy, pod warunkiem, że są spowodowane w szczególności: </w:t>
      </w:r>
    </w:p>
    <w:p w:rsidR="002751B2" w:rsidRPr="002E759E" w:rsidRDefault="002751B2" w:rsidP="000E66B2">
      <w:pPr>
        <w:pStyle w:val="Standard"/>
        <w:numPr>
          <w:ilvl w:val="0"/>
          <w:numId w:val="37"/>
        </w:numPr>
        <w:ind w:left="851" w:hanging="284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pojawieniem się materiałów lub urządzeń nowszej generacji pozwalających na zaoszczędzenie kosztów realizacji przedmiotu umowy, skrócenia terminu realizacji, obniżenia kosztów eksploatacji lub uzyskanie lepszej jakości wykonanych robót,</w:t>
      </w:r>
    </w:p>
    <w:p w:rsidR="002751B2" w:rsidRPr="002E759E" w:rsidRDefault="002751B2" w:rsidP="000E66B2">
      <w:pPr>
        <w:pStyle w:val="Standard"/>
        <w:numPr>
          <w:ilvl w:val="0"/>
          <w:numId w:val="37"/>
        </w:numPr>
        <w:ind w:left="851" w:hanging="284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pojawienie się nowszych technologii wykonania zaprojektowanych robót pozwalających na zaoszczędzenie czasu realizacji inwestycji lub kosztów wykonania i eksploatacji przedmiotu umowy,</w:t>
      </w:r>
    </w:p>
    <w:p w:rsidR="002751B2" w:rsidRPr="002E759E" w:rsidRDefault="002751B2" w:rsidP="000E66B2">
      <w:pPr>
        <w:pStyle w:val="Standard"/>
        <w:numPr>
          <w:ilvl w:val="0"/>
          <w:numId w:val="36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9F75D4">
        <w:rPr>
          <w:rFonts w:ascii="Times New Roman" w:hAnsi="Times New Roman" w:cs="Times New Roman"/>
          <w:lang w:val="pl-PL"/>
        </w:rPr>
        <w:t>konieczności zrealizowania jakiejkolwiek części robót przy zastosowaniu odmiennych rozwiązań technicznych czy technologicznych niż wskazane w dokumentacji projektowej a wynikających</w:t>
      </w:r>
      <w:r>
        <w:rPr>
          <w:rFonts w:ascii="Times New Roman" w:hAnsi="Times New Roman" w:cs="Times New Roman"/>
          <w:lang w:val="pl-PL"/>
        </w:rPr>
        <w:t xml:space="preserve">     </w:t>
      </w:r>
      <w:r w:rsidRPr="009F75D4">
        <w:rPr>
          <w:rFonts w:ascii="Times New Roman" w:hAnsi="Times New Roman" w:cs="Times New Roman"/>
          <w:lang w:val="pl-PL"/>
        </w:rPr>
        <w:t xml:space="preserve"> z wad tej dokumentacji lub statusu prawnego, w oparciu o które ją przygotowano, gdyby zastosowanie przewidzianych</w:t>
      </w:r>
      <w:r w:rsidRPr="002E759E">
        <w:rPr>
          <w:rFonts w:ascii="Times New Roman" w:hAnsi="Times New Roman" w:cs="Times New Roman"/>
          <w:lang w:val="pl-PL"/>
        </w:rPr>
        <w:t xml:space="preserve"> w dokumentacji rozwiązań groziło niewykonaniem lub wykonaniem nienależytym przedmiotu u mowy, </w:t>
      </w:r>
    </w:p>
    <w:p w:rsidR="002751B2" w:rsidRPr="002E759E" w:rsidRDefault="002751B2" w:rsidP="000E66B2">
      <w:pPr>
        <w:pStyle w:val="Standard"/>
        <w:numPr>
          <w:ilvl w:val="0"/>
          <w:numId w:val="36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odbiegających w istotny sposób od przyjętych w dokumentacji projektowej warunków geologicznych, geotechnicznych, hydrologicznych, rozpoznania terenu w zakresie znalezisk archeologicznych, występowania niewypałów, napotkania nieinwentaryzowanych lub błędnie zinwentaryzowanych sieci, instalacji lub innych obiektów budowlanych, które mogą skutkować niewykonaniem lub nienależytym wykonaniem przedmiotu umowy,</w:t>
      </w:r>
    </w:p>
    <w:p w:rsidR="002751B2" w:rsidRPr="002E759E" w:rsidRDefault="002751B2" w:rsidP="000E66B2">
      <w:pPr>
        <w:pStyle w:val="Standard"/>
        <w:numPr>
          <w:ilvl w:val="0"/>
          <w:numId w:val="36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lastRenderedPageBreak/>
        <w:t xml:space="preserve">konieczności zrealizowania przedmiotu umowy przy zastosowaniu innych rozwiązań technicznych lub materiałowych ze względu na zmiany obowiązującego prawa, </w:t>
      </w:r>
    </w:p>
    <w:p w:rsidR="002751B2" w:rsidRPr="002E759E" w:rsidRDefault="002751B2" w:rsidP="000E66B2">
      <w:pPr>
        <w:pStyle w:val="Standard"/>
        <w:numPr>
          <w:ilvl w:val="0"/>
          <w:numId w:val="36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wystąpienia kolizji z planowanymi lub równolegle prowadzonymi przez inne podmioty pracami</w:t>
      </w:r>
      <w:r>
        <w:rPr>
          <w:rFonts w:ascii="Times New Roman" w:hAnsi="Times New Roman" w:cs="Times New Roman"/>
          <w:lang w:val="pl-PL"/>
        </w:rPr>
        <w:t xml:space="preserve">    </w:t>
      </w:r>
      <w:r w:rsidRPr="002E759E">
        <w:rPr>
          <w:rFonts w:ascii="Times New Roman" w:hAnsi="Times New Roman" w:cs="Times New Roman"/>
          <w:lang w:val="pl-PL"/>
        </w:rPr>
        <w:t xml:space="preserve"> w zakresie niezbędnym do uniknięcia lub usunięcia tych kolizji,</w:t>
      </w:r>
    </w:p>
    <w:p w:rsidR="002751B2" w:rsidRPr="002E759E" w:rsidRDefault="002751B2" w:rsidP="000E66B2">
      <w:pPr>
        <w:pStyle w:val="Standard"/>
        <w:numPr>
          <w:ilvl w:val="0"/>
          <w:numId w:val="36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zaistnienia innych okoliczności prawnych lub technicznych skutkujących niemożnością wykonania lub należytego wykonania przedmiotu umowy zgodnie z jej postanowieniami</w:t>
      </w:r>
      <w:r>
        <w:rPr>
          <w:rFonts w:ascii="Times New Roman" w:hAnsi="Times New Roman" w:cs="Times New Roman"/>
          <w:lang w:val="pl-PL"/>
        </w:rPr>
        <w:t>.</w:t>
      </w:r>
    </w:p>
    <w:p w:rsidR="002751B2" w:rsidRPr="002E759E" w:rsidRDefault="002751B2" w:rsidP="000E66B2">
      <w:pPr>
        <w:pStyle w:val="Standard"/>
        <w:numPr>
          <w:ilvl w:val="0"/>
          <w:numId w:val="38"/>
        </w:numPr>
        <w:tabs>
          <w:tab w:val="left" w:pos="284"/>
        </w:tabs>
        <w:ind w:left="284" w:hanging="218"/>
        <w:jc w:val="both"/>
        <w:rPr>
          <w:rFonts w:ascii="Times New Roman" w:hAnsi="Times New Roman" w:cs="Times New Roman"/>
          <w:lang w:val="pl-PL"/>
        </w:rPr>
      </w:pPr>
      <w:r w:rsidRPr="002E759E">
        <w:rPr>
          <w:rFonts w:ascii="Times New Roman" w:hAnsi="Times New Roman" w:cs="Times New Roman"/>
          <w:lang w:val="pl-PL"/>
        </w:rPr>
        <w:t xml:space="preserve">Strony dopuszczają możliwość zmiany postanowień umowy dot. wykonania części robót przez podwykonawców, dalszych podwykonawców w sytuacji, gdy </w:t>
      </w:r>
      <w:r w:rsidR="0047369A">
        <w:rPr>
          <w:rFonts w:ascii="Times New Roman" w:hAnsi="Times New Roman" w:cs="Times New Roman"/>
          <w:lang w:val="pl-PL"/>
        </w:rPr>
        <w:t>W</w:t>
      </w:r>
      <w:r w:rsidRPr="002E759E">
        <w:rPr>
          <w:rFonts w:ascii="Times New Roman" w:hAnsi="Times New Roman" w:cs="Times New Roman"/>
          <w:lang w:val="pl-PL"/>
        </w:rPr>
        <w:t>ykonawca zobowiązał się do osobistego wykonania robót lub części robót.</w:t>
      </w:r>
    </w:p>
    <w:p w:rsidR="002751B2" w:rsidRPr="008123E1" w:rsidRDefault="002751B2" w:rsidP="000E66B2">
      <w:pPr>
        <w:pStyle w:val="Akapitzlist"/>
        <w:numPr>
          <w:ilvl w:val="0"/>
          <w:numId w:val="38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8123E1">
        <w:rPr>
          <w:sz w:val="22"/>
          <w:szCs w:val="22"/>
        </w:rPr>
        <w:t xml:space="preserve">W przypadku zmiany przez ustawodawcę określonej w </w:t>
      </w:r>
      <w:r w:rsidRPr="00A8265B">
        <w:rPr>
          <w:sz w:val="22"/>
          <w:szCs w:val="22"/>
          <w:lang w:eastAsia="ar-SA"/>
        </w:rPr>
        <w:t xml:space="preserve">§ </w:t>
      </w:r>
      <w:r w:rsidR="000036BB">
        <w:rPr>
          <w:sz w:val="22"/>
          <w:szCs w:val="22"/>
          <w:lang w:eastAsia="ar-SA"/>
        </w:rPr>
        <w:t>7</w:t>
      </w:r>
      <w:r>
        <w:rPr>
          <w:sz w:val="22"/>
          <w:szCs w:val="22"/>
          <w:lang w:eastAsia="ar-SA"/>
        </w:rPr>
        <w:t xml:space="preserve"> </w:t>
      </w:r>
      <w:r w:rsidRPr="008123E1">
        <w:rPr>
          <w:sz w:val="22"/>
          <w:szCs w:val="22"/>
        </w:rPr>
        <w:t>ust. l procentowej stawki</w:t>
      </w:r>
      <w:r>
        <w:rPr>
          <w:sz w:val="22"/>
          <w:szCs w:val="22"/>
        </w:rPr>
        <w:t xml:space="preserve"> </w:t>
      </w:r>
      <w:r w:rsidRPr="008123E1">
        <w:rPr>
          <w:sz w:val="22"/>
          <w:szCs w:val="22"/>
        </w:rPr>
        <w:t>podatku VAT, kwota brutto wynagrodzenia zostanie aneksem do niniejszej umowy</w:t>
      </w:r>
      <w:r>
        <w:rPr>
          <w:sz w:val="22"/>
          <w:szCs w:val="22"/>
        </w:rPr>
        <w:t xml:space="preserve"> </w:t>
      </w:r>
      <w:r w:rsidRPr="008123E1">
        <w:rPr>
          <w:sz w:val="22"/>
          <w:szCs w:val="22"/>
        </w:rPr>
        <w:t>odpowiednio dostosowana.</w:t>
      </w:r>
    </w:p>
    <w:p w:rsidR="002751B2" w:rsidRPr="006D7B56" w:rsidRDefault="002751B2" w:rsidP="000E66B2">
      <w:pPr>
        <w:pStyle w:val="Standard"/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70C0"/>
          <w:lang w:val="pl-PL"/>
        </w:rPr>
      </w:pPr>
      <w:r>
        <w:rPr>
          <w:rFonts w:ascii="Times New Roman" w:hAnsi="Times New Roman" w:cs="Times New Roman"/>
          <w:lang w:val="pl-PL"/>
        </w:rPr>
        <w:t>Z</w:t>
      </w:r>
      <w:r w:rsidRPr="002E759E">
        <w:rPr>
          <w:rFonts w:ascii="Times New Roman" w:hAnsi="Times New Roman" w:cs="Times New Roman"/>
          <w:lang w:val="pl-PL"/>
        </w:rPr>
        <w:t>mian</w:t>
      </w:r>
      <w:r>
        <w:rPr>
          <w:rFonts w:ascii="Times New Roman" w:hAnsi="Times New Roman" w:cs="Times New Roman"/>
          <w:lang w:val="pl-PL"/>
        </w:rPr>
        <w:t>y umowy</w:t>
      </w:r>
      <w:r w:rsidRPr="002E759E">
        <w:rPr>
          <w:rFonts w:ascii="Times New Roman" w:hAnsi="Times New Roman" w:cs="Times New Roman"/>
          <w:lang w:val="pl-PL"/>
        </w:rPr>
        <w:t xml:space="preserve"> wymienion</w:t>
      </w:r>
      <w:r>
        <w:rPr>
          <w:rFonts w:ascii="Times New Roman" w:hAnsi="Times New Roman" w:cs="Times New Roman"/>
          <w:lang w:val="pl-PL"/>
        </w:rPr>
        <w:t xml:space="preserve">e </w:t>
      </w:r>
      <w:r w:rsidRPr="002E759E">
        <w:rPr>
          <w:rFonts w:ascii="Times New Roman" w:hAnsi="Times New Roman" w:cs="Times New Roman"/>
          <w:lang w:val="pl-PL"/>
        </w:rPr>
        <w:t>w § 5 umowy</w:t>
      </w:r>
      <w:r>
        <w:rPr>
          <w:rFonts w:ascii="Times New Roman" w:hAnsi="Times New Roman" w:cs="Times New Roman"/>
          <w:lang w:val="pl-PL"/>
        </w:rPr>
        <w:t xml:space="preserve"> nie wymagają sporządzenia aneksu do umowy. Wystarczająca formą wprowadzenia tych zmian jest informacja pisemna potwierdzona przez obie strony</w:t>
      </w:r>
      <w:r w:rsidRPr="002E759E">
        <w:rPr>
          <w:rFonts w:ascii="Times New Roman" w:hAnsi="Times New Roman" w:cs="Times New Roman"/>
          <w:lang w:val="pl-PL"/>
        </w:rPr>
        <w:t xml:space="preserve"> </w:t>
      </w:r>
      <w:r w:rsidRPr="0072494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2751B2" w:rsidRDefault="002751B2" w:rsidP="000E66B2">
      <w:pPr>
        <w:pStyle w:val="Standard"/>
        <w:numPr>
          <w:ilvl w:val="0"/>
          <w:numId w:val="38"/>
        </w:numPr>
        <w:tabs>
          <w:tab w:val="left" w:pos="284"/>
        </w:tabs>
        <w:ind w:left="284" w:hanging="21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E759E">
        <w:rPr>
          <w:rFonts w:ascii="Times New Roman" w:hAnsi="Times New Roman" w:cs="Times New Roman"/>
          <w:lang w:val="pl-PL"/>
        </w:rPr>
        <w:t xml:space="preserve">Wszystkie zmiany umowy </w:t>
      </w:r>
      <w:r>
        <w:rPr>
          <w:rFonts w:ascii="Times New Roman" w:hAnsi="Times New Roman" w:cs="Times New Roman"/>
          <w:lang w:val="pl-PL"/>
        </w:rPr>
        <w:t xml:space="preserve">za wyjątkiem zmian ujętych  w </w:t>
      </w:r>
      <w:r w:rsidRPr="00A8265B">
        <w:rPr>
          <w:rFonts w:ascii="Times New Roman" w:hAnsi="Times New Roman" w:cs="Times New Roman"/>
          <w:lang w:val="pl-PL" w:eastAsia="ar-SA"/>
        </w:rPr>
        <w:t>§ 1</w:t>
      </w:r>
      <w:r w:rsidR="000036BB">
        <w:rPr>
          <w:rFonts w:ascii="Times New Roman" w:hAnsi="Times New Roman" w:cs="Times New Roman"/>
          <w:lang w:val="pl-PL" w:eastAsia="ar-SA"/>
        </w:rPr>
        <w:t>2</w:t>
      </w:r>
      <w:r w:rsidRPr="00A8265B">
        <w:rPr>
          <w:rFonts w:ascii="Times New Roman" w:hAnsi="Times New Roman" w:cs="Times New Roman"/>
          <w:lang w:val="pl-PL" w:eastAsia="ar-SA"/>
        </w:rPr>
        <w:t xml:space="preserve"> ust. </w:t>
      </w:r>
      <w:r w:rsidRPr="009068D6">
        <w:rPr>
          <w:rFonts w:ascii="Times New Roman" w:hAnsi="Times New Roman" w:cs="Times New Roman"/>
          <w:color w:val="000000" w:themeColor="text1"/>
          <w:lang w:val="pl-PL" w:eastAsia="ar-SA"/>
        </w:rPr>
        <w:t>5</w:t>
      </w:r>
      <w:r w:rsidRPr="009068D6">
        <w:rPr>
          <w:b/>
          <w:color w:val="000000" w:themeColor="text1"/>
          <w:lang w:val="pl-PL" w:eastAsia="ar-SA"/>
        </w:rPr>
        <w:t xml:space="preserve"> </w:t>
      </w:r>
      <w:r>
        <w:rPr>
          <w:b/>
          <w:lang w:val="pl-PL" w:eastAsia="ar-SA"/>
        </w:rPr>
        <w:t xml:space="preserve"> </w:t>
      </w:r>
      <w:r w:rsidRPr="002E759E">
        <w:rPr>
          <w:rFonts w:ascii="Times New Roman" w:hAnsi="Times New Roman" w:cs="Times New Roman"/>
          <w:lang w:val="pl-PL"/>
        </w:rPr>
        <w:t>wymagają formy pisemnej (aneks do umowy) pod rygorem nieważności</w:t>
      </w:r>
      <w:r w:rsidRPr="0072494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471985" w:rsidRDefault="00471985" w:rsidP="002751B2">
      <w:pPr>
        <w:jc w:val="center"/>
        <w:rPr>
          <w:b/>
          <w:sz w:val="22"/>
          <w:szCs w:val="22"/>
          <w:lang w:eastAsia="ar-SA"/>
        </w:rPr>
      </w:pPr>
    </w:p>
    <w:p w:rsidR="002E1241" w:rsidRDefault="002E1241" w:rsidP="002751B2">
      <w:pPr>
        <w:jc w:val="center"/>
        <w:rPr>
          <w:b/>
          <w:sz w:val="22"/>
          <w:szCs w:val="22"/>
          <w:lang w:eastAsia="ar-SA"/>
        </w:rPr>
      </w:pPr>
    </w:p>
    <w:p w:rsidR="002751B2" w:rsidRDefault="002751B2" w:rsidP="002751B2">
      <w:pPr>
        <w:spacing w:line="221" w:lineRule="auto"/>
        <w:ind w:left="3198" w:right="3198"/>
        <w:jc w:val="center"/>
        <w:rPr>
          <w:b/>
          <w:bCs/>
        </w:rPr>
      </w:pPr>
      <w:r w:rsidRPr="003C441E">
        <w:rPr>
          <w:b/>
          <w:sz w:val="22"/>
          <w:szCs w:val="22"/>
          <w:lang w:eastAsia="ar-SA"/>
        </w:rPr>
        <w:t>§ 1</w:t>
      </w:r>
      <w:r w:rsidR="000036BB">
        <w:rPr>
          <w:b/>
          <w:sz w:val="22"/>
          <w:szCs w:val="22"/>
          <w:lang w:eastAsia="ar-SA"/>
        </w:rPr>
        <w:t>3</w:t>
      </w:r>
      <w:r w:rsidRPr="003C441E">
        <w:rPr>
          <w:b/>
          <w:sz w:val="22"/>
          <w:szCs w:val="22"/>
          <w:lang w:eastAsia="ar-SA"/>
        </w:rPr>
        <w:t>.</w:t>
      </w:r>
      <w:r w:rsidRPr="00E0469F">
        <w:rPr>
          <w:b/>
          <w:bCs/>
        </w:rPr>
        <w:t xml:space="preserve"> </w:t>
      </w:r>
    </w:p>
    <w:p w:rsidR="002751B2" w:rsidRDefault="002751B2" w:rsidP="002751B2">
      <w:pPr>
        <w:spacing w:line="221" w:lineRule="auto"/>
        <w:ind w:left="3198" w:right="3198"/>
        <w:jc w:val="center"/>
        <w:rPr>
          <w:b/>
          <w:bCs/>
          <w:sz w:val="22"/>
          <w:szCs w:val="22"/>
        </w:rPr>
      </w:pPr>
      <w:r w:rsidRPr="00E0469F">
        <w:rPr>
          <w:b/>
          <w:bCs/>
          <w:sz w:val="22"/>
          <w:szCs w:val="22"/>
        </w:rPr>
        <w:t>Odstąpienie od umowy</w:t>
      </w:r>
    </w:p>
    <w:p w:rsidR="002751B2" w:rsidRPr="00A871EF" w:rsidRDefault="002751B2" w:rsidP="002751B2">
      <w:pPr>
        <w:spacing w:line="221" w:lineRule="auto"/>
        <w:ind w:left="3198" w:right="3198"/>
        <w:jc w:val="both"/>
        <w:rPr>
          <w:color w:val="4F81BD" w:themeColor="accent1"/>
          <w:sz w:val="22"/>
          <w:szCs w:val="22"/>
        </w:rPr>
      </w:pPr>
    </w:p>
    <w:p w:rsidR="002751B2" w:rsidRPr="00E0469F" w:rsidRDefault="002751B2" w:rsidP="002751B2">
      <w:pPr>
        <w:spacing w:line="220" w:lineRule="auto"/>
        <w:jc w:val="both"/>
        <w:rPr>
          <w:sz w:val="22"/>
          <w:szCs w:val="22"/>
        </w:rPr>
      </w:pPr>
      <w:r w:rsidRPr="00126361">
        <w:rPr>
          <w:sz w:val="22"/>
          <w:szCs w:val="22"/>
        </w:rPr>
        <w:t>Oprócz przypadków</w:t>
      </w:r>
      <w:r w:rsidRPr="00A871EF">
        <w:rPr>
          <w:color w:val="4F81BD" w:themeColor="accent1"/>
          <w:sz w:val="22"/>
          <w:szCs w:val="22"/>
        </w:rPr>
        <w:t xml:space="preserve"> </w:t>
      </w:r>
      <w:r w:rsidRPr="00126361">
        <w:rPr>
          <w:rFonts w:eastAsiaTheme="minorHAnsi"/>
          <w:sz w:val="22"/>
          <w:szCs w:val="22"/>
          <w:lang w:eastAsia="en-US"/>
        </w:rPr>
        <w:t>wymienionych w Kodeksie cywilnym,</w:t>
      </w:r>
      <w:r w:rsidRPr="00E0469F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0469F">
        <w:rPr>
          <w:sz w:val="22"/>
          <w:szCs w:val="22"/>
        </w:rPr>
        <w:t>tronom</w:t>
      </w:r>
      <w:r>
        <w:rPr>
          <w:sz w:val="22"/>
          <w:szCs w:val="22"/>
        </w:rPr>
        <w:t xml:space="preserve"> </w:t>
      </w:r>
      <w:r w:rsidRPr="00E0469F">
        <w:rPr>
          <w:sz w:val="22"/>
          <w:szCs w:val="22"/>
        </w:rPr>
        <w:t>przysługuje prawo odstąpienia od umowy w następujących sytuacjach:</w:t>
      </w:r>
    </w:p>
    <w:p w:rsidR="002751B2" w:rsidRPr="00E0469F" w:rsidRDefault="002751B2" w:rsidP="002751B2">
      <w:pPr>
        <w:ind w:left="320" w:hanging="340"/>
        <w:jc w:val="both"/>
        <w:rPr>
          <w:sz w:val="22"/>
          <w:szCs w:val="22"/>
        </w:rPr>
      </w:pPr>
      <w:r w:rsidRPr="00E0469F">
        <w:rPr>
          <w:sz w:val="22"/>
          <w:szCs w:val="22"/>
        </w:rPr>
        <w:t>1. Zamawiającemu przysługuje prawo do odstąpienia od umowy:</w:t>
      </w:r>
    </w:p>
    <w:p w:rsidR="002751B2" w:rsidRPr="00E0469F" w:rsidRDefault="002751B2" w:rsidP="002751B2">
      <w:pPr>
        <w:spacing w:line="220" w:lineRule="auto"/>
        <w:ind w:left="426" w:hanging="284"/>
        <w:jc w:val="both"/>
        <w:rPr>
          <w:sz w:val="22"/>
          <w:szCs w:val="22"/>
        </w:rPr>
      </w:pPr>
      <w:r w:rsidRPr="00E0469F">
        <w:rPr>
          <w:color w:val="007F00"/>
          <w:sz w:val="22"/>
          <w:szCs w:val="22"/>
        </w:rPr>
        <w:t>1</w:t>
      </w:r>
      <w:r w:rsidRPr="00E0469F">
        <w:rPr>
          <w:sz w:val="22"/>
          <w:szCs w:val="22"/>
        </w:rPr>
        <w:t>) w razie wystąpienia istotnej zmiany okoliczności powodującej, że wykonanie</w:t>
      </w:r>
      <w:r>
        <w:rPr>
          <w:sz w:val="22"/>
          <w:szCs w:val="22"/>
        </w:rPr>
        <w:t xml:space="preserve"> </w:t>
      </w:r>
      <w:r w:rsidRPr="00E0469F">
        <w:rPr>
          <w:sz w:val="22"/>
          <w:szCs w:val="22"/>
        </w:rPr>
        <w:t xml:space="preserve">umowy nie leży </w:t>
      </w:r>
      <w:r>
        <w:rPr>
          <w:sz w:val="22"/>
          <w:szCs w:val="22"/>
        </w:rPr>
        <w:t xml:space="preserve">          </w:t>
      </w:r>
      <w:r w:rsidRPr="00E0469F">
        <w:rPr>
          <w:sz w:val="22"/>
          <w:szCs w:val="22"/>
        </w:rPr>
        <w:t>w interesie publicznym, czego nie można było przewidzieć</w:t>
      </w:r>
      <w:r>
        <w:rPr>
          <w:sz w:val="22"/>
          <w:szCs w:val="22"/>
        </w:rPr>
        <w:t xml:space="preserve"> </w:t>
      </w:r>
      <w:r w:rsidRPr="00E0469F">
        <w:rPr>
          <w:sz w:val="22"/>
          <w:szCs w:val="22"/>
        </w:rPr>
        <w:t>w chwili zawarcia umowy - odstąpienie od umowy w tym przypadku może</w:t>
      </w:r>
      <w:r>
        <w:rPr>
          <w:sz w:val="22"/>
          <w:szCs w:val="22"/>
        </w:rPr>
        <w:t xml:space="preserve"> </w:t>
      </w:r>
      <w:r w:rsidRPr="00E0469F">
        <w:rPr>
          <w:sz w:val="22"/>
          <w:szCs w:val="22"/>
        </w:rPr>
        <w:t xml:space="preserve">nastąpić w terminie 30 dni od powzięcia wiadomości </w:t>
      </w:r>
      <w:r>
        <w:rPr>
          <w:sz w:val="22"/>
          <w:szCs w:val="22"/>
        </w:rPr>
        <w:t xml:space="preserve">                  </w:t>
      </w:r>
      <w:r w:rsidRPr="00E0469F">
        <w:rPr>
          <w:sz w:val="22"/>
          <w:szCs w:val="22"/>
        </w:rPr>
        <w:t>o powyższych</w:t>
      </w:r>
      <w:r>
        <w:rPr>
          <w:sz w:val="22"/>
          <w:szCs w:val="22"/>
        </w:rPr>
        <w:t xml:space="preserve"> </w:t>
      </w:r>
      <w:r w:rsidRPr="00E0469F">
        <w:rPr>
          <w:sz w:val="22"/>
          <w:szCs w:val="22"/>
        </w:rPr>
        <w:t>okolicznościach,</w:t>
      </w:r>
    </w:p>
    <w:p w:rsidR="002751B2" w:rsidRPr="00E0469F" w:rsidRDefault="002751B2" w:rsidP="002751B2">
      <w:pPr>
        <w:ind w:left="426" w:hanging="284"/>
        <w:jc w:val="both"/>
        <w:rPr>
          <w:sz w:val="22"/>
          <w:szCs w:val="22"/>
        </w:rPr>
      </w:pPr>
      <w:r w:rsidRPr="00E0469F">
        <w:rPr>
          <w:sz w:val="22"/>
          <w:szCs w:val="22"/>
        </w:rPr>
        <w:t>2) zostanie ogłoszona upadłość lub rozwiązanie firmy Wykonawcy,</w:t>
      </w:r>
    </w:p>
    <w:p w:rsidR="002751B2" w:rsidRPr="00E0469F" w:rsidRDefault="002751B2" w:rsidP="002751B2">
      <w:pPr>
        <w:ind w:left="426" w:hanging="284"/>
        <w:jc w:val="both"/>
        <w:rPr>
          <w:sz w:val="22"/>
          <w:szCs w:val="22"/>
        </w:rPr>
      </w:pPr>
      <w:r w:rsidRPr="00E0469F">
        <w:rPr>
          <w:sz w:val="22"/>
          <w:szCs w:val="22"/>
        </w:rPr>
        <w:t>3) zostanie wydany nakaz zajęcia majątku Wykonawcy,</w:t>
      </w:r>
    </w:p>
    <w:p w:rsidR="002751B2" w:rsidRPr="00E0469F" w:rsidRDefault="002751B2" w:rsidP="002751B2">
      <w:pPr>
        <w:spacing w:line="220" w:lineRule="auto"/>
        <w:ind w:left="426" w:hanging="284"/>
        <w:jc w:val="both"/>
        <w:rPr>
          <w:sz w:val="22"/>
          <w:szCs w:val="22"/>
        </w:rPr>
      </w:pPr>
      <w:r w:rsidRPr="00E0469F">
        <w:rPr>
          <w:sz w:val="22"/>
          <w:szCs w:val="22"/>
        </w:rPr>
        <w:t xml:space="preserve">4) </w:t>
      </w:r>
      <w:r>
        <w:rPr>
          <w:sz w:val="22"/>
          <w:szCs w:val="22"/>
        </w:rPr>
        <w:t>W</w:t>
      </w:r>
      <w:r w:rsidRPr="00E0469F">
        <w:rPr>
          <w:sz w:val="22"/>
          <w:szCs w:val="22"/>
        </w:rPr>
        <w:t>ykonawca nie rozpoczął robót bez uzasadnionych przyczyn oraz nie kontynuuje</w:t>
      </w:r>
      <w:r>
        <w:rPr>
          <w:sz w:val="22"/>
          <w:szCs w:val="22"/>
        </w:rPr>
        <w:t xml:space="preserve"> </w:t>
      </w:r>
      <w:r w:rsidRPr="00E0469F">
        <w:rPr>
          <w:sz w:val="22"/>
          <w:szCs w:val="22"/>
        </w:rPr>
        <w:t>ich pomimo wezwania Zamawiającego złożonego na piśmie,</w:t>
      </w:r>
    </w:p>
    <w:p w:rsidR="002751B2" w:rsidRPr="00E0469F" w:rsidRDefault="002751B2" w:rsidP="002751B2">
      <w:pPr>
        <w:ind w:left="426" w:hanging="284"/>
        <w:jc w:val="both"/>
        <w:rPr>
          <w:sz w:val="22"/>
          <w:szCs w:val="22"/>
        </w:rPr>
      </w:pPr>
      <w:r w:rsidRPr="00E0469F">
        <w:rPr>
          <w:sz w:val="22"/>
          <w:szCs w:val="22"/>
        </w:rPr>
        <w:t xml:space="preserve">5) </w:t>
      </w:r>
      <w:r>
        <w:rPr>
          <w:sz w:val="22"/>
          <w:szCs w:val="22"/>
        </w:rPr>
        <w:t>W</w:t>
      </w:r>
      <w:r w:rsidRPr="00E0469F">
        <w:rPr>
          <w:sz w:val="22"/>
          <w:szCs w:val="22"/>
        </w:rPr>
        <w:t xml:space="preserve">ykonawca przerwał realizację robót i przerwa ta trwa dłużej </w:t>
      </w:r>
      <w:r w:rsidRPr="00B5269A">
        <w:rPr>
          <w:sz w:val="22"/>
          <w:szCs w:val="22"/>
        </w:rPr>
        <w:t>niż jeden miesiąc</w:t>
      </w:r>
      <w:r>
        <w:rPr>
          <w:sz w:val="22"/>
          <w:szCs w:val="22"/>
        </w:rPr>
        <w:t>.</w:t>
      </w:r>
    </w:p>
    <w:p w:rsidR="002751B2" w:rsidRPr="00E0469F" w:rsidRDefault="002751B2" w:rsidP="002751B2">
      <w:pPr>
        <w:spacing w:line="220" w:lineRule="auto"/>
        <w:ind w:left="426" w:hanging="284"/>
        <w:jc w:val="both"/>
        <w:rPr>
          <w:sz w:val="22"/>
          <w:szCs w:val="22"/>
        </w:rPr>
      </w:pPr>
      <w:r w:rsidRPr="00E0469F">
        <w:rPr>
          <w:sz w:val="22"/>
          <w:szCs w:val="22"/>
        </w:rPr>
        <w:t>6</w:t>
      </w:r>
      <w:r w:rsidRPr="00A871EF">
        <w:rPr>
          <w:sz w:val="22"/>
          <w:szCs w:val="22"/>
        </w:rPr>
        <w:t>) w przypadku odmowy usunięcia przez Wykonawcę wad, które dadzą się usunąć</w:t>
      </w:r>
      <w:r w:rsidR="00855F96">
        <w:rPr>
          <w:sz w:val="22"/>
          <w:szCs w:val="22"/>
        </w:rPr>
        <w:t xml:space="preserve"> </w:t>
      </w:r>
      <w:r w:rsidRPr="00A871EF">
        <w:rPr>
          <w:sz w:val="22"/>
          <w:szCs w:val="22"/>
        </w:rPr>
        <w:t>lub bezskutecznego upływu terminu na usunięcie tych wad,</w:t>
      </w:r>
    </w:p>
    <w:p w:rsidR="002751B2" w:rsidRPr="009068D6" w:rsidRDefault="002751B2" w:rsidP="002751B2">
      <w:pPr>
        <w:ind w:left="320" w:hanging="340"/>
        <w:jc w:val="both"/>
        <w:rPr>
          <w:color w:val="000000" w:themeColor="text1"/>
          <w:sz w:val="22"/>
          <w:szCs w:val="22"/>
        </w:rPr>
      </w:pPr>
      <w:r w:rsidRPr="00E0469F">
        <w:rPr>
          <w:sz w:val="22"/>
          <w:szCs w:val="22"/>
        </w:rPr>
        <w:t>2</w:t>
      </w:r>
      <w:r w:rsidRPr="008B3E98">
        <w:rPr>
          <w:color w:val="FF0000"/>
          <w:sz w:val="22"/>
          <w:szCs w:val="22"/>
        </w:rPr>
        <w:t xml:space="preserve">. </w:t>
      </w:r>
      <w:r w:rsidRPr="009068D6">
        <w:rPr>
          <w:color w:val="000000" w:themeColor="text1"/>
          <w:sz w:val="22"/>
          <w:szCs w:val="22"/>
        </w:rPr>
        <w:t>Wykonawcy przysługuje prawo odstąpienia od umowy, jeżeli:</w:t>
      </w:r>
    </w:p>
    <w:p w:rsidR="002751B2" w:rsidRPr="009068D6" w:rsidRDefault="002751B2" w:rsidP="002751B2">
      <w:pPr>
        <w:spacing w:line="220" w:lineRule="auto"/>
        <w:ind w:left="426" w:hanging="284"/>
        <w:jc w:val="both"/>
        <w:rPr>
          <w:color w:val="000000" w:themeColor="text1"/>
          <w:sz w:val="22"/>
          <w:szCs w:val="22"/>
        </w:rPr>
      </w:pPr>
      <w:r w:rsidRPr="009068D6">
        <w:rPr>
          <w:color w:val="000000" w:themeColor="text1"/>
          <w:sz w:val="22"/>
          <w:szCs w:val="22"/>
        </w:rPr>
        <w:t>1) Zamawiający odmawia, bez uzasadnionej przyczyny, odbioru robót lub odmawia podpisania protokołu odbioru robót.</w:t>
      </w:r>
    </w:p>
    <w:p w:rsidR="002751B2" w:rsidRPr="00E0469F" w:rsidRDefault="002751B2" w:rsidP="002751B2">
      <w:pPr>
        <w:spacing w:line="220" w:lineRule="auto"/>
        <w:ind w:left="320" w:hanging="340"/>
        <w:jc w:val="both"/>
        <w:rPr>
          <w:sz w:val="22"/>
          <w:szCs w:val="22"/>
        </w:rPr>
      </w:pPr>
      <w:r w:rsidRPr="00E0469F">
        <w:rPr>
          <w:sz w:val="22"/>
          <w:szCs w:val="22"/>
        </w:rPr>
        <w:t>3. Odstąpienie od umowy winno nastąpić w formie pisemnej i powinno zawierać uzasadnienie.</w:t>
      </w:r>
    </w:p>
    <w:p w:rsidR="002751B2" w:rsidRPr="00E0469F" w:rsidRDefault="002751B2" w:rsidP="002751B2">
      <w:pPr>
        <w:spacing w:line="220" w:lineRule="auto"/>
        <w:ind w:left="320" w:hanging="340"/>
        <w:jc w:val="both"/>
        <w:rPr>
          <w:sz w:val="22"/>
          <w:szCs w:val="22"/>
        </w:rPr>
      </w:pPr>
      <w:r w:rsidRPr="00E0469F">
        <w:rPr>
          <w:sz w:val="22"/>
          <w:szCs w:val="22"/>
        </w:rPr>
        <w:t>4. W przypadku odstąpienia od umowy Wykonawcę oraz Zamawiającego obciążają</w:t>
      </w:r>
      <w:r>
        <w:rPr>
          <w:sz w:val="22"/>
          <w:szCs w:val="22"/>
        </w:rPr>
        <w:t xml:space="preserve"> </w:t>
      </w:r>
      <w:r w:rsidRPr="00E0469F">
        <w:rPr>
          <w:sz w:val="22"/>
          <w:szCs w:val="22"/>
        </w:rPr>
        <w:t>następujące obowiązki szczegółowe:</w:t>
      </w:r>
    </w:p>
    <w:p w:rsidR="002751B2" w:rsidRPr="00CF415C" w:rsidRDefault="002751B2" w:rsidP="000E66B2">
      <w:pPr>
        <w:pStyle w:val="Akapitzlist"/>
        <w:numPr>
          <w:ilvl w:val="0"/>
          <w:numId w:val="39"/>
        </w:numPr>
        <w:ind w:left="426" w:hanging="284"/>
        <w:jc w:val="both"/>
        <w:rPr>
          <w:sz w:val="22"/>
          <w:szCs w:val="22"/>
        </w:rPr>
      </w:pPr>
      <w:r w:rsidRPr="00CF415C">
        <w:rPr>
          <w:sz w:val="22"/>
          <w:szCs w:val="22"/>
        </w:rPr>
        <w:t xml:space="preserve">w terminie </w:t>
      </w:r>
      <w:r w:rsidRPr="005A11FE">
        <w:rPr>
          <w:sz w:val="22"/>
          <w:szCs w:val="22"/>
        </w:rPr>
        <w:t>14</w:t>
      </w:r>
      <w:r w:rsidRPr="00CF415C">
        <w:rPr>
          <w:sz w:val="22"/>
          <w:szCs w:val="22"/>
        </w:rPr>
        <w:t xml:space="preserve"> dni od daty odstąpienia od umowy Wykonawca przy udziale Zamawiającego sporządzi szczegółowy protokół inwentaryzacji robót w toku wg stanu na dzień odstąpienia,</w:t>
      </w:r>
    </w:p>
    <w:p w:rsidR="002751B2" w:rsidRPr="00CF415C" w:rsidRDefault="002751B2" w:rsidP="000E66B2">
      <w:pPr>
        <w:pStyle w:val="Akapitzlist"/>
        <w:numPr>
          <w:ilvl w:val="0"/>
          <w:numId w:val="39"/>
        </w:numPr>
        <w:ind w:left="426" w:hanging="284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Wykonawca zabezpieczy przerwane roboty w zakresie obustronnie uzgodnionym na koszt tej strony, która odstąpiła od umowy,</w:t>
      </w:r>
    </w:p>
    <w:p w:rsidR="002751B2" w:rsidRPr="00CF415C" w:rsidRDefault="002751B2" w:rsidP="000E66B2">
      <w:pPr>
        <w:pStyle w:val="Akapitzlist"/>
        <w:numPr>
          <w:ilvl w:val="0"/>
          <w:numId w:val="39"/>
        </w:numPr>
        <w:ind w:left="426" w:hanging="284"/>
        <w:jc w:val="both"/>
        <w:rPr>
          <w:sz w:val="22"/>
          <w:szCs w:val="22"/>
        </w:rPr>
      </w:pPr>
      <w:r w:rsidRPr="00CF415C">
        <w:rPr>
          <w:sz w:val="22"/>
          <w:szCs w:val="22"/>
        </w:rPr>
        <w:t xml:space="preserve"> Wykonawca sporządzi wykaz tych materiałów, konstrukcji lub urządzeń,  które nie mogą być wykorzystane przez niego na innej budowie, jeżeli odstąpienie od umowy nastąpiło z przyczyn niezależnych od niego,</w:t>
      </w:r>
    </w:p>
    <w:p w:rsidR="002751B2" w:rsidRPr="00CF415C" w:rsidRDefault="002751B2" w:rsidP="000E66B2">
      <w:pPr>
        <w:pStyle w:val="Akapitzlist"/>
        <w:numPr>
          <w:ilvl w:val="0"/>
          <w:numId w:val="39"/>
        </w:numPr>
        <w:ind w:left="426" w:hanging="284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Wykonawca zgłosi do dokonania odbioru przez Zamawiającego roboty przerwane i zabezpieczające, jeżeli odstąpienie od umowy nastąpiło z przyczyn niezależnych od Wykonawcy oraz niezwłocznie,</w:t>
      </w:r>
      <w:r>
        <w:rPr>
          <w:sz w:val="22"/>
          <w:szCs w:val="22"/>
        </w:rPr>
        <w:t xml:space="preserve">  </w:t>
      </w:r>
      <w:r w:rsidRPr="00CF415C">
        <w:rPr>
          <w:sz w:val="22"/>
          <w:szCs w:val="22"/>
        </w:rPr>
        <w:t xml:space="preserve"> a najpóźniej w terminie </w:t>
      </w:r>
      <w:r>
        <w:rPr>
          <w:sz w:val="22"/>
          <w:szCs w:val="22"/>
        </w:rPr>
        <w:t>14</w:t>
      </w:r>
      <w:r w:rsidRPr="00CF415C">
        <w:rPr>
          <w:sz w:val="22"/>
          <w:szCs w:val="22"/>
        </w:rPr>
        <w:t xml:space="preserve"> dni usunie z terenu budowy urządzenia zaplecza przez niego dostarczone lub wzniesione, </w:t>
      </w:r>
    </w:p>
    <w:p w:rsidR="002751B2" w:rsidRPr="00CF415C" w:rsidRDefault="002751B2" w:rsidP="000E66B2">
      <w:pPr>
        <w:pStyle w:val="Akapitzlist"/>
        <w:numPr>
          <w:ilvl w:val="0"/>
          <w:numId w:val="38"/>
        </w:numPr>
        <w:ind w:left="284" w:hanging="284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Zamawiający w razie odstąpienia od umowy z przyczyn niezależnych od Wykonawcy obowiązany jest do:</w:t>
      </w:r>
    </w:p>
    <w:p w:rsidR="002751B2" w:rsidRPr="00CF415C" w:rsidRDefault="002751B2" w:rsidP="000E66B2">
      <w:pPr>
        <w:pStyle w:val="Akapitzlist"/>
        <w:numPr>
          <w:ilvl w:val="0"/>
          <w:numId w:val="40"/>
        </w:numPr>
        <w:ind w:left="426" w:hanging="284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dokonania odbioru robót przerwanych oraz zapłaty wynagrodzenia za roboty, które zostały wykonane do dnia odstąpienia,</w:t>
      </w:r>
    </w:p>
    <w:p w:rsidR="002751B2" w:rsidRPr="00CF415C" w:rsidRDefault="002751B2" w:rsidP="000E66B2">
      <w:pPr>
        <w:pStyle w:val="Akapitzlist"/>
        <w:numPr>
          <w:ilvl w:val="0"/>
          <w:numId w:val="40"/>
        </w:numPr>
        <w:ind w:left="426" w:hanging="284"/>
        <w:jc w:val="both"/>
        <w:rPr>
          <w:sz w:val="22"/>
          <w:szCs w:val="22"/>
        </w:rPr>
      </w:pPr>
      <w:r w:rsidRPr="00CF415C">
        <w:rPr>
          <w:sz w:val="22"/>
          <w:szCs w:val="22"/>
        </w:rPr>
        <w:t xml:space="preserve">zapłaty </w:t>
      </w:r>
      <w:r>
        <w:rPr>
          <w:sz w:val="22"/>
          <w:szCs w:val="22"/>
        </w:rPr>
        <w:t xml:space="preserve">za </w:t>
      </w:r>
      <w:r w:rsidRPr="00CF415C">
        <w:rPr>
          <w:sz w:val="22"/>
          <w:szCs w:val="22"/>
        </w:rPr>
        <w:t>materiały lub urządzenia wbudowane przez Wykonawcę.</w:t>
      </w:r>
    </w:p>
    <w:p w:rsidR="002751B2" w:rsidRDefault="002751B2" w:rsidP="002751B2">
      <w:pPr>
        <w:jc w:val="center"/>
        <w:rPr>
          <w:sz w:val="22"/>
          <w:szCs w:val="22"/>
        </w:rPr>
      </w:pPr>
    </w:p>
    <w:p w:rsidR="0003012B" w:rsidRDefault="0003012B" w:rsidP="002751B2">
      <w:pPr>
        <w:jc w:val="center"/>
        <w:rPr>
          <w:b/>
          <w:sz w:val="22"/>
          <w:szCs w:val="22"/>
          <w:lang w:eastAsia="ar-SA"/>
        </w:rPr>
      </w:pPr>
    </w:p>
    <w:p w:rsidR="000942AC" w:rsidRDefault="000942AC" w:rsidP="002751B2">
      <w:pPr>
        <w:jc w:val="center"/>
        <w:rPr>
          <w:b/>
          <w:sz w:val="22"/>
          <w:szCs w:val="22"/>
          <w:lang w:eastAsia="ar-SA"/>
        </w:rPr>
      </w:pPr>
    </w:p>
    <w:p w:rsidR="000942AC" w:rsidRDefault="000942AC" w:rsidP="002751B2">
      <w:pPr>
        <w:jc w:val="center"/>
        <w:rPr>
          <w:b/>
          <w:sz w:val="22"/>
          <w:szCs w:val="22"/>
          <w:lang w:eastAsia="ar-SA"/>
        </w:rPr>
      </w:pPr>
    </w:p>
    <w:p w:rsidR="002751B2" w:rsidRPr="003C441E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lastRenderedPageBreak/>
        <w:t>§ 1</w:t>
      </w:r>
      <w:r w:rsidR="000036BB">
        <w:rPr>
          <w:b/>
          <w:sz w:val="22"/>
          <w:szCs w:val="22"/>
          <w:lang w:eastAsia="ar-SA"/>
        </w:rPr>
        <w:t>4</w:t>
      </w:r>
      <w:r w:rsidRPr="003C441E">
        <w:rPr>
          <w:b/>
          <w:sz w:val="22"/>
          <w:szCs w:val="22"/>
          <w:lang w:eastAsia="ar-SA"/>
        </w:rPr>
        <w:t>.</w:t>
      </w:r>
    </w:p>
    <w:p w:rsidR="002751B2" w:rsidRDefault="002751B2" w:rsidP="002751B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Podwykonawcy*</w:t>
      </w:r>
    </w:p>
    <w:p w:rsidR="002751B2" w:rsidRPr="00CF415C" w:rsidRDefault="002751B2" w:rsidP="002751B2">
      <w:pPr>
        <w:jc w:val="center"/>
        <w:rPr>
          <w:b/>
          <w:sz w:val="22"/>
          <w:szCs w:val="22"/>
          <w:lang w:eastAsia="ar-SA"/>
        </w:rPr>
      </w:pPr>
    </w:p>
    <w:p w:rsidR="002751B2" w:rsidRPr="00CF415C" w:rsidRDefault="002751B2" w:rsidP="002751B2">
      <w:pPr>
        <w:spacing w:line="220" w:lineRule="auto"/>
        <w:jc w:val="both"/>
        <w:rPr>
          <w:sz w:val="22"/>
          <w:szCs w:val="22"/>
        </w:rPr>
      </w:pPr>
      <w:r w:rsidRPr="00CF415C">
        <w:rPr>
          <w:color w:val="007F00"/>
          <w:sz w:val="22"/>
          <w:szCs w:val="22"/>
        </w:rPr>
        <w:t>1</w:t>
      </w:r>
      <w:r w:rsidRPr="00CF415C">
        <w:rPr>
          <w:sz w:val="22"/>
          <w:szCs w:val="22"/>
        </w:rPr>
        <w:t>. Wykonawca oświadcza, że zgodnie z ofertą zamierza powierzyć/nie zamierza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powierzyć do wykonania części robót budowlanych podwykonawcy (om), za działanie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których Wykonawca bierze pełną odpowiedzialność. Oświadczenie Wykonawcy w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powyższym zakresie jest wiążące w okresie realizacj</w:t>
      </w:r>
      <w:r w:rsidRPr="00CF415C">
        <w:rPr>
          <w:color w:val="007F00"/>
          <w:sz w:val="22"/>
          <w:szCs w:val="22"/>
        </w:rPr>
        <w:t>i</w:t>
      </w:r>
      <w:r w:rsidRPr="00CF415C">
        <w:rPr>
          <w:sz w:val="22"/>
          <w:szCs w:val="22"/>
        </w:rPr>
        <w:t xml:space="preserve"> niniejszej umowy.</w:t>
      </w:r>
    </w:p>
    <w:p w:rsidR="002751B2" w:rsidRPr="00CF415C" w:rsidRDefault="002751B2" w:rsidP="002751B2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2. Zamawiającemu przysługuje prawo żądania od Wykonawcy zmiany podwykonawcy,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jeżeli ten realizuje prace i roboty budowlane w sposób wad</w:t>
      </w:r>
      <w:r w:rsidRPr="00CF415C">
        <w:rPr>
          <w:color w:val="007F00"/>
          <w:sz w:val="22"/>
          <w:szCs w:val="22"/>
        </w:rPr>
        <w:t>l</w:t>
      </w:r>
      <w:r w:rsidRPr="00CF415C">
        <w:rPr>
          <w:sz w:val="22"/>
          <w:szCs w:val="22"/>
        </w:rPr>
        <w:t>iwy, niezgodny z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założeniami i przepisami, pomimo wezwania do zmiany sposobu wykonywania robót i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wyznaczenia w tym celu odpowiedniego terminu.</w:t>
      </w:r>
    </w:p>
    <w:p w:rsidR="002751B2" w:rsidRPr="00CF415C" w:rsidRDefault="002751B2" w:rsidP="002751B2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3. Jeżeli w trakcie realizacji zamówienia nastąpi zmiana albo rezygnacja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z podwykonawcy, na zasoby którego Wykonawca powoływał się, na zasadach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określonych </w:t>
      </w:r>
      <w:r w:rsidRPr="00F60C31">
        <w:rPr>
          <w:sz w:val="22"/>
          <w:szCs w:val="22"/>
        </w:rPr>
        <w:t xml:space="preserve">w art. 26 ust. 2b ustawy </w:t>
      </w:r>
      <w:proofErr w:type="spellStart"/>
      <w:r w:rsidRPr="00F60C31">
        <w:rPr>
          <w:sz w:val="22"/>
          <w:szCs w:val="22"/>
        </w:rPr>
        <w:t>Pzp</w:t>
      </w:r>
      <w:proofErr w:type="spellEnd"/>
      <w:r w:rsidRPr="00F60C31">
        <w:rPr>
          <w:sz w:val="22"/>
          <w:szCs w:val="22"/>
        </w:rPr>
        <w:t>, w celu</w:t>
      </w:r>
      <w:r w:rsidRPr="00CF415C">
        <w:rPr>
          <w:sz w:val="22"/>
          <w:szCs w:val="22"/>
        </w:rPr>
        <w:t xml:space="preserve"> wykazania spełniania warunków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udziału w postępowaniu, o których mowa w art. 22 ust. l tej ustawy, Wykonawca jest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zobowiązany wykazać Zamawiającemu, iż proponowany inny podwykonawca lub</w:t>
      </w:r>
      <w:r w:rsidRPr="00CF415C">
        <w:rPr>
          <w:sz w:val="22"/>
          <w:szCs w:val="22"/>
        </w:rPr>
        <w:br/>
      </w:r>
      <w:r>
        <w:rPr>
          <w:sz w:val="22"/>
          <w:szCs w:val="22"/>
        </w:rPr>
        <w:t>W</w:t>
      </w:r>
      <w:r w:rsidRPr="00CF415C">
        <w:rPr>
          <w:sz w:val="22"/>
          <w:szCs w:val="22"/>
        </w:rPr>
        <w:t>ykonawca samodzielnie spełnia je w stopniu nie mniejszym niż wymagany w trakcie</w:t>
      </w:r>
      <w:r w:rsidR="00DC5C6E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postępowania </w:t>
      </w:r>
      <w:r w:rsidR="00DC5C6E">
        <w:rPr>
          <w:sz w:val="22"/>
          <w:szCs w:val="22"/>
        </w:rPr>
        <w:t xml:space="preserve">     </w:t>
      </w:r>
      <w:r w:rsidRPr="00CF415C">
        <w:rPr>
          <w:sz w:val="22"/>
          <w:szCs w:val="22"/>
        </w:rPr>
        <w:t>o udzielenie zamówienia publicznego.</w:t>
      </w:r>
    </w:p>
    <w:p w:rsidR="002751B2" w:rsidRPr="00CF415C" w:rsidRDefault="002751B2" w:rsidP="002751B2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4. W przypadku gdy Wykonawca, podwykonawca lub dalszy podwykonawca w trakcie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realizacji zamówienia publicznego objętego niniejszą umową zamierza zawrzeć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umowę o </w:t>
      </w:r>
      <w:r w:rsidRPr="00F60C31">
        <w:rPr>
          <w:sz w:val="22"/>
          <w:szCs w:val="22"/>
        </w:rPr>
        <w:t>podwykonawstwo</w:t>
      </w:r>
      <w:r w:rsidRPr="00CF415C">
        <w:rPr>
          <w:color w:val="007F00"/>
          <w:sz w:val="22"/>
          <w:szCs w:val="22"/>
        </w:rPr>
        <w:t>,</w:t>
      </w:r>
      <w:r w:rsidRPr="00CF415C">
        <w:rPr>
          <w:sz w:val="22"/>
          <w:szCs w:val="22"/>
        </w:rPr>
        <w:t xml:space="preserve"> której przedmiotem są roboty budowlane obowiązany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jest do każdorazowego przedkładania Zamawiającemu projektu tej umowy oraz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projektu jej zmiany, przy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czym podwykonawca lub dalszy podwykonawca jest obowiązany dołączyć zgodę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Wykonawcy na zawarcie umowy o podwykonawstwo o treści zgodnej </w:t>
      </w:r>
      <w:r>
        <w:rPr>
          <w:sz w:val="22"/>
          <w:szCs w:val="22"/>
        </w:rPr>
        <w:t xml:space="preserve">         </w:t>
      </w:r>
      <w:r w:rsidRPr="00CF415C">
        <w:rPr>
          <w:sz w:val="22"/>
          <w:szCs w:val="22"/>
        </w:rPr>
        <w:t>z projektem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umowy</w:t>
      </w:r>
      <w:r>
        <w:rPr>
          <w:sz w:val="22"/>
          <w:szCs w:val="22"/>
        </w:rPr>
        <w:t>.</w:t>
      </w:r>
    </w:p>
    <w:p w:rsidR="002751B2" w:rsidRPr="00F60C31" w:rsidRDefault="002751B2" w:rsidP="002751B2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5. Umowa o podwykonawstwo, której przedmiotem są roboty budowlane musi zawierać</w:t>
      </w:r>
      <w:r w:rsidRPr="00CF415C">
        <w:rPr>
          <w:sz w:val="22"/>
          <w:szCs w:val="22"/>
        </w:rPr>
        <w:br/>
      </w:r>
      <w:r w:rsidRPr="00F60C31">
        <w:rPr>
          <w:sz w:val="22"/>
          <w:szCs w:val="22"/>
        </w:rPr>
        <w:t>m.in.:</w:t>
      </w:r>
    </w:p>
    <w:p w:rsidR="002751B2" w:rsidRPr="00CF415C" w:rsidRDefault="002751B2" w:rsidP="002751B2">
      <w:pPr>
        <w:ind w:left="567" w:hanging="283"/>
        <w:jc w:val="both"/>
        <w:rPr>
          <w:sz w:val="22"/>
          <w:szCs w:val="22"/>
        </w:rPr>
      </w:pPr>
      <w:r w:rsidRPr="00CF415C">
        <w:rPr>
          <w:color w:val="007F00"/>
          <w:sz w:val="22"/>
          <w:szCs w:val="22"/>
        </w:rPr>
        <w:t>1</w:t>
      </w:r>
      <w:r w:rsidRPr="00CF415C">
        <w:rPr>
          <w:sz w:val="22"/>
          <w:szCs w:val="22"/>
        </w:rPr>
        <w:t>) oznaczenie stron umowy,</w:t>
      </w:r>
    </w:p>
    <w:p w:rsidR="002751B2" w:rsidRPr="00CF415C" w:rsidRDefault="002751B2" w:rsidP="002751B2">
      <w:pPr>
        <w:spacing w:line="220" w:lineRule="auto"/>
        <w:ind w:left="567" w:hanging="283"/>
        <w:rPr>
          <w:sz w:val="22"/>
          <w:szCs w:val="22"/>
        </w:rPr>
      </w:pPr>
      <w:r w:rsidRPr="00CF415C">
        <w:rPr>
          <w:sz w:val="22"/>
          <w:szCs w:val="22"/>
        </w:rPr>
        <w:t>2) zakres robót powierzonych podwykonawcy wraz z dokumentacją projektową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obejmującą ten zakres,</w:t>
      </w:r>
    </w:p>
    <w:p w:rsidR="002751B2" w:rsidRPr="00CF415C" w:rsidRDefault="002751B2" w:rsidP="002751B2">
      <w:pPr>
        <w:ind w:left="567" w:hanging="283"/>
        <w:jc w:val="both"/>
        <w:rPr>
          <w:sz w:val="22"/>
          <w:szCs w:val="22"/>
        </w:rPr>
      </w:pPr>
      <w:r w:rsidRPr="00CF415C">
        <w:rPr>
          <w:sz w:val="22"/>
          <w:szCs w:val="22"/>
        </w:rPr>
        <w:t xml:space="preserve">3) kwotę wynagrodzenia za wykonane roboty w </w:t>
      </w:r>
      <w:r w:rsidRPr="00F60C31">
        <w:rPr>
          <w:sz w:val="22"/>
          <w:szCs w:val="22"/>
        </w:rPr>
        <w:t>PLN,</w:t>
      </w:r>
    </w:p>
    <w:p w:rsidR="002751B2" w:rsidRPr="00CF415C" w:rsidRDefault="002751B2" w:rsidP="002751B2">
      <w:pPr>
        <w:ind w:left="567" w:hanging="283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4) termin wykonania robót powierzonych podwykonawcy,</w:t>
      </w:r>
    </w:p>
    <w:p w:rsidR="002751B2" w:rsidRPr="00CF415C" w:rsidRDefault="002751B2" w:rsidP="002751B2">
      <w:pPr>
        <w:ind w:left="567" w:hanging="283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5) warunki dokonania płatności wynagrodzenia,</w:t>
      </w:r>
    </w:p>
    <w:p w:rsidR="002751B2" w:rsidRPr="00CF415C" w:rsidRDefault="002751B2" w:rsidP="002751B2">
      <w:pPr>
        <w:spacing w:line="220" w:lineRule="auto"/>
        <w:ind w:left="567" w:hanging="283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6) termin dokonania płatności wynagrodzenia podwykonawcy, który nie może być</w:t>
      </w:r>
      <w:r w:rsidR="0080696F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dłuższy niż </w:t>
      </w:r>
      <w:r>
        <w:rPr>
          <w:sz w:val="22"/>
          <w:szCs w:val="22"/>
        </w:rPr>
        <w:t xml:space="preserve"> </w:t>
      </w:r>
      <w:r w:rsidR="00E879C2">
        <w:rPr>
          <w:sz w:val="22"/>
          <w:szCs w:val="22"/>
        </w:rPr>
        <w:t>21</w:t>
      </w:r>
      <w:r w:rsidRPr="00CF415C">
        <w:rPr>
          <w:sz w:val="22"/>
          <w:szCs w:val="22"/>
        </w:rPr>
        <w:t xml:space="preserve"> dni od dnia doręczenia Wykonawcy, podwykonawcy lub dalszemu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podwykonawcy faktury lub rachunku, potwierdzających wykonanie zleconej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podwykonawcy lub dalszemu podwykonawcy roboty budowlanej,</w:t>
      </w:r>
    </w:p>
    <w:p w:rsidR="002751B2" w:rsidRPr="00CF415C" w:rsidRDefault="002751B2" w:rsidP="002751B2">
      <w:pPr>
        <w:ind w:left="567" w:hanging="283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7) nr rachunku bankowego na który należy dokonać zapłaty wynagrodzenia.</w:t>
      </w:r>
    </w:p>
    <w:p w:rsidR="002751B2" w:rsidRPr="004014ED" w:rsidRDefault="002751B2" w:rsidP="002751B2">
      <w:pPr>
        <w:spacing w:line="220" w:lineRule="auto"/>
        <w:jc w:val="both"/>
        <w:rPr>
          <w:sz w:val="22"/>
          <w:szCs w:val="22"/>
        </w:rPr>
      </w:pPr>
      <w:r w:rsidRPr="004014ED">
        <w:rPr>
          <w:sz w:val="22"/>
          <w:szCs w:val="22"/>
        </w:rPr>
        <w:t>6. Umowa o podwykonawstwo, której przedmiotem są roboty budowlane nie może zawierać postanowień:</w:t>
      </w:r>
    </w:p>
    <w:p w:rsidR="002751B2" w:rsidRPr="004014ED" w:rsidRDefault="002751B2" w:rsidP="002751B2">
      <w:pPr>
        <w:spacing w:line="220" w:lineRule="auto"/>
        <w:ind w:left="567" w:hanging="283"/>
        <w:jc w:val="both"/>
        <w:rPr>
          <w:sz w:val="22"/>
          <w:szCs w:val="22"/>
        </w:rPr>
      </w:pPr>
      <w:r w:rsidRPr="004014ED">
        <w:rPr>
          <w:sz w:val="22"/>
          <w:szCs w:val="22"/>
        </w:rPr>
        <w:t xml:space="preserve">1) uzależniających uzyskanie przez podwykonawcę płatności od Wykonawcy od zapłaty </w:t>
      </w:r>
      <w:r w:rsidR="004A4562">
        <w:rPr>
          <w:sz w:val="22"/>
          <w:szCs w:val="22"/>
        </w:rPr>
        <w:t xml:space="preserve">   </w:t>
      </w:r>
      <w:r w:rsidRPr="004014ED">
        <w:rPr>
          <w:sz w:val="22"/>
          <w:szCs w:val="22"/>
        </w:rPr>
        <w:t>wynagrodzenia przysługującego Wykonawcy z tytułu realizacji umowy zawartej z Zamawiającym;</w:t>
      </w:r>
    </w:p>
    <w:p w:rsidR="002751B2" w:rsidRPr="004014ED" w:rsidRDefault="002751B2" w:rsidP="002751B2">
      <w:pPr>
        <w:spacing w:line="220" w:lineRule="auto"/>
        <w:ind w:left="567" w:hanging="283"/>
        <w:jc w:val="both"/>
        <w:rPr>
          <w:sz w:val="22"/>
          <w:szCs w:val="22"/>
        </w:rPr>
      </w:pPr>
      <w:r w:rsidRPr="004014ED">
        <w:rPr>
          <w:sz w:val="22"/>
          <w:szCs w:val="22"/>
        </w:rPr>
        <w:t>2) uzależniających zwrot kwot zabezpieczenia wniesionych przez podwykonawcę na rzecz Wykonawcy od zwrotu zabezpieczenia należytego wykonania umowy wniesionego przez Wykonawcę na rzecz Zamawiającego.</w:t>
      </w:r>
    </w:p>
    <w:p w:rsidR="002751B2" w:rsidRPr="00CF415C" w:rsidRDefault="002751B2" w:rsidP="002751B2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 xml:space="preserve">7. W terminie </w:t>
      </w:r>
      <w:r>
        <w:rPr>
          <w:sz w:val="22"/>
          <w:szCs w:val="22"/>
        </w:rPr>
        <w:t>7</w:t>
      </w:r>
      <w:r w:rsidRPr="00614CB5">
        <w:rPr>
          <w:color w:val="FF0000"/>
          <w:sz w:val="22"/>
          <w:szCs w:val="22"/>
        </w:rPr>
        <w:t xml:space="preserve"> </w:t>
      </w:r>
      <w:r w:rsidRPr="00CF415C">
        <w:rPr>
          <w:sz w:val="22"/>
          <w:szCs w:val="22"/>
        </w:rPr>
        <w:t>dni Zamawiający</w:t>
      </w:r>
      <w:r w:rsidRPr="00CF415C">
        <w:rPr>
          <w:b/>
          <w:bCs/>
          <w:sz w:val="22"/>
          <w:szCs w:val="22"/>
        </w:rPr>
        <w:t xml:space="preserve"> zgłosi na piśmie zastrzeżenia do</w:t>
      </w:r>
      <w:r>
        <w:rPr>
          <w:b/>
          <w:bCs/>
          <w:sz w:val="22"/>
          <w:szCs w:val="22"/>
        </w:rPr>
        <w:t xml:space="preserve"> </w:t>
      </w:r>
      <w:r w:rsidRPr="00CF415C">
        <w:rPr>
          <w:b/>
          <w:bCs/>
          <w:sz w:val="22"/>
          <w:szCs w:val="22"/>
        </w:rPr>
        <w:t>przedłożonego mu projektu</w:t>
      </w:r>
      <w:r w:rsidRPr="00CF415C">
        <w:rPr>
          <w:sz w:val="22"/>
          <w:szCs w:val="22"/>
        </w:rPr>
        <w:t xml:space="preserve"> umowy o podwykonawstwo, przedmiotem której są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roboty budowlane, oraz projektu jej zmiany, licząc od dnia jego otrzymania,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w szczególności w przypadku niespełnienia przez projekt wymagań dotyczących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umowy o podwykonawstwo, o których mowa w ust. 5 i </w:t>
      </w:r>
      <w:r w:rsidRPr="005A11FE">
        <w:rPr>
          <w:sz w:val="22"/>
          <w:szCs w:val="22"/>
        </w:rPr>
        <w:t>6</w:t>
      </w:r>
      <w:r w:rsidRPr="00CF415C">
        <w:rPr>
          <w:sz w:val="22"/>
          <w:szCs w:val="22"/>
        </w:rPr>
        <w:t>.</w:t>
      </w:r>
    </w:p>
    <w:p w:rsidR="002751B2" w:rsidRPr="00CF415C" w:rsidRDefault="002751B2" w:rsidP="002751B2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8</w:t>
      </w:r>
      <w:r w:rsidRPr="00633964">
        <w:rPr>
          <w:sz w:val="22"/>
          <w:szCs w:val="22"/>
        </w:rPr>
        <w:t>. Niezgłoszenie</w:t>
      </w:r>
      <w:r w:rsidRPr="00CF415C">
        <w:rPr>
          <w:sz w:val="22"/>
          <w:szCs w:val="22"/>
        </w:rPr>
        <w:t xml:space="preserve"> pisemnych zastrzeżeń, o których mowa w ust. 7 w terminie tam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wskazanym oznacza akceptację projektu umowy lub jej zmiany.</w:t>
      </w:r>
    </w:p>
    <w:p w:rsidR="002751B2" w:rsidRPr="00CF415C" w:rsidRDefault="002751B2" w:rsidP="002751B2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9. Wykonawca zobowiązuje się do każdorazowego przedkładania Zamawiającemu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poświadczonej za zgodność z oryginałem kopii zawartej na piśmie umowy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o podwykonawstwo, której przedmiotem są roboty budowlane, oraz jej zmian, wraz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z częścią dokumentacji dotyczącą wykonania robót określonych w umowie,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w terminie 7 dni od dnia jej zawarcia.</w:t>
      </w:r>
    </w:p>
    <w:p w:rsidR="002751B2" w:rsidRPr="00CF415C" w:rsidRDefault="002751B2" w:rsidP="002751B2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10.Wykonawca przedłoży wraz z kopią umowy o podwykonawstwo o której mowa w ust.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9 odpis </w:t>
      </w:r>
      <w:r>
        <w:rPr>
          <w:sz w:val="22"/>
          <w:szCs w:val="22"/>
        </w:rPr>
        <w:t xml:space="preserve">            </w:t>
      </w:r>
      <w:r w:rsidRPr="00CF415C">
        <w:rPr>
          <w:sz w:val="22"/>
          <w:szCs w:val="22"/>
        </w:rPr>
        <w:t>z Krajowego Rejestru Sądowego podwykonawcy, lub inny dokument właściwy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z uwagi na status prawny podwykonawcy, potwierdzający uprawnienia osób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zawierających umowę w imieniu podwykonawcy.</w:t>
      </w:r>
    </w:p>
    <w:p w:rsidR="002751B2" w:rsidRPr="00CF415C" w:rsidRDefault="002751B2" w:rsidP="002751B2">
      <w:pPr>
        <w:spacing w:line="22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W terminie </w:t>
      </w:r>
      <w:r w:rsidRPr="008C6612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dni Zamawiający zgłosi na piśmie</w:t>
      </w:r>
      <w:r w:rsidRPr="00CF415C">
        <w:rPr>
          <w:b/>
          <w:bCs/>
          <w:sz w:val="22"/>
          <w:szCs w:val="22"/>
        </w:rPr>
        <w:t xml:space="preserve"> </w:t>
      </w:r>
      <w:r w:rsidRPr="008F1A0B">
        <w:rPr>
          <w:bCs/>
          <w:sz w:val="22"/>
          <w:szCs w:val="22"/>
        </w:rPr>
        <w:t>sprzeciw do przedłożonej mu umowy</w:t>
      </w:r>
      <w:r>
        <w:rPr>
          <w:bCs/>
          <w:sz w:val="22"/>
          <w:szCs w:val="22"/>
        </w:rPr>
        <w:t xml:space="preserve">                         </w:t>
      </w:r>
      <w:r w:rsidRPr="008F1A0B">
        <w:rPr>
          <w:bCs/>
          <w:sz w:val="22"/>
          <w:szCs w:val="22"/>
        </w:rPr>
        <w:t>o podwykonawstwo,</w:t>
      </w:r>
      <w:r w:rsidRPr="008F1A0B">
        <w:rPr>
          <w:sz w:val="22"/>
          <w:szCs w:val="22"/>
        </w:rPr>
        <w:t xml:space="preserve"> przedmiotem której są robot</w:t>
      </w:r>
      <w:r w:rsidRPr="00CF415C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budowlane, oraz jej zmiany, licząc od dnia jej otrzymania w przypadku niespełnienia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wymagań dotyczących umowy o podwykonawstwo, o których mowa w ust. 5 i</w:t>
      </w:r>
      <w:r w:rsidRPr="005A11FE">
        <w:rPr>
          <w:sz w:val="22"/>
          <w:szCs w:val="22"/>
        </w:rPr>
        <w:t xml:space="preserve"> 6</w:t>
      </w:r>
      <w:r w:rsidRPr="00CF415C">
        <w:rPr>
          <w:sz w:val="22"/>
          <w:szCs w:val="22"/>
        </w:rPr>
        <w:t xml:space="preserve"> oraz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nie złożenia odpisu z Krajowego Rejestru Sądowego podwykonawcy, lub innego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dokumentu właściwego z uwagi na status prawny podwykonawcy, potwierdzający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uprawnienia osób zawierających umowę w imieniu podwykonawcy.</w:t>
      </w:r>
    </w:p>
    <w:p w:rsidR="002751B2" w:rsidRPr="00CF415C" w:rsidRDefault="002751B2" w:rsidP="002751B2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12.Wykonawca nie może polecić podwykonawcy realizacji umowy o podwykonawstwo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przedmiotem której są roboty budowlane w przypadku braku jej akceptacji przez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Zamawiającego.</w:t>
      </w:r>
    </w:p>
    <w:p w:rsidR="002751B2" w:rsidRPr="00CF415C" w:rsidRDefault="002751B2" w:rsidP="002751B2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lastRenderedPageBreak/>
        <w:t>13. Brak pisemnego sprzeciwu w terminie określonym w ust. 11 uważa się za akceptację</w:t>
      </w:r>
      <w:r w:rsidR="00D25461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umowy lub jej zamiany przez Zamawiającego.</w:t>
      </w:r>
    </w:p>
    <w:p w:rsidR="002751B2" w:rsidRPr="00CF415C" w:rsidRDefault="002751B2" w:rsidP="002751B2">
      <w:pPr>
        <w:jc w:val="both"/>
        <w:rPr>
          <w:sz w:val="22"/>
          <w:szCs w:val="22"/>
        </w:rPr>
      </w:pPr>
      <w:r w:rsidRPr="00CF415C">
        <w:rPr>
          <w:sz w:val="22"/>
          <w:szCs w:val="22"/>
        </w:rPr>
        <w:t>14. Wykonawca zobowiązuje się do każdorazowego przedkładania Zamawiającemu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poświadczonej za </w:t>
      </w:r>
      <w:r w:rsidRPr="00CF415C">
        <w:rPr>
          <w:color w:val="007F00"/>
          <w:sz w:val="22"/>
          <w:szCs w:val="22"/>
        </w:rPr>
        <w:t>z</w:t>
      </w:r>
      <w:r w:rsidRPr="00CF415C">
        <w:rPr>
          <w:sz w:val="22"/>
          <w:szCs w:val="22"/>
        </w:rPr>
        <w:t>godność z oryginałem kopii zawartej na piśmie umowy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o </w:t>
      </w:r>
      <w:r w:rsidRPr="005A11FE">
        <w:rPr>
          <w:sz w:val="22"/>
          <w:szCs w:val="22"/>
        </w:rPr>
        <w:t>podwykonawstwo,</w:t>
      </w:r>
      <w:r w:rsidRPr="00CF415C">
        <w:rPr>
          <w:sz w:val="22"/>
          <w:szCs w:val="22"/>
        </w:rPr>
        <w:t xml:space="preserve"> której przedmiotem są dostawy lub usługi, oraz jej zmian,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w terminie 7 dni od dnia jej zawarcia, z wyłączeniem umów </w:t>
      </w:r>
      <w:r>
        <w:rPr>
          <w:sz w:val="22"/>
          <w:szCs w:val="22"/>
        </w:rPr>
        <w:t xml:space="preserve">              </w:t>
      </w:r>
      <w:r w:rsidRPr="00CF415C">
        <w:rPr>
          <w:sz w:val="22"/>
          <w:szCs w:val="22"/>
        </w:rPr>
        <w:t>o podwykonawstwo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o wartości mniejszej niż 0,5% wynagrodzenia Wykonawcy określonego w § </w:t>
      </w:r>
      <w:r w:rsidR="000036BB">
        <w:rPr>
          <w:sz w:val="22"/>
          <w:szCs w:val="22"/>
        </w:rPr>
        <w:t>7</w:t>
      </w:r>
      <w:r w:rsidRPr="00CF415C">
        <w:rPr>
          <w:sz w:val="22"/>
          <w:szCs w:val="22"/>
        </w:rPr>
        <w:t xml:space="preserve"> ust. l</w:t>
      </w:r>
      <w:r w:rsidRPr="00CF415C">
        <w:rPr>
          <w:sz w:val="22"/>
          <w:szCs w:val="22"/>
        </w:rPr>
        <w:br/>
        <w:t>niniejszej umowy. Wyłączenie to nie dotyczy umów o podwykonawstwo których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przedmiotem są dostawy lub usługi o wartości większej niż 50 000 zł. Wraz z umową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o podwykonawstwo Wykonawca zobowiązany jest przedłożyć odpis z Krajowego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Rejestru Sądowego podwykonawcy, lub inny dokument właściwy z uwagi na status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prawny podwykonawcy, potwierdzający uprawnienia osób zawierających umowę w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imieniu podwykonawcy</w:t>
      </w:r>
      <w:r>
        <w:rPr>
          <w:sz w:val="22"/>
          <w:szCs w:val="22"/>
        </w:rPr>
        <w:t>.</w:t>
      </w:r>
    </w:p>
    <w:p w:rsidR="002751B2" w:rsidRPr="00CF415C" w:rsidRDefault="002751B2" w:rsidP="002751B2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15. Zamawiający poinformuje Wykonawcę i wezwie go do doprowadzenia do zmiany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umowy, o której mowa w ust. 14 w przypadku gdy termin zapłaty wynagrodzenia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przewidziany w tej umowie jest dłuższy niż 30 dni od doręczenia Wykonawcy,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podwykonawcy lub dalszemu podwykonawcy faktury lub rachunku, potwierdzających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wykonanie zleconej podwykonawcy lub dalszemu podwykonawcy dostaw lub usług.</w:t>
      </w:r>
    </w:p>
    <w:p w:rsidR="002751B2" w:rsidRPr="00CF415C" w:rsidRDefault="002751B2" w:rsidP="002751B2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16. Powierzenie realizacji zadań innemu podwykonawcy niż ten, z którym została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zawarta zaakceptowana przez Zamawiającego umowa o podwykonawstwo, lub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zmiana zakresu zadań określonych tą umową wymaga ponownej akceptac</w:t>
      </w:r>
      <w:r w:rsidRPr="00CF415C">
        <w:rPr>
          <w:color w:val="007F00"/>
          <w:sz w:val="22"/>
          <w:szCs w:val="22"/>
        </w:rPr>
        <w:t>j</w:t>
      </w:r>
      <w:r w:rsidRPr="00CF415C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Zamawiającego w trybie określonym niniejszą umową.</w:t>
      </w:r>
    </w:p>
    <w:p w:rsidR="002751B2" w:rsidRPr="00CF415C" w:rsidRDefault="002751B2" w:rsidP="002751B2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17. Do umów zawieranych przez podwykonawcę lub dalszego podwykonawcę stosuje się</w:t>
      </w:r>
      <w:r w:rsidRPr="00CF415C">
        <w:rPr>
          <w:sz w:val="22"/>
          <w:szCs w:val="22"/>
        </w:rPr>
        <w:br/>
        <w:t>przepisy ust. 3 do ust. 15.</w:t>
      </w:r>
    </w:p>
    <w:p w:rsidR="00471985" w:rsidRDefault="00471985" w:rsidP="002751B2">
      <w:pPr>
        <w:jc w:val="center"/>
        <w:rPr>
          <w:b/>
          <w:sz w:val="22"/>
          <w:szCs w:val="22"/>
          <w:lang w:eastAsia="ar-SA"/>
        </w:rPr>
      </w:pPr>
    </w:p>
    <w:p w:rsidR="002751B2" w:rsidRPr="003C441E" w:rsidRDefault="002751B2" w:rsidP="002751B2">
      <w:pPr>
        <w:jc w:val="center"/>
        <w:rPr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 1</w:t>
      </w:r>
      <w:r>
        <w:rPr>
          <w:b/>
          <w:sz w:val="22"/>
          <w:szCs w:val="22"/>
          <w:lang w:eastAsia="ar-SA"/>
        </w:rPr>
        <w:t>6</w:t>
      </w:r>
      <w:r w:rsidRPr="003C441E">
        <w:rPr>
          <w:sz w:val="22"/>
          <w:szCs w:val="22"/>
          <w:lang w:eastAsia="ar-SA"/>
        </w:rPr>
        <w:t>.</w:t>
      </w:r>
    </w:p>
    <w:p w:rsidR="002751B2" w:rsidRDefault="002751B2" w:rsidP="002751B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Postanowienia końcowe</w:t>
      </w:r>
    </w:p>
    <w:p w:rsidR="002751B2" w:rsidRDefault="002751B2" w:rsidP="002751B2">
      <w:pPr>
        <w:jc w:val="center"/>
        <w:rPr>
          <w:b/>
          <w:sz w:val="22"/>
          <w:szCs w:val="22"/>
          <w:lang w:eastAsia="ar-SA"/>
        </w:rPr>
      </w:pPr>
    </w:p>
    <w:p w:rsidR="002751B2" w:rsidRDefault="002751B2" w:rsidP="000E66B2">
      <w:pPr>
        <w:pStyle w:val="Akapitzlist"/>
        <w:numPr>
          <w:ilvl w:val="0"/>
          <w:numId w:val="41"/>
        </w:numPr>
        <w:ind w:left="284" w:hanging="284"/>
        <w:jc w:val="both"/>
        <w:rPr>
          <w:sz w:val="22"/>
          <w:szCs w:val="22"/>
          <w:lang w:eastAsia="ar-SA"/>
        </w:rPr>
      </w:pPr>
      <w:r w:rsidRPr="00192224">
        <w:rPr>
          <w:sz w:val="22"/>
          <w:szCs w:val="22"/>
          <w:lang w:eastAsia="ar-SA"/>
        </w:rPr>
        <w:t>Wszystkie ewentualne kwestie sporne powstałe na tle wykonania niniejszej umowy Strony rozstrzygać będą polubownie. W przypadku nie dojścia do porozumienia spory podlegają rozstrzyganiu przez Sąd właściwy dla Zamawiającego.</w:t>
      </w:r>
    </w:p>
    <w:p w:rsidR="002751B2" w:rsidRDefault="002751B2" w:rsidP="000E66B2">
      <w:pPr>
        <w:pStyle w:val="Akapitzlist"/>
        <w:numPr>
          <w:ilvl w:val="0"/>
          <w:numId w:val="41"/>
        </w:numPr>
        <w:ind w:left="284" w:hanging="284"/>
        <w:jc w:val="both"/>
        <w:rPr>
          <w:sz w:val="22"/>
          <w:szCs w:val="22"/>
          <w:lang w:eastAsia="ar-SA"/>
        </w:rPr>
      </w:pPr>
      <w:r w:rsidRPr="00192224">
        <w:rPr>
          <w:sz w:val="22"/>
          <w:szCs w:val="22"/>
        </w:rPr>
        <w:t>W sprawach, których nie reguluje niniejsza umowa, będą miały zastosowanie</w:t>
      </w:r>
      <w:r>
        <w:rPr>
          <w:sz w:val="22"/>
          <w:szCs w:val="22"/>
        </w:rPr>
        <w:t xml:space="preserve"> </w:t>
      </w:r>
      <w:r w:rsidRPr="00192224">
        <w:rPr>
          <w:sz w:val="22"/>
          <w:szCs w:val="22"/>
        </w:rPr>
        <w:t xml:space="preserve">odpowiednie przepisy Kodeksu cywilnego, prawa budowlanego i ustawy </w:t>
      </w:r>
      <w:r>
        <w:rPr>
          <w:sz w:val="22"/>
          <w:szCs w:val="22"/>
        </w:rPr>
        <w:t>–</w:t>
      </w:r>
      <w:r w:rsidRPr="00192224">
        <w:rPr>
          <w:sz w:val="22"/>
          <w:szCs w:val="22"/>
        </w:rPr>
        <w:t xml:space="preserve"> Prawo</w:t>
      </w:r>
      <w:r>
        <w:rPr>
          <w:sz w:val="22"/>
          <w:szCs w:val="22"/>
        </w:rPr>
        <w:t xml:space="preserve"> </w:t>
      </w:r>
      <w:r w:rsidRPr="00192224">
        <w:rPr>
          <w:sz w:val="22"/>
          <w:szCs w:val="22"/>
        </w:rPr>
        <w:t>zamówień publicznych wraz z aktami wykonawczymi do tych ustaw.</w:t>
      </w:r>
    </w:p>
    <w:p w:rsidR="002751B2" w:rsidRPr="00192224" w:rsidRDefault="002751B2" w:rsidP="000E66B2">
      <w:pPr>
        <w:pStyle w:val="Akapitzlist"/>
        <w:numPr>
          <w:ilvl w:val="0"/>
          <w:numId w:val="41"/>
        </w:numPr>
        <w:ind w:left="284" w:hanging="284"/>
        <w:jc w:val="both"/>
        <w:rPr>
          <w:sz w:val="22"/>
          <w:szCs w:val="22"/>
          <w:lang w:eastAsia="ar-SA"/>
        </w:rPr>
      </w:pPr>
      <w:r w:rsidRPr="00192224">
        <w:rPr>
          <w:sz w:val="22"/>
          <w:szCs w:val="22"/>
          <w:lang w:eastAsia="ar-SA"/>
        </w:rPr>
        <w:t>Umowę niniejszą sporządzono w trzech jednobrzmiących egzemplarzach – dwa dla Zamawiającego, jeden dla Wykonawcy.</w:t>
      </w:r>
    </w:p>
    <w:p w:rsidR="002751B2" w:rsidRDefault="002751B2" w:rsidP="002751B2">
      <w:pPr>
        <w:pStyle w:val="Akapitzlist"/>
        <w:ind w:left="284"/>
        <w:jc w:val="both"/>
        <w:rPr>
          <w:sz w:val="22"/>
          <w:szCs w:val="22"/>
          <w:lang w:eastAsia="ar-SA"/>
        </w:rPr>
      </w:pPr>
    </w:p>
    <w:p w:rsidR="002751B2" w:rsidRDefault="002751B2" w:rsidP="002751B2">
      <w:pPr>
        <w:pStyle w:val="Akapitzlist"/>
        <w:ind w:left="284"/>
        <w:jc w:val="both"/>
        <w:rPr>
          <w:sz w:val="22"/>
          <w:szCs w:val="22"/>
          <w:lang w:eastAsia="ar-SA"/>
        </w:rPr>
      </w:pPr>
    </w:p>
    <w:p w:rsidR="002751B2" w:rsidRDefault="002751B2" w:rsidP="002751B2">
      <w:pPr>
        <w:pStyle w:val="Akapitzlist"/>
        <w:ind w:left="284"/>
        <w:jc w:val="both"/>
        <w:rPr>
          <w:sz w:val="22"/>
          <w:szCs w:val="22"/>
          <w:lang w:eastAsia="ar-SA"/>
        </w:rPr>
      </w:pPr>
    </w:p>
    <w:p w:rsidR="002751B2" w:rsidRDefault="002751B2" w:rsidP="002751B2">
      <w:pPr>
        <w:pStyle w:val="Nagwek5"/>
        <w:jc w:val="both"/>
        <w:rPr>
          <w:sz w:val="22"/>
          <w:szCs w:val="22"/>
        </w:rPr>
      </w:pPr>
      <w:r>
        <w:rPr>
          <w:spacing w:val="20"/>
          <w:position w:val="6"/>
          <w:sz w:val="22"/>
          <w:szCs w:val="22"/>
          <w:lang w:eastAsia="ar-SA"/>
        </w:rPr>
        <w:t xml:space="preserve">        </w:t>
      </w:r>
      <w:r w:rsidRPr="003C441E">
        <w:rPr>
          <w:spacing w:val="20"/>
          <w:position w:val="6"/>
          <w:sz w:val="22"/>
          <w:szCs w:val="22"/>
          <w:lang w:eastAsia="ar-SA"/>
        </w:rPr>
        <w:t>W Y K O N A W C A                                       Z A M A W I A J Ą C Y</w:t>
      </w:r>
    </w:p>
    <w:p w:rsidR="002751B2" w:rsidRPr="00735CA2" w:rsidRDefault="002751B2" w:rsidP="002751B2"/>
    <w:p w:rsidR="002751B2" w:rsidRPr="00735CA2" w:rsidRDefault="002751B2" w:rsidP="002751B2"/>
    <w:p w:rsidR="002751B2" w:rsidRDefault="002751B2" w:rsidP="002751B2"/>
    <w:p w:rsidR="002751B2" w:rsidRDefault="002751B2" w:rsidP="002751B2">
      <w:pPr>
        <w:tabs>
          <w:tab w:val="left" w:pos="0"/>
        </w:tabs>
      </w:pPr>
      <w:r>
        <w:tab/>
      </w:r>
    </w:p>
    <w:p w:rsidR="002751B2" w:rsidRDefault="002751B2" w:rsidP="002751B2">
      <w:pPr>
        <w:tabs>
          <w:tab w:val="left" w:pos="0"/>
        </w:tabs>
      </w:pPr>
    </w:p>
    <w:p w:rsidR="002751B2" w:rsidRDefault="002751B2" w:rsidP="002751B2">
      <w:pPr>
        <w:tabs>
          <w:tab w:val="left" w:pos="0"/>
        </w:tabs>
      </w:pPr>
    </w:p>
    <w:p w:rsidR="002751B2" w:rsidRDefault="002751B2" w:rsidP="002751B2">
      <w:pPr>
        <w:tabs>
          <w:tab w:val="left" w:pos="0"/>
        </w:tabs>
      </w:pPr>
    </w:p>
    <w:p w:rsidR="002751B2" w:rsidRDefault="002751B2" w:rsidP="002751B2">
      <w:pPr>
        <w:tabs>
          <w:tab w:val="left" w:pos="0"/>
        </w:tabs>
      </w:pPr>
    </w:p>
    <w:p w:rsidR="002751B2" w:rsidRDefault="002751B2" w:rsidP="002751B2">
      <w:pPr>
        <w:tabs>
          <w:tab w:val="left" w:pos="0"/>
        </w:tabs>
      </w:pPr>
    </w:p>
    <w:p w:rsidR="002751B2" w:rsidRDefault="002751B2" w:rsidP="002751B2">
      <w:pPr>
        <w:tabs>
          <w:tab w:val="left" w:pos="0"/>
        </w:tabs>
      </w:pPr>
    </w:p>
    <w:p w:rsidR="002751B2" w:rsidRDefault="002751B2" w:rsidP="002751B2">
      <w:pPr>
        <w:tabs>
          <w:tab w:val="left" w:pos="0"/>
        </w:tabs>
      </w:pPr>
    </w:p>
    <w:p w:rsidR="002751B2" w:rsidRDefault="002751B2" w:rsidP="002751B2">
      <w:pPr>
        <w:tabs>
          <w:tab w:val="left" w:pos="0"/>
        </w:tabs>
      </w:pPr>
    </w:p>
    <w:p w:rsidR="000036BB" w:rsidRPr="00FF530C" w:rsidRDefault="000036BB" w:rsidP="000036BB">
      <w:pPr>
        <w:spacing w:line="360" w:lineRule="auto"/>
        <w:jc w:val="center"/>
        <w:rPr>
          <w:i/>
          <w:iCs/>
        </w:rPr>
      </w:pPr>
      <w:r w:rsidRPr="004817A6">
        <w:rPr>
          <w:i/>
          <w:iCs/>
          <w:sz w:val="22"/>
          <w:szCs w:val="22"/>
        </w:rPr>
        <w:t>Ko</w:t>
      </w:r>
      <w:r w:rsidRPr="00603E99">
        <w:rPr>
          <w:i/>
          <w:iCs/>
        </w:rPr>
        <w:t>ntrasygnata Skarbnika</w:t>
      </w:r>
      <w:r>
        <w:rPr>
          <w:i/>
          <w:iCs/>
        </w:rPr>
        <w:t xml:space="preserve"> Gminy</w:t>
      </w:r>
      <w:r w:rsidRPr="00603E99">
        <w:rPr>
          <w:i/>
          <w:iCs/>
        </w:rPr>
        <w:t>:</w:t>
      </w:r>
    </w:p>
    <w:p w:rsidR="002751B2" w:rsidRDefault="002751B2" w:rsidP="002751B2">
      <w:pPr>
        <w:tabs>
          <w:tab w:val="left" w:pos="0"/>
        </w:tabs>
      </w:pPr>
    </w:p>
    <w:p w:rsidR="002751B2" w:rsidRDefault="002751B2" w:rsidP="002751B2">
      <w:pPr>
        <w:tabs>
          <w:tab w:val="left" w:pos="0"/>
        </w:tabs>
      </w:pPr>
    </w:p>
    <w:p w:rsidR="002751B2" w:rsidRDefault="002751B2" w:rsidP="002751B2">
      <w:pPr>
        <w:tabs>
          <w:tab w:val="left" w:pos="0"/>
        </w:tabs>
      </w:pPr>
    </w:p>
    <w:p w:rsidR="002751B2" w:rsidRDefault="002751B2" w:rsidP="002751B2">
      <w:pPr>
        <w:tabs>
          <w:tab w:val="left" w:pos="0"/>
        </w:tabs>
      </w:pPr>
    </w:p>
    <w:p w:rsidR="002751B2" w:rsidRDefault="002751B2" w:rsidP="002751B2">
      <w:pPr>
        <w:tabs>
          <w:tab w:val="left" w:pos="0"/>
        </w:tabs>
      </w:pPr>
    </w:p>
    <w:p w:rsidR="000036BB" w:rsidRDefault="000036BB" w:rsidP="002751B2">
      <w:pPr>
        <w:tabs>
          <w:tab w:val="left" w:pos="0"/>
        </w:tabs>
      </w:pPr>
    </w:p>
    <w:p w:rsidR="000036BB" w:rsidRDefault="000036BB" w:rsidP="002751B2">
      <w:pPr>
        <w:tabs>
          <w:tab w:val="left" w:pos="0"/>
        </w:tabs>
      </w:pPr>
    </w:p>
    <w:p w:rsidR="000036BB" w:rsidRDefault="000036BB" w:rsidP="002751B2">
      <w:pPr>
        <w:tabs>
          <w:tab w:val="left" w:pos="0"/>
        </w:tabs>
      </w:pPr>
    </w:p>
    <w:p w:rsidR="00BB4702" w:rsidRDefault="00BB4702" w:rsidP="002751B2">
      <w:pPr>
        <w:tabs>
          <w:tab w:val="left" w:pos="0"/>
        </w:tabs>
      </w:pPr>
    </w:p>
    <w:p w:rsidR="00505382" w:rsidRDefault="002751B2" w:rsidP="00CD3BAE">
      <w:pPr>
        <w:tabs>
          <w:tab w:val="left" w:pos="567"/>
        </w:tabs>
        <w:ind w:left="567"/>
        <w:rPr>
          <w:b/>
          <w:bCs/>
        </w:rPr>
      </w:pPr>
      <w:r w:rsidRPr="00BA36BD">
        <w:rPr>
          <w:b/>
          <w:bCs/>
          <w:i/>
          <w:iCs/>
        </w:rPr>
        <w:t>* W</w:t>
      </w:r>
      <w:r w:rsidRPr="00BA36BD">
        <w:rPr>
          <w:b/>
          <w:bCs/>
        </w:rPr>
        <w:t xml:space="preserve"> przypadku nie powierzenia przez Wykonawcę części zamówienia podwykonawcy(om)</w:t>
      </w:r>
      <w:r w:rsidRPr="00BA36BD">
        <w:rPr>
          <w:b/>
          <w:bCs/>
        </w:rPr>
        <w:br/>
        <w:t>postanowienia niniejszej umowy dotyczące podwykonawstwa nie maja zastosowania.</w:t>
      </w:r>
    </w:p>
    <w:p w:rsidR="00326DB4" w:rsidRDefault="00326DB4" w:rsidP="00326DB4">
      <w:pPr>
        <w:pStyle w:val="Nagwek8"/>
        <w:ind w:left="1415" w:firstLine="709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</w:t>
      </w:r>
      <w:r w:rsidR="00F31F59">
        <w:rPr>
          <w:sz w:val="20"/>
        </w:rPr>
        <w:t xml:space="preserve">              </w:t>
      </w:r>
      <w:r>
        <w:rPr>
          <w:sz w:val="20"/>
        </w:rPr>
        <w:t xml:space="preserve">    Zał. nr 1 do Umowy nr 272…..201</w:t>
      </w:r>
      <w:r w:rsidR="00DA3708">
        <w:rPr>
          <w:sz w:val="20"/>
        </w:rPr>
        <w:t>5</w:t>
      </w:r>
    </w:p>
    <w:p w:rsidR="00326DB4" w:rsidRDefault="00FC1594" w:rsidP="00326DB4">
      <w:r>
        <w:rPr>
          <w:noProof/>
        </w:rPr>
        <w:pict>
          <v:rect id="_x0000_s2051" style="position:absolute;margin-left:1.5pt;margin-top:2.8pt;width:195.75pt;height:72.95pt;z-index:251658240"/>
        </w:pict>
      </w:r>
    </w:p>
    <w:p w:rsidR="00326DB4" w:rsidRDefault="00326DB4" w:rsidP="00326DB4">
      <w:pPr>
        <w:pStyle w:val="Nagwek8"/>
      </w:pPr>
    </w:p>
    <w:p w:rsidR="00326DB4" w:rsidRDefault="00326DB4" w:rsidP="00326DB4"/>
    <w:p w:rsidR="00326DB4" w:rsidRDefault="00326DB4" w:rsidP="00326DB4">
      <w:pPr>
        <w:pStyle w:val="Nagwek8"/>
      </w:pPr>
    </w:p>
    <w:p w:rsidR="00326DB4" w:rsidRDefault="00326DB4" w:rsidP="00326DB4"/>
    <w:p w:rsidR="00326DB4" w:rsidRDefault="00326DB4" w:rsidP="00326DB4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  <w:t>(pieczęć nag</w:t>
      </w:r>
      <w:r>
        <w:rPr>
          <w:rFonts w:cs="Arial"/>
          <w:i/>
          <w:sz w:val="18"/>
          <w:szCs w:val="18"/>
        </w:rPr>
        <w:t>ł</w:t>
      </w:r>
      <w:r>
        <w:rPr>
          <w:i/>
          <w:sz w:val="18"/>
          <w:szCs w:val="18"/>
        </w:rPr>
        <w:t>ówkowa Wykonawcy)</w:t>
      </w:r>
    </w:p>
    <w:p w:rsidR="00326DB4" w:rsidRDefault="00326DB4" w:rsidP="00326DB4">
      <w:pPr>
        <w:pStyle w:val="Tekstpodstawowy"/>
        <w:jc w:val="both"/>
        <w:rPr>
          <w:rFonts w:ascii="Arial" w:hAnsi="Arial" w:cs="Arial"/>
          <w:sz w:val="20"/>
        </w:rPr>
      </w:pPr>
    </w:p>
    <w:p w:rsidR="00326DB4" w:rsidRDefault="00F31F59" w:rsidP="00326DB4">
      <w:pPr>
        <w:pStyle w:val="Nagwek1"/>
        <w:jc w:val="center"/>
        <w:rPr>
          <w:rFonts w:ascii="Arial Black" w:hAnsi="Arial Black"/>
          <w:sz w:val="32"/>
          <w:szCs w:val="32"/>
        </w:rPr>
      </w:pPr>
      <w:r>
        <w:t xml:space="preserve">          </w:t>
      </w:r>
      <w:r w:rsidR="00326DB4">
        <w:t xml:space="preserve"> </w:t>
      </w:r>
      <w:r w:rsidR="00326DB4">
        <w:rPr>
          <w:rFonts w:ascii="Arial Black" w:hAnsi="Arial Black"/>
          <w:sz w:val="32"/>
          <w:szCs w:val="32"/>
        </w:rPr>
        <w:t>KARTA GWARANCYJNA</w:t>
      </w:r>
    </w:p>
    <w:p w:rsidR="00326DB4" w:rsidRDefault="00326DB4" w:rsidP="00326DB4">
      <w:pPr>
        <w:spacing w:line="360" w:lineRule="auto"/>
        <w:rPr>
          <w:rFonts w:cs="Arial"/>
          <w:b/>
          <w:sz w:val="18"/>
          <w:szCs w:val="18"/>
        </w:rPr>
      </w:pPr>
    </w:p>
    <w:p w:rsidR="00326DB4" w:rsidRDefault="00326DB4" w:rsidP="00326DB4">
      <w:pPr>
        <w:spacing w:line="360" w:lineRule="auto"/>
        <w:rPr>
          <w:rFonts w:cs="Arial"/>
          <w:b/>
        </w:rPr>
      </w:pPr>
      <w:r>
        <w:rPr>
          <w:rFonts w:cs="Arial"/>
          <w:b/>
        </w:rPr>
        <w:t>wystawiona przez: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>……………………………………………………………………….</w:t>
      </w:r>
    </w:p>
    <w:p w:rsidR="00326DB4" w:rsidRPr="004E6336" w:rsidRDefault="00326DB4" w:rsidP="00326DB4">
      <w:pPr>
        <w:spacing w:line="360" w:lineRule="auto"/>
        <w:rPr>
          <w:rFonts w:cs="Arial"/>
          <w:b/>
          <w:lang w:val="en-US"/>
        </w:rPr>
      </w:pPr>
      <w:proofErr w:type="spellStart"/>
      <w:r w:rsidRPr="004E6336">
        <w:rPr>
          <w:rFonts w:cs="Arial"/>
          <w:b/>
          <w:lang w:val="en-US"/>
        </w:rPr>
        <w:t>adres</w:t>
      </w:r>
      <w:proofErr w:type="spellEnd"/>
      <w:r w:rsidRPr="004E6336">
        <w:rPr>
          <w:rFonts w:cs="Arial"/>
          <w:b/>
          <w:lang w:val="en-US"/>
        </w:rPr>
        <w:t>, tel. fax. e-mail:</w:t>
      </w:r>
      <w:r w:rsidRPr="004E6336">
        <w:rPr>
          <w:rFonts w:cs="Arial"/>
          <w:lang w:val="en-US"/>
        </w:rPr>
        <w:t xml:space="preserve"> </w:t>
      </w:r>
      <w:r w:rsidRPr="004E6336">
        <w:rPr>
          <w:rFonts w:cs="Arial"/>
          <w:lang w:val="en-US"/>
        </w:rPr>
        <w:tab/>
      </w:r>
      <w:r w:rsidRPr="004E6336">
        <w:rPr>
          <w:rFonts w:cs="Arial"/>
          <w:lang w:val="en-US"/>
        </w:rPr>
        <w:tab/>
      </w:r>
      <w:r w:rsidRPr="004E6336">
        <w:rPr>
          <w:rFonts w:cs="Arial"/>
          <w:b/>
          <w:lang w:val="en-US"/>
        </w:rPr>
        <w:t>……………………………………………………………………</w:t>
      </w:r>
      <w:r w:rsidR="002F3342">
        <w:rPr>
          <w:rFonts w:cs="Arial"/>
          <w:b/>
          <w:lang w:val="en-US"/>
        </w:rPr>
        <w:t>.</w:t>
      </w:r>
      <w:r w:rsidRPr="004E6336">
        <w:rPr>
          <w:rFonts w:cs="Arial"/>
          <w:b/>
          <w:lang w:val="en-US"/>
        </w:rPr>
        <w:t>…</w:t>
      </w:r>
    </w:p>
    <w:p w:rsidR="00326DB4" w:rsidRPr="00A2734B" w:rsidRDefault="002F3342" w:rsidP="00326DB4">
      <w:pPr>
        <w:spacing w:line="360" w:lineRule="auto"/>
        <w:ind w:left="2127" w:hanging="2127"/>
        <w:rPr>
          <w:rFonts w:cs="Arial"/>
          <w:b/>
        </w:rPr>
      </w:pPr>
      <w:r w:rsidRPr="002F3342">
        <w:rPr>
          <w:rFonts w:cs="Arial"/>
          <w:b/>
          <w:lang w:val="en-US"/>
        </w:rPr>
        <w:t xml:space="preserve">      </w:t>
      </w:r>
      <w:r w:rsidR="00326DB4" w:rsidRPr="002F3342">
        <w:rPr>
          <w:rFonts w:cs="Arial"/>
          <w:b/>
          <w:lang w:val="en-US"/>
        </w:rPr>
        <w:t xml:space="preserve">                                                    </w:t>
      </w:r>
      <w:r w:rsidR="00326DB4">
        <w:rPr>
          <w:rFonts w:cs="Arial"/>
          <w:b/>
        </w:rPr>
        <w:t>…………………………………</w:t>
      </w:r>
      <w:r>
        <w:rPr>
          <w:rFonts w:cs="Arial"/>
          <w:b/>
        </w:rPr>
        <w:t>………………………………….…</w:t>
      </w:r>
      <w:r w:rsidR="00326DB4">
        <w:rPr>
          <w:rFonts w:cs="Arial"/>
          <w:b/>
        </w:rPr>
        <w:t xml:space="preserve">                    </w:t>
      </w:r>
    </w:p>
    <w:p w:rsidR="00326DB4" w:rsidRDefault="00326DB4" w:rsidP="00326DB4">
      <w:pPr>
        <w:spacing w:line="480" w:lineRule="auto"/>
        <w:rPr>
          <w:rFonts w:cs="Arial"/>
        </w:rPr>
      </w:pPr>
      <w:r>
        <w:rPr>
          <w:rFonts w:cs="Arial"/>
          <w:b/>
        </w:rPr>
        <w:t>do umowy: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nr </w:t>
      </w:r>
      <w:r w:rsidRPr="00326DB4">
        <w:rPr>
          <w:rFonts w:cs="Arial"/>
          <w:b/>
        </w:rPr>
        <w:t>272…201</w:t>
      </w:r>
      <w:r w:rsidR="00DA3708">
        <w:rPr>
          <w:rFonts w:cs="Arial"/>
          <w:b/>
        </w:rPr>
        <w:t>5</w:t>
      </w:r>
      <w:r>
        <w:rPr>
          <w:rFonts w:cs="Arial"/>
        </w:rPr>
        <w:t xml:space="preserve">        </w:t>
      </w:r>
      <w:r>
        <w:rPr>
          <w:rFonts w:cs="Arial"/>
          <w:b/>
        </w:rPr>
        <w:t>z dnia……………</w:t>
      </w:r>
    </w:p>
    <w:p w:rsidR="00326DB4" w:rsidRDefault="00326DB4" w:rsidP="00326DB4">
      <w:pPr>
        <w:ind w:left="2835" w:hanging="2835"/>
        <w:jc w:val="both"/>
        <w:rPr>
          <w:rFonts w:cs="Arial"/>
        </w:rPr>
      </w:pPr>
      <w:r>
        <w:rPr>
          <w:rFonts w:cs="Arial"/>
          <w:b/>
        </w:rPr>
        <w:t>na roboty budowlane pn</w:t>
      </w:r>
      <w:r w:rsidRPr="00331225">
        <w:rPr>
          <w:rFonts w:cs="Arial"/>
          <w:b/>
        </w:rPr>
        <w:t>.:</w:t>
      </w:r>
      <w:r w:rsidRPr="00331225">
        <w:rPr>
          <w:rFonts w:cs="Arial"/>
        </w:rPr>
        <w:t xml:space="preserve">    „</w:t>
      </w:r>
      <w:r w:rsidRPr="00326DB4">
        <w:rPr>
          <w:b/>
          <w:color w:val="000000"/>
          <w:sz w:val="22"/>
          <w:szCs w:val="22"/>
          <w:shd w:val="clear" w:color="auto" w:fill="FFFFFF"/>
        </w:rPr>
        <w:t xml:space="preserve">Budowa </w:t>
      </w:r>
      <w:r w:rsidR="00DA3708">
        <w:rPr>
          <w:b/>
          <w:color w:val="000000"/>
          <w:sz w:val="22"/>
          <w:szCs w:val="22"/>
          <w:shd w:val="clear" w:color="auto" w:fill="FFFFFF"/>
        </w:rPr>
        <w:t>3</w:t>
      </w:r>
      <w:r w:rsidRPr="00326DB4">
        <w:rPr>
          <w:b/>
          <w:color w:val="000000"/>
          <w:sz w:val="22"/>
          <w:szCs w:val="22"/>
          <w:shd w:val="clear" w:color="auto" w:fill="FFFFFF"/>
        </w:rPr>
        <w:t>0 szt. przydomowych oczyszczalni ścieków</w:t>
      </w:r>
      <w:r w:rsidRPr="00326DB4">
        <w:rPr>
          <w:rFonts w:cs="Arial"/>
          <w:b/>
          <w:bCs/>
          <w:sz w:val="22"/>
          <w:szCs w:val="22"/>
        </w:rPr>
        <w:t>”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326DB4" w:rsidRDefault="00326DB4" w:rsidP="00326DB4">
      <w:pPr>
        <w:spacing w:after="120"/>
        <w:ind w:left="426"/>
        <w:jc w:val="both"/>
        <w:rPr>
          <w:rFonts w:cs="Arial"/>
          <w:b/>
        </w:rPr>
      </w:pPr>
    </w:p>
    <w:p w:rsidR="00326DB4" w:rsidRPr="00F31F59" w:rsidRDefault="00326DB4" w:rsidP="000E66B2">
      <w:pPr>
        <w:pStyle w:val="TekstpodstawowyF2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0"/>
        </w:rPr>
      </w:pPr>
      <w:r w:rsidRPr="00F31F59">
        <w:rPr>
          <w:rFonts w:ascii="Arial" w:hAnsi="Arial" w:cs="Arial"/>
          <w:sz w:val="20"/>
        </w:rPr>
        <w:t xml:space="preserve">Niniejszym udzielamy gwarancji na roboty oraz użyte do tych robót materiały  i urządzenia na wskazany w umowie okres </w:t>
      </w:r>
      <w:r w:rsidR="00F2087D" w:rsidRPr="00F2087D">
        <w:rPr>
          <w:rFonts w:ascii="Arial" w:hAnsi="Arial" w:cs="Arial"/>
          <w:sz w:val="20"/>
        </w:rPr>
        <w:t>…</w:t>
      </w:r>
      <w:r w:rsidRPr="00F2087D">
        <w:rPr>
          <w:rFonts w:ascii="Arial" w:hAnsi="Arial" w:cs="Arial"/>
          <w:bCs/>
          <w:sz w:val="20"/>
        </w:rPr>
        <w:t>…</w:t>
      </w:r>
      <w:r w:rsidRPr="00F31F59">
        <w:rPr>
          <w:rFonts w:ascii="Arial" w:hAnsi="Arial" w:cs="Arial"/>
          <w:b/>
          <w:bCs/>
          <w:sz w:val="20"/>
        </w:rPr>
        <w:t xml:space="preserve"> miesięcy</w:t>
      </w:r>
      <w:r w:rsidRPr="00F31F59">
        <w:rPr>
          <w:rFonts w:ascii="Arial" w:hAnsi="Arial" w:cs="Arial"/>
          <w:sz w:val="20"/>
        </w:rPr>
        <w:t xml:space="preserve"> licząc od dnia następnego</w:t>
      </w:r>
      <w:r w:rsidR="00AC2E73" w:rsidRPr="00F31F59">
        <w:rPr>
          <w:rFonts w:ascii="Arial" w:hAnsi="Arial" w:cs="Arial"/>
          <w:sz w:val="20"/>
        </w:rPr>
        <w:t xml:space="preserve"> po podpisaniu</w:t>
      </w:r>
      <w:r w:rsidRPr="00F31F59">
        <w:rPr>
          <w:rFonts w:ascii="Arial" w:hAnsi="Arial" w:cs="Arial"/>
          <w:sz w:val="20"/>
        </w:rPr>
        <w:t xml:space="preserve"> końcowego bezusterkowego odbioru robót tj. od dnia ........................r. do dnia  .............................r.</w:t>
      </w:r>
    </w:p>
    <w:p w:rsidR="00326DB4" w:rsidRPr="00F31F59" w:rsidRDefault="00326DB4" w:rsidP="000E66B2">
      <w:pPr>
        <w:numPr>
          <w:ilvl w:val="0"/>
          <w:numId w:val="50"/>
        </w:numPr>
        <w:suppressAutoHyphens w:val="0"/>
        <w:spacing w:before="120" w:after="120"/>
        <w:jc w:val="both"/>
        <w:rPr>
          <w:rFonts w:ascii="Arial" w:hAnsi="Arial" w:cs="Arial"/>
          <w:bCs/>
        </w:rPr>
      </w:pPr>
      <w:r w:rsidRPr="00F31F59">
        <w:rPr>
          <w:rFonts w:ascii="Arial" w:hAnsi="Arial" w:cs="Arial"/>
          <w:bCs/>
        </w:rPr>
        <w:t xml:space="preserve">W okresie gwarancji będziemy świadczyli nieodpłatne usługi konserwacyjne zamontowanych urządzeń oraz robót wymagających konserwacji </w:t>
      </w:r>
      <w:r w:rsidRPr="00F31F59">
        <w:rPr>
          <w:rFonts w:ascii="Arial" w:hAnsi="Arial" w:cs="Arial"/>
        </w:rPr>
        <w:t>zgodnie z wymogami gwarancyjnymi producenta.</w:t>
      </w:r>
    </w:p>
    <w:p w:rsidR="00326DB4" w:rsidRPr="00F31F59" w:rsidRDefault="00326DB4" w:rsidP="000E66B2">
      <w:pPr>
        <w:numPr>
          <w:ilvl w:val="0"/>
          <w:numId w:val="50"/>
        </w:numPr>
        <w:suppressAutoHyphens w:val="0"/>
        <w:spacing w:before="120" w:after="120"/>
        <w:jc w:val="both"/>
        <w:rPr>
          <w:rFonts w:ascii="Arial" w:hAnsi="Arial" w:cs="Arial"/>
          <w:bCs/>
        </w:rPr>
      </w:pPr>
      <w:r w:rsidRPr="00F31F59">
        <w:rPr>
          <w:rFonts w:ascii="Arial" w:hAnsi="Arial" w:cs="Arial"/>
          <w:bCs/>
        </w:rPr>
        <w:t xml:space="preserve">Zobowiązujemy się do nieodpłatnego uczestnictwa w przeglądach konserwacyjnych </w:t>
      </w:r>
      <w:r w:rsidR="005C6274">
        <w:rPr>
          <w:rFonts w:ascii="Arial" w:hAnsi="Arial" w:cs="Arial"/>
          <w:bCs/>
        </w:rPr>
        <w:t xml:space="preserve">             </w:t>
      </w:r>
      <w:r w:rsidRPr="00F31F59">
        <w:rPr>
          <w:rFonts w:ascii="Arial" w:hAnsi="Arial" w:cs="Arial"/>
          <w:bCs/>
        </w:rPr>
        <w:t>w okresie gwarancji zgodnie z § 1</w:t>
      </w:r>
      <w:r w:rsidR="00AC2E73" w:rsidRPr="00F31F59">
        <w:rPr>
          <w:rFonts w:ascii="Arial" w:hAnsi="Arial" w:cs="Arial"/>
          <w:bCs/>
        </w:rPr>
        <w:t>0</w:t>
      </w:r>
      <w:r w:rsidRPr="00F31F59">
        <w:rPr>
          <w:rFonts w:ascii="Arial" w:hAnsi="Arial" w:cs="Arial"/>
          <w:bCs/>
        </w:rPr>
        <w:t xml:space="preserve"> ust. </w:t>
      </w:r>
      <w:r w:rsidR="00AC2E73" w:rsidRPr="00F31F59">
        <w:rPr>
          <w:rFonts w:ascii="Arial" w:hAnsi="Arial" w:cs="Arial"/>
          <w:bCs/>
        </w:rPr>
        <w:t>4</w:t>
      </w:r>
      <w:r w:rsidRPr="00F31F59">
        <w:rPr>
          <w:rFonts w:ascii="Arial" w:hAnsi="Arial" w:cs="Arial"/>
          <w:bCs/>
        </w:rPr>
        <w:t xml:space="preserve"> pkt. 3</w:t>
      </w:r>
      <w:r w:rsidRPr="00F31F59">
        <w:rPr>
          <w:rFonts w:ascii="Arial" w:hAnsi="Arial" w:cs="Arial"/>
          <w:bCs/>
          <w:color w:val="FF0000"/>
        </w:rPr>
        <w:t xml:space="preserve"> </w:t>
      </w:r>
      <w:r w:rsidRPr="00F31F59">
        <w:rPr>
          <w:rFonts w:ascii="Arial" w:hAnsi="Arial" w:cs="Arial"/>
          <w:bCs/>
        </w:rPr>
        <w:t xml:space="preserve">oraz w przeglądzie pogwarancyjnym przypadającym nie później </w:t>
      </w:r>
      <w:r w:rsidRPr="005C6274">
        <w:rPr>
          <w:rFonts w:ascii="Arial" w:hAnsi="Arial" w:cs="Arial"/>
          <w:bCs/>
        </w:rPr>
        <w:t>niż 14</w:t>
      </w:r>
      <w:r w:rsidRPr="00F31F59">
        <w:rPr>
          <w:rFonts w:ascii="Arial" w:hAnsi="Arial" w:cs="Arial"/>
          <w:bCs/>
        </w:rPr>
        <w:t xml:space="preserve"> dni przed upływem gwarancji.</w:t>
      </w:r>
    </w:p>
    <w:p w:rsidR="00326DB4" w:rsidRPr="00F31F59" w:rsidRDefault="00326DB4" w:rsidP="000E66B2">
      <w:pPr>
        <w:numPr>
          <w:ilvl w:val="0"/>
          <w:numId w:val="50"/>
        </w:numPr>
        <w:suppressAutoHyphens w:val="0"/>
        <w:spacing w:before="120" w:after="120"/>
        <w:rPr>
          <w:rFonts w:ascii="Arial" w:hAnsi="Arial" w:cs="Arial"/>
          <w:bCs/>
        </w:rPr>
      </w:pPr>
      <w:r w:rsidRPr="00F31F59">
        <w:rPr>
          <w:rFonts w:ascii="Arial" w:hAnsi="Arial" w:cs="Arial"/>
          <w:bCs/>
        </w:rPr>
        <w:t>Zakresem nieodpłatnych świadczeń gwarancyjnych i konserwacyjnych obejmujemy:</w:t>
      </w:r>
    </w:p>
    <w:p w:rsidR="00326DB4" w:rsidRPr="00F31F59" w:rsidRDefault="00326DB4" w:rsidP="000E66B2">
      <w:pPr>
        <w:numPr>
          <w:ilvl w:val="1"/>
          <w:numId w:val="50"/>
        </w:numPr>
        <w:suppressAutoHyphens w:val="0"/>
        <w:spacing w:after="120"/>
        <w:ind w:left="1434" w:hanging="357"/>
        <w:jc w:val="both"/>
        <w:rPr>
          <w:rFonts w:ascii="Arial" w:hAnsi="Arial" w:cs="Arial"/>
          <w:bCs/>
        </w:rPr>
      </w:pPr>
      <w:r w:rsidRPr="00F31F59">
        <w:rPr>
          <w:rFonts w:ascii="Arial" w:hAnsi="Arial" w:cs="Arial"/>
          <w:bCs/>
        </w:rPr>
        <w:t xml:space="preserve">naprawę tj. przywrócenie obiektowi/urządzeniom/systemowi utraconych właściwości użytkowych w terminie nie dłuższym niż </w:t>
      </w:r>
      <w:r w:rsidRPr="00F31F59">
        <w:rPr>
          <w:rFonts w:ascii="Arial" w:hAnsi="Arial" w:cs="Arial"/>
          <w:b/>
          <w:bCs/>
        </w:rPr>
        <w:t xml:space="preserve">5 dni </w:t>
      </w:r>
      <w:r w:rsidRPr="00F31F59">
        <w:rPr>
          <w:rFonts w:ascii="Arial" w:hAnsi="Arial" w:cs="Arial"/>
          <w:bCs/>
        </w:rPr>
        <w:t>w przypadku, liczonymi od daty zgłoszenia przez Zamawiającego;</w:t>
      </w:r>
    </w:p>
    <w:p w:rsidR="00326DB4" w:rsidRPr="00F31F59" w:rsidRDefault="00326DB4" w:rsidP="000E66B2">
      <w:pPr>
        <w:numPr>
          <w:ilvl w:val="1"/>
          <w:numId w:val="50"/>
        </w:numPr>
        <w:suppressAutoHyphens w:val="0"/>
        <w:spacing w:after="120"/>
        <w:ind w:left="1434" w:hanging="357"/>
        <w:jc w:val="both"/>
        <w:rPr>
          <w:rFonts w:ascii="Arial" w:hAnsi="Arial" w:cs="Arial"/>
          <w:bCs/>
        </w:rPr>
      </w:pPr>
      <w:r w:rsidRPr="00F31F59">
        <w:rPr>
          <w:rFonts w:ascii="Arial" w:hAnsi="Arial" w:cs="Arial"/>
          <w:bCs/>
        </w:rPr>
        <w:t>zwrot wszelkich kosztów naprawy poniesionych przez Zamawiającego wskutek zlecenia jej wykonania innemu wykonawcy w przypadku, gdy Zamawiający bezskutecznie w</w:t>
      </w:r>
      <w:r w:rsidR="00AC2E73" w:rsidRPr="00F31F59">
        <w:rPr>
          <w:rFonts w:ascii="Arial" w:hAnsi="Arial" w:cs="Arial"/>
          <w:bCs/>
        </w:rPr>
        <w:t>e</w:t>
      </w:r>
      <w:r w:rsidRPr="00F31F59">
        <w:rPr>
          <w:rFonts w:ascii="Arial" w:hAnsi="Arial" w:cs="Arial"/>
          <w:bCs/>
        </w:rPr>
        <w:t>zwał nas do jej wykonania w okresie gwarancji;</w:t>
      </w:r>
    </w:p>
    <w:p w:rsidR="00326DB4" w:rsidRPr="00F31F59" w:rsidRDefault="00326DB4" w:rsidP="000E66B2">
      <w:pPr>
        <w:numPr>
          <w:ilvl w:val="1"/>
          <w:numId w:val="50"/>
        </w:numPr>
        <w:suppressAutoHyphens w:val="0"/>
        <w:spacing w:after="120"/>
        <w:ind w:left="1434" w:hanging="357"/>
        <w:jc w:val="both"/>
        <w:rPr>
          <w:rFonts w:ascii="Arial" w:hAnsi="Arial" w:cs="Arial"/>
          <w:bCs/>
        </w:rPr>
      </w:pPr>
      <w:r w:rsidRPr="00F31F59">
        <w:rPr>
          <w:rFonts w:ascii="Arial" w:hAnsi="Arial" w:cs="Arial"/>
          <w:bCs/>
        </w:rPr>
        <w:t>wymianę wadliwych urządzeń i wbudowanych prefabrykatów budowlanych na wolne od wad po dwóch bezskutecznych naprawach gwarancyjnych.</w:t>
      </w:r>
    </w:p>
    <w:p w:rsidR="00326DB4" w:rsidRPr="00F31F59" w:rsidRDefault="00326DB4" w:rsidP="000E66B2">
      <w:pPr>
        <w:numPr>
          <w:ilvl w:val="1"/>
          <w:numId w:val="50"/>
        </w:numPr>
        <w:suppressAutoHyphens w:val="0"/>
        <w:spacing w:before="120" w:after="120"/>
        <w:jc w:val="both"/>
        <w:rPr>
          <w:rFonts w:ascii="Arial" w:hAnsi="Arial" w:cs="Arial"/>
          <w:bCs/>
        </w:rPr>
      </w:pPr>
      <w:r w:rsidRPr="00F31F59">
        <w:rPr>
          <w:rFonts w:ascii="Arial" w:hAnsi="Arial" w:cs="Arial"/>
          <w:bCs/>
        </w:rPr>
        <w:t>utrzymanie ciągłości sprawności działania urządzeń i systemów oraz instalacji,</w:t>
      </w:r>
      <w:r w:rsidR="005C6274">
        <w:rPr>
          <w:rFonts w:ascii="Arial" w:hAnsi="Arial" w:cs="Arial"/>
          <w:bCs/>
        </w:rPr>
        <w:t xml:space="preserve">                </w:t>
      </w:r>
      <w:r w:rsidRPr="00F31F59">
        <w:rPr>
          <w:rFonts w:ascii="Arial" w:hAnsi="Arial" w:cs="Arial"/>
          <w:bCs/>
        </w:rPr>
        <w:t xml:space="preserve"> a w przypadku awarii usunięcie jej w ciągu </w:t>
      </w:r>
      <w:r w:rsidR="00AC2E73" w:rsidRPr="00F31F59">
        <w:rPr>
          <w:rFonts w:ascii="Arial" w:hAnsi="Arial" w:cs="Arial"/>
          <w:b/>
          <w:bCs/>
        </w:rPr>
        <w:t>3</w:t>
      </w:r>
      <w:r w:rsidRPr="00F31F59">
        <w:rPr>
          <w:rFonts w:ascii="Arial" w:hAnsi="Arial" w:cs="Arial"/>
          <w:bCs/>
        </w:rPr>
        <w:t xml:space="preserve"> </w:t>
      </w:r>
      <w:r w:rsidRPr="00F31F59">
        <w:rPr>
          <w:rFonts w:ascii="Arial" w:hAnsi="Arial" w:cs="Arial"/>
          <w:b/>
          <w:bCs/>
        </w:rPr>
        <w:t>dni</w:t>
      </w:r>
      <w:r w:rsidRPr="00F31F59">
        <w:rPr>
          <w:rFonts w:ascii="Arial" w:hAnsi="Arial" w:cs="Arial"/>
          <w:bCs/>
        </w:rPr>
        <w:t xml:space="preserve"> od zgłoszenia przez Zamawiającego.</w:t>
      </w:r>
    </w:p>
    <w:p w:rsidR="00326DB4" w:rsidRPr="00F31F59" w:rsidRDefault="00326DB4" w:rsidP="000E66B2">
      <w:pPr>
        <w:numPr>
          <w:ilvl w:val="0"/>
          <w:numId w:val="50"/>
        </w:numPr>
        <w:suppressAutoHyphens w:val="0"/>
        <w:spacing w:before="120" w:after="120"/>
        <w:jc w:val="both"/>
        <w:rPr>
          <w:rFonts w:ascii="Arial" w:hAnsi="Arial" w:cs="Arial"/>
          <w:bCs/>
        </w:rPr>
      </w:pPr>
      <w:r w:rsidRPr="00F31F59">
        <w:rPr>
          <w:rFonts w:ascii="Arial" w:hAnsi="Arial" w:cs="Arial"/>
        </w:rPr>
        <w:t>Wszelkie czynności określone w</w:t>
      </w:r>
      <w:r w:rsidRPr="00F31F59">
        <w:rPr>
          <w:rFonts w:ascii="Arial" w:hAnsi="Arial" w:cs="Arial"/>
          <w:b/>
        </w:rPr>
        <w:t xml:space="preserve"> pkt. II, III i IV</w:t>
      </w:r>
      <w:r w:rsidRPr="00F31F59">
        <w:rPr>
          <w:rFonts w:ascii="Arial" w:hAnsi="Arial" w:cs="Arial"/>
        </w:rPr>
        <w:t xml:space="preserve">  w okresi</w:t>
      </w:r>
      <w:r w:rsidRPr="00F31F59">
        <w:rPr>
          <w:rFonts w:ascii="Arial" w:hAnsi="Arial" w:cs="Arial"/>
          <w:bCs/>
        </w:rPr>
        <w:t xml:space="preserve">e </w:t>
      </w:r>
      <w:r w:rsidRPr="00F31F59">
        <w:rPr>
          <w:rFonts w:ascii="Arial" w:hAnsi="Arial" w:cs="Arial"/>
        </w:rPr>
        <w:t>gwarancji  zobowiązujemy się wykonać nieodpłatnie</w:t>
      </w:r>
      <w:r w:rsidRPr="00F31F59">
        <w:rPr>
          <w:rFonts w:ascii="Arial" w:hAnsi="Arial" w:cs="Arial"/>
          <w:bCs/>
        </w:rPr>
        <w:t>.</w:t>
      </w:r>
    </w:p>
    <w:p w:rsidR="00326DB4" w:rsidRPr="00F31F59" w:rsidRDefault="00326DB4" w:rsidP="000E66B2">
      <w:pPr>
        <w:numPr>
          <w:ilvl w:val="0"/>
          <w:numId w:val="50"/>
        </w:numPr>
        <w:suppressAutoHyphens w:val="0"/>
        <w:spacing w:before="120" w:after="120" w:line="276" w:lineRule="auto"/>
        <w:jc w:val="both"/>
        <w:rPr>
          <w:rFonts w:ascii="Arial" w:hAnsi="Arial" w:cs="Arial"/>
          <w:bCs/>
        </w:rPr>
      </w:pPr>
      <w:r w:rsidRPr="00F31F59">
        <w:rPr>
          <w:rFonts w:ascii="Arial" w:hAnsi="Arial" w:cs="Arial"/>
          <w:bCs/>
        </w:rPr>
        <w:t>O terminie przeglądów gwarancyjnych</w:t>
      </w:r>
      <w:r w:rsidRPr="00F31F59">
        <w:rPr>
          <w:rFonts w:ascii="Arial" w:hAnsi="Arial" w:cs="Arial"/>
        </w:rPr>
        <w:t xml:space="preserve"> i konserwacyjnych</w:t>
      </w:r>
      <w:r w:rsidRPr="00F31F59">
        <w:rPr>
          <w:rFonts w:ascii="Arial" w:hAnsi="Arial" w:cs="Arial"/>
          <w:bCs/>
        </w:rPr>
        <w:t xml:space="preserve">, </w:t>
      </w:r>
      <w:r w:rsidRPr="00F31F59">
        <w:rPr>
          <w:rFonts w:ascii="Arial" w:hAnsi="Arial" w:cs="Arial"/>
        </w:rPr>
        <w:t xml:space="preserve">o których mowa w </w:t>
      </w:r>
      <w:r w:rsidRPr="00F31F59">
        <w:rPr>
          <w:rFonts w:ascii="Arial" w:hAnsi="Arial" w:cs="Arial"/>
          <w:b/>
        </w:rPr>
        <w:t>pkt. III</w:t>
      </w:r>
      <w:r w:rsidRPr="00F31F59">
        <w:rPr>
          <w:rFonts w:ascii="Arial" w:hAnsi="Arial" w:cs="Arial"/>
        </w:rPr>
        <w:t xml:space="preserve"> oraz                     o konieczności wykonania świadczeń gwarancyjnych i konserwacyjnych, o których mowa  </w:t>
      </w:r>
      <w:r w:rsidR="005C6274">
        <w:rPr>
          <w:rFonts w:ascii="Arial" w:hAnsi="Arial" w:cs="Arial"/>
        </w:rPr>
        <w:t xml:space="preserve">  </w:t>
      </w:r>
      <w:r w:rsidRPr="00F31F59">
        <w:rPr>
          <w:rFonts w:ascii="Arial" w:hAnsi="Arial" w:cs="Arial"/>
        </w:rPr>
        <w:t xml:space="preserve"> w </w:t>
      </w:r>
      <w:r w:rsidRPr="00F31F59">
        <w:rPr>
          <w:rFonts w:ascii="Arial" w:hAnsi="Arial" w:cs="Arial"/>
          <w:b/>
        </w:rPr>
        <w:t>pkt. IV</w:t>
      </w:r>
      <w:r w:rsidRPr="00F31F59">
        <w:rPr>
          <w:rFonts w:ascii="Arial" w:hAnsi="Arial" w:cs="Arial"/>
        </w:rPr>
        <w:t xml:space="preserve">  przyjmujemy powiadomienia przekazane faksem nr ……,</w:t>
      </w:r>
      <w:r w:rsidRPr="00F31F59">
        <w:rPr>
          <w:rFonts w:ascii="Arial" w:hAnsi="Arial" w:cs="Arial"/>
          <w:bCs/>
        </w:rPr>
        <w:t xml:space="preserve"> lub</w:t>
      </w:r>
      <w:r w:rsidRPr="00F31F59">
        <w:rPr>
          <w:rFonts w:ascii="Arial" w:hAnsi="Arial" w:cs="Arial"/>
        </w:rPr>
        <w:t xml:space="preserve"> e-mailowo </w:t>
      </w:r>
      <w:r w:rsidR="00F31F59" w:rsidRPr="00F31F59">
        <w:rPr>
          <w:rFonts w:ascii="Arial" w:hAnsi="Arial" w:cs="Arial"/>
        </w:rPr>
        <w:t xml:space="preserve"> adres …………………….</w:t>
      </w:r>
      <w:r w:rsidRPr="00F31F59">
        <w:rPr>
          <w:rFonts w:ascii="Arial" w:hAnsi="Arial" w:cs="Arial"/>
        </w:rPr>
        <w:t xml:space="preserve">. </w:t>
      </w:r>
      <w:r w:rsidRPr="00F31F59">
        <w:rPr>
          <w:rFonts w:ascii="Arial" w:hAnsi="Arial" w:cs="Arial"/>
          <w:bCs/>
        </w:rPr>
        <w:t>lub</w:t>
      </w:r>
      <w:r w:rsidRPr="00F31F59">
        <w:rPr>
          <w:rFonts w:ascii="Arial" w:hAnsi="Arial" w:cs="Arial"/>
        </w:rPr>
        <w:t xml:space="preserve"> telefonicznie nr …………………..</w:t>
      </w:r>
    </w:p>
    <w:p w:rsidR="00326DB4" w:rsidRDefault="00326DB4" w:rsidP="00326DB4">
      <w:pPr>
        <w:rPr>
          <w:rFonts w:cs="Arial"/>
        </w:rPr>
      </w:pPr>
    </w:p>
    <w:p w:rsidR="00F31F59" w:rsidRDefault="00F31F59" w:rsidP="00326DB4">
      <w:pPr>
        <w:rPr>
          <w:rFonts w:cs="Arial"/>
        </w:rPr>
      </w:pPr>
    </w:p>
    <w:p w:rsidR="00F31F59" w:rsidRDefault="00F31F59" w:rsidP="00326DB4">
      <w:pPr>
        <w:rPr>
          <w:rFonts w:cs="Arial"/>
        </w:rPr>
      </w:pPr>
    </w:p>
    <w:p w:rsidR="00326DB4" w:rsidRDefault="00326DB4" w:rsidP="00326DB4">
      <w:pPr>
        <w:rPr>
          <w:rFonts w:cs="Arial"/>
          <w:b/>
          <w:bCs/>
        </w:rPr>
      </w:pPr>
    </w:p>
    <w:p w:rsidR="00326DB4" w:rsidRDefault="00326DB4" w:rsidP="00326DB4">
      <w:pPr>
        <w:ind w:left="709"/>
        <w:rPr>
          <w:rFonts w:cs="Arial"/>
        </w:rPr>
      </w:pPr>
      <w:r>
        <w:rPr>
          <w:rFonts w:cs="Arial"/>
        </w:rPr>
        <w:t xml:space="preserve">..................................., </w:t>
      </w:r>
      <w:r w:rsidR="00F31F59">
        <w:rPr>
          <w:rFonts w:cs="Arial"/>
        </w:rPr>
        <w:t xml:space="preserve">   </w:t>
      </w:r>
      <w:r>
        <w:rPr>
          <w:rFonts w:cs="Arial"/>
        </w:rPr>
        <w:t xml:space="preserve"> ...............</w:t>
      </w:r>
      <w:r>
        <w:rPr>
          <w:rFonts w:cs="Arial"/>
        </w:rPr>
        <w:tab/>
        <w:t xml:space="preserve">  </w:t>
      </w:r>
      <w:r w:rsidR="00F31F59">
        <w:rPr>
          <w:rFonts w:cs="Arial"/>
        </w:rPr>
        <w:t xml:space="preserve">               </w:t>
      </w:r>
      <w:r>
        <w:rPr>
          <w:rFonts w:cs="Arial"/>
        </w:rPr>
        <w:t xml:space="preserve">     ....................................................................</w:t>
      </w:r>
    </w:p>
    <w:p w:rsidR="00326DB4" w:rsidRDefault="00326DB4" w:rsidP="00326DB4">
      <w:pPr>
        <w:pStyle w:val="TekstpodstawowyF2"/>
        <w:ind w:left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</w:rPr>
        <w:t xml:space="preserve">       </w:t>
      </w:r>
      <w:r>
        <w:rPr>
          <w:rFonts w:ascii="Arial" w:hAnsi="Arial" w:cs="Arial"/>
          <w:i/>
          <w:sz w:val="16"/>
          <w:szCs w:val="16"/>
        </w:rPr>
        <w:t>(miejscowość )                (data)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(podpis i pieczątka                    </w:t>
      </w:r>
    </w:p>
    <w:p w:rsidR="00326DB4" w:rsidRDefault="00326DB4" w:rsidP="00326DB4">
      <w:pPr>
        <w:pStyle w:val="TekstpodstawowyF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upełnomocnionego</w:t>
      </w:r>
      <w:r>
        <w:rPr>
          <w:rFonts w:ascii="Arial" w:hAnsi="Arial" w:cs="Arial"/>
          <w:i/>
          <w:sz w:val="16"/>
          <w:szCs w:val="16"/>
        </w:rPr>
        <w:tab/>
        <w:t xml:space="preserve">      przedstawiciela Wykonawcy)</w:t>
      </w:r>
    </w:p>
    <w:p w:rsidR="00326DB4" w:rsidRPr="001F630B" w:rsidRDefault="00326DB4" w:rsidP="00326DB4">
      <w:pPr>
        <w:tabs>
          <w:tab w:val="left" w:pos="567"/>
        </w:tabs>
        <w:ind w:left="567"/>
        <w:jc w:val="center"/>
        <w:rPr>
          <w:rFonts w:eastAsia="SimSun"/>
          <w:sz w:val="22"/>
          <w:szCs w:val="22"/>
        </w:rPr>
      </w:pPr>
    </w:p>
    <w:sectPr w:rsidR="00326DB4" w:rsidRPr="001F630B" w:rsidSect="007C77D5">
      <w:pgSz w:w="11906" w:h="16838"/>
      <w:pgMar w:top="709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4E0" w:rsidRDefault="009324E0">
      <w:r>
        <w:separator/>
      </w:r>
    </w:p>
  </w:endnote>
  <w:endnote w:type="continuationSeparator" w:id="0">
    <w:p w:rsidR="009324E0" w:rsidRDefault="00932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4E0" w:rsidRDefault="009324E0">
      <w:r>
        <w:separator/>
      </w:r>
    </w:p>
  </w:footnote>
  <w:footnote w:type="continuationSeparator" w:id="0">
    <w:p w:rsidR="009324E0" w:rsidRDefault="009324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)"/>
      <w:lvlJc w:val="left"/>
      <w:pPr>
        <w:tabs>
          <w:tab w:val="num" w:pos="638"/>
        </w:tabs>
        <w:ind w:left="638" w:hanging="525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4"/>
      <w:numFmt w:val="decimal"/>
      <w:lvlText w:val="%1.%2"/>
      <w:lvlJc w:val="left"/>
      <w:pPr>
        <w:tabs>
          <w:tab w:val="num" w:pos="343"/>
        </w:tabs>
        <w:ind w:left="343" w:hanging="283"/>
      </w:p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12"/>
    <w:multiLevelType w:val="multilevel"/>
    <w:tmpl w:val="DE585FC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7F31EA2"/>
    <w:multiLevelType w:val="hybridMultilevel"/>
    <w:tmpl w:val="ACF84E42"/>
    <w:lvl w:ilvl="0" w:tplc="F4BC61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2D7EBE"/>
    <w:multiLevelType w:val="multilevel"/>
    <w:tmpl w:val="AE7668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9">
    <w:nsid w:val="0B266BF4"/>
    <w:multiLevelType w:val="hybridMultilevel"/>
    <w:tmpl w:val="084A653C"/>
    <w:lvl w:ilvl="0" w:tplc="1CAC743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270B8"/>
    <w:multiLevelType w:val="hybridMultilevel"/>
    <w:tmpl w:val="297CE552"/>
    <w:lvl w:ilvl="0" w:tplc="04150017">
      <w:start w:val="1"/>
      <w:numFmt w:val="lowerLetter"/>
      <w:lvlText w:val="%1)"/>
      <w:lvlJc w:val="left"/>
      <w:pPr>
        <w:ind w:left="1015" w:hanging="360"/>
      </w:p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1">
    <w:nsid w:val="0DDB333D"/>
    <w:multiLevelType w:val="hybridMultilevel"/>
    <w:tmpl w:val="19AAF074"/>
    <w:lvl w:ilvl="0" w:tplc="4374187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EF86C3A"/>
    <w:multiLevelType w:val="hybridMultilevel"/>
    <w:tmpl w:val="0FC2D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512AA7"/>
    <w:multiLevelType w:val="hybridMultilevel"/>
    <w:tmpl w:val="5B2401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BC280098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0774BA8"/>
    <w:multiLevelType w:val="hybridMultilevel"/>
    <w:tmpl w:val="031A4100"/>
    <w:lvl w:ilvl="0" w:tplc="55528A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6586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8B23FC"/>
    <w:multiLevelType w:val="hybridMultilevel"/>
    <w:tmpl w:val="4AC012C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1688038A"/>
    <w:multiLevelType w:val="hybridMultilevel"/>
    <w:tmpl w:val="D8CA4026"/>
    <w:lvl w:ilvl="0" w:tplc="B322AEB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4A0BF8"/>
    <w:multiLevelType w:val="hybridMultilevel"/>
    <w:tmpl w:val="A3AECC92"/>
    <w:lvl w:ilvl="0" w:tplc="D79C24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55907"/>
    <w:multiLevelType w:val="hybridMultilevel"/>
    <w:tmpl w:val="326A55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B6A450A"/>
    <w:multiLevelType w:val="hybridMultilevel"/>
    <w:tmpl w:val="F47C039C"/>
    <w:lvl w:ilvl="0" w:tplc="CD64FC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24DA9"/>
    <w:multiLevelType w:val="hybridMultilevel"/>
    <w:tmpl w:val="8916A190"/>
    <w:lvl w:ilvl="0" w:tplc="1966AE0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7680F"/>
    <w:multiLevelType w:val="hybridMultilevel"/>
    <w:tmpl w:val="8E0A80B4"/>
    <w:lvl w:ilvl="0" w:tplc="75768F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B5BA4"/>
    <w:multiLevelType w:val="hybridMultilevel"/>
    <w:tmpl w:val="6CFC620C"/>
    <w:lvl w:ilvl="0" w:tplc="A1026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11" w:hanging="360"/>
      </w:pPr>
      <w:rPr>
        <w:rFonts w:hint="default"/>
        <w:color w:val="auto"/>
      </w:rPr>
    </w:lvl>
    <w:lvl w:ilvl="2" w:tplc="D3E814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71E59"/>
    <w:multiLevelType w:val="hybridMultilevel"/>
    <w:tmpl w:val="1C100C66"/>
    <w:lvl w:ilvl="0" w:tplc="FF24CC5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4176E"/>
    <w:multiLevelType w:val="multilevel"/>
    <w:tmpl w:val="569E4C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>
    <w:nsid w:val="445E1D07"/>
    <w:multiLevelType w:val="hybridMultilevel"/>
    <w:tmpl w:val="B7804A08"/>
    <w:lvl w:ilvl="0" w:tplc="6D468E5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5D71D08"/>
    <w:multiLevelType w:val="hybridMultilevel"/>
    <w:tmpl w:val="0BD0AE0C"/>
    <w:lvl w:ilvl="0" w:tplc="6C88F9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876B0"/>
    <w:multiLevelType w:val="hybridMultilevel"/>
    <w:tmpl w:val="819CA392"/>
    <w:lvl w:ilvl="0" w:tplc="9716CC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1E9C9A80">
      <w:start w:val="1"/>
      <w:numFmt w:val="decimal"/>
      <w:lvlText w:val="%2."/>
      <w:lvlJc w:val="left"/>
      <w:pPr>
        <w:ind w:left="1211" w:hanging="360"/>
      </w:pPr>
      <w:rPr>
        <w:rFonts w:hint="default"/>
        <w:color w:val="007F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27C9F"/>
    <w:multiLevelType w:val="hybridMultilevel"/>
    <w:tmpl w:val="CE541EC0"/>
    <w:lvl w:ilvl="0" w:tplc="5686B31A">
      <w:start w:val="1"/>
      <w:numFmt w:val="lowerLetter"/>
      <w:pStyle w:val="Podpunkt"/>
      <w:lvlText w:val="%1)"/>
      <w:lvlJc w:val="left"/>
      <w:pPr>
        <w:tabs>
          <w:tab w:val="num" w:pos="1714"/>
        </w:tabs>
        <w:ind w:left="1496" w:hanging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8EAAF0">
      <w:start w:val="2"/>
      <w:numFmt w:val="decimal"/>
      <w:lvlText w:val="%3.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E9EE06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C100EF"/>
    <w:multiLevelType w:val="hybridMultilevel"/>
    <w:tmpl w:val="D6864F8E"/>
    <w:lvl w:ilvl="0" w:tplc="542A53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>
    <w:nsid w:val="49197551"/>
    <w:multiLevelType w:val="hybridMultilevel"/>
    <w:tmpl w:val="34006666"/>
    <w:lvl w:ilvl="0" w:tplc="EF2C1F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6E62C9E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A6C5C12"/>
    <w:multiLevelType w:val="hybridMultilevel"/>
    <w:tmpl w:val="27A0A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C26FAD"/>
    <w:multiLevelType w:val="multilevel"/>
    <w:tmpl w:val="84644E7A"/>
    <w:name w:val="WW8Num2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3">
    <w:nsid w:val="51E755A8"/>
    <w:multiLevelType w:val="hybridMultilevel"/>
    <w:tmpl w:val="F844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0184C"/>
    <w:multiLevelType w:val="hybridMultilevel"/>
    <w:tmpl w:val="04520BF4"/>
    <w:lvl w:ilvl="0" w:tplc="D7F095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A3199C"/>
    <w:multiLevelType w:val="hybridMultilevel"/>
    <w:tmpl w:val="7FDE0420"/>
    <w:lvl w:ilvl="0" w:tplc="B798D81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5154DE"/>
    <w:multiLevelType w:val="multilevel"/>
    <w:tmpl w:val="3A0083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37">
    <w:nsid w:val="5DA24A9D"/>
    <w:multiLevelType w:val="hybridMultilevel"/>
    <w:tmpl w:val="5F42BBAC"/>
    <w:lvl w:ilvl="0" w:tplc="56D24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D34E5E"/>
    <w:multiLevelType w:val="hybridMultilevel"/>
    <w:tmpl w:val="61B02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B94DE6"/>
    <w:multiLevelType w:val="hybridMultilevel"/>
    <w:tmpl w:val="2AD0CB96"/>
    <w:lvl w:ilvl="0" w:tplc="D99A7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152752"/>
    <w:multiLevelType w:val="hybridMultilevel"/>
    <w:tmpl w:val="6610EF46"/>
    <w:lvl w:ilvl="0" w:tplc="6DB4FE5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5048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ABF5F37"/>
    <w:multiLevelType w:val="hybridMultilevel"/>
    <w:tmpl w:val="21E0F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654802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888BF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033DDF"/>
    <w:multiLevelType w:val="hybridMultilevel"/>
    <w:tmpl w:val="86060E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4301C3A"/>
    <w:multiLevelType w:val="hybridMultilevel"/>
    <w:tmpl w:val="1B98E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B644B0"/>
    <w:multiLevelType w:val="hybridMultilevel"/>
    <w:tmpl w:val="C164C992"/>
    <w:lvl w:ilvl="0" w:tplc="0DEC57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9930D0"/>
    <w:multiLevelType w:val="hybridMultilevel"/>
    <w:tmpl w:val="C21A1A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6B4444"/>
    <w:multiLevelType w:val="hybridMultilevel"/>
    <w:tmpl w:val="59B863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812C75"/>
    <w:multiLevelType w:val="hybridMultilevel"/>
    <w:tmpl w:val="3F0AD572"/>
    <w:lvl w:ilvl="0" w:tplc="53983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7140CB"/>
    <w:multiLevelType w:val="hybridMultilevel"/>
    <w:tmpl w:val="5C7C6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E62C9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BA11789"/>
    <w:multiLevelType w:val="hybridMultilevel"/>
    <w:tmpl w:val="0234C69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A46A15AA">
      <w:start w:val="1"/>
      <w:numFmt w:val="decimal"/>
      <w:lvlText w:val="%2)"/>
      <w:lvlJc w:val="left"/>
      <w:pPr>
        <w:ind w:left="1485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5A9A3780">
      <w:start w:val="7"/>
      <w:numFmt w:val="bullet"/>
      <w:lvlText w:val=""/>
      <w:lvlJc w:val="left"/>
      <w:pPr>
        <w:ind w:left="2925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1">
    <w:nsid w:val="7BEA13A1"/>
    <w:multiLevelType w:val="hybridMultilevel"/>
    <w:tmpl w:val="88687F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BF36526"/>
    <w:multiLevelType w:val="hybridMultilevel"/>
    <w:tmpl w:val="7408F2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4"/>
  </w:num>
  <w:num w:numId="3">
    <w:abstractNumId w:val="28"/>
    <w:lvlOverride w:ilvl="0">
      <w:startOverride w:val="1"/>
    </w:lvlOverride>
  </w:num>
  <w:num w:numId="4">
    <w:abstractNumId w:val="49"/>
  </w:num>
  <w:num w:numId="5">
    <w:abstractNumId w:val="34"/>
  </w:num>
  <w:num w:numId="6">
    <w:abstractNumId w:val="41"/>
  </w:num>
  <w:num w:numId="7">
    <w:abstractNumId w:val="30"/>
  </w:num>
  <w:num w:numId="8">
    <w:abstractNumId w:val="8"/>
  </w:num>
  <w:num w:numId="9">
    <w:abstractNumId w:val="2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45"/>
  </w:num>
  <w:num w:numId="13">
    <w:abstractNumId w:val="13"/>
  </w:num>
  <w:num w:numId="14">
    <w:abstractNumId w:val="36"/>
  </w:num>
  <w:num w:numId="15">
    <w:abstractNumId w:val="51"/>
  </w:num>
  <w:num w:numId="16">
    <w:abstractNumId w:val="31"/>
  </w:num>
  <w:num w:numId="17">
    <w:abstractNumId w:val="4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4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6"/>
  </w:num>
  <w:num w:numId="24">
    <w:abstractNumId w:val="27"/>
  </w:num>
  <w:num w:numId="25">
    <w:abstractNumId w:val="17"/>
  </w:num>
  <w:num w:numId="26">
    <w:abstractNumId w:val="7"/>
  </w:num>
  <w:num w:numId="27">
    <w:abstractNumId w:val="22"/>
  </w:num>
  <w:num w:numId="28">
    <w:abstractNumId w:val="48"/>
  </w:num>
  <w:num w:numId="29">
    <w:abstractNumId w:val="42"/>
  </w:num>
  <w:num w:numId="30">
    <w:abstractNumId w:val="20"/>
  </w:num>
  <w:num w:numId="31">
    <w:abstractNumId w:val="16"/>
  </w:num>
  <w:num w:numId="32">
    <w:abstractNumId w:val="35"/>
  </w:num>
  <w:num w:numId="33">
    <w:abstractNumId w:val="50"/>
  </w:num>
  <w:num w:numId="34">
    <w:abstractNumId w:val="32"/>
  </w:num>
  <w:num w:numId="35">
    <w:abstractNumId w:val="11"/>
  </w:num>
  <w:num w:numId="36">
    <w:abstractNumId w:val="9"/>
  </w:num>
  <w:num w:numId="37">
    <w:abstractNumId w:val="19"/>
  </w:num>
  <w:num w:numId="38">
    <w:abstractNumId w:val="39"/>
  </w:num>
  <w:num w:numId="39">
    <w:abstractNumId w:val="47"/>
  </w:num>
  <w:num w:numId="40">
    <w:abstractNumId w:val="26"/>
  </w:num>
  <w:num w:numId="41">
    <w:abstractNumId w:val="52"/>
  </w:num>
  <w:num w:numId="42">
    <w:abstractNumId w:val="23"/>
  </w:num>
  <w:num w:numId="43">
    <w:abstractNumId w:val="37"/>
  </w:num>
  <w:num w:numId="44">
    <w:abstractNumId w:val="15"/>
  </w:num>
  <w:num w:numId="45">
    <w:abstractNumId w:val="10"/>
  </w:num>
  <w:num w:numId="46">
    <w:abstractNumId w:val="24"/>
  </w:num>
  <w:num w:numId="47">
    <w:abstractNumId w:val="18"/>
  </w:num>
  <w:num w:numId="48">
    <w:abstractNumId w:val="29"/>
  </w:num>
  <w:num w:numId="49">
    <w:abstractNumId w:val="21"/>
  </w:num>
  <w:num w:numId="50">
    <w:abstractNumId w:val="14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233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2AD9"/>
    <w:rsid w:val="000036BB"/>
    <w:rsid w:val="00006D83"/>
    <w:rsid w:val="000071F2"/>
    <w:rsid w:val="00007FA5"/>
    <w:rsid w:val="0001131B"/>
    <w:rsid w:val="00014BB5"/>
    <w:rsid w:val="00023707"/>
    <w:rsid w:val="00023E21"/>
    <w:rsid w:val="0003012B"/>
    <w:rsid w:val="000304ED"/>
    <w:rsid w:val="000324FD"/>
    <w:rsid w:val="000327F5"/>
    <w:rsid w:val="00034BBB"/>
    <w:rsid w:val="00040C05"/>
    <w:rsid w:val="00043950"/>
    <w:rsid w:val="000455FC"/>
    <w:rsid w:val="00045788"/>
    <w:rsid w:val="00054887"/>
    <w:rsid w:val="00055BF9"/>
    <w:rsid w:val="00064DA4"/>
    <w:rsid w:val="00066DAF"/>
    <w:rsid w:val="00067E62"/>
    <w:rsid w:val="0007653E"/>
    <w:rsid w:val="000942AC"/>
    <w:rsid w:val="000A1C70"/>
    <w:rsid w:val="000B2085"/>
    <w:rsid w:val="000B4ABA"/>
    <w:rsid w:val="000C3391"/>
    <w:rsid w:val="000D11FB"/>
    <w:rsid w:val="000D1B78"/>
    <w:rsid w:val="000D341F"/>
    <w:rsid w:val="000D6163"/>
    <w:rsid w:val="000D7126"/>
    <w:rsid w:val="000E03D5"/>
    <w:rsid w:val="000E50DF"/>
    <w:rsid w:val="000E66B2"/>
    <w:rsid w:val="000F1DCE"/>
    <w:rsid w:val="000F58D4"/>
    <w:rsid w:val="00100FDC"/>
    <w:rsid w:val="00102B89"/>
    <w:rsid w:val="0010671F"/>
    <w:rsid w:val="00110D7C"/>
    <w:rsid w:val="00111725"/>
    <w:rsid w:val="0011274A"/>
    <w:rsid w:val="001165C4"/>
    <w:rsid w:val="00116610"/>
    <w:rsid w:val="00120043"/>
    <w:rsid w:val="00120407"/>
    <w:rsid w:val="001243BE"/>
    <w:rsid w:val="00125676"/>
    <w:rsid w:val="001256AD"/>
    <w:rsid w:val="0012668C"/>
    <w:rsid w:val="00133EDE"/>
    <w:rsid w:val="001377E4"/>
    <w:rsid w:val="001400D1"/>
    <w:rsid w:val="001412E6"/>
    <w:rsid w:val="001510CD"/>
    <w:rsid w:val="00153091"/>
    <w:rsid w:val="001555FA"/>
    <w:rsid w:val="00163E98"/>
    <w:rsid w:val="00167278"/>
    <w:rsid w:val="00175132"/>
    <w:rsid w:val="00182950"/>
    <w:rsid w:val="001859DB"/>
    <w:rsid w:val="00186FB2"/>
    <w:rsid w:val="0019101D"/>
    <w:rsid w:val="001A2473"/>
    <w:rsid w:val="001B1831"/>
    <w:rsid w:val="001B4516"/>
    <w:rsid w:val="001B72C1"/>
    <w:rsid w:val="001C2BAD"/>
    <w:rsid w:val="001C4C47"/>
    <w:rsid w:val="001C7C15"/>
    <w:rsid w:val="001D1389"/>
    <w:rsid w:val="001D31DD"/>
    <w:rsid w:val="001D45D5"/>
    <w:rsid w:val="001D6BC8"/>
    <w:rsid w:val="001D6CF3"/>
    <w:rsid w:val="001E23B4"/>
    <w:rsid w:val="001E5A5A"/>
    <w:rsid w:val="001E630E"/>
    <w:rsid w:val="001F08D4"/>
    <w:rsid w:val="001F630B"/>
    <w:rsid w:val="002022EB"/>
    <w:rsid w:val="00204924"/>
    <w:rsid w:val="0020695C"/>
    <w:rsid w:val="00211D6E"/>
    <w:rsid w:val="00221B26"/>
    <w:rsid w:val="002234F6"/>
    <w:rsid w:val="002236EB"/>
    <w:rsid w:val="0022496A"/>
    <w:rsid w:val="00225500"/>
    <w:rsid w:val="00233682"/>
    <w:rsid w:val="00233D16"/>
    <w:rsid w:val="002341EF"/>
    <w:rsid w:val="00234C5D"/>
    <w:rsid w:val="00235F7C"/>
    <w:rsid w:val="00243D77"/>
    <w:rsid w:val="002449BE"/>
    <w:rsid w:val="00252B38"/>
    <w:rsid w:val="00257587"/>
    <w:rsid w:val="00261B09"/>
    <w:rsid w:val="00264E33"/>
    <w:rsid w:val="002654E1"/>
    <w:rsid w:val="002662F8"/>
    <w:rsid w:val="002675AA"/>
    <w:rsid w:val="00270A4C"/>
    <w:rsid w:val="002751B2"/>
    <w:rsid w:val="00276055"/>
    <w:rsid w:val="00276717"/>
    <w:rsid w:val="00276D23"/>
    <w:rsid w:val="00277BC9"/>
    <w:rsid w:val="00277C9F"/>
    <w:rsid w:val="0028399C"/>
    <w:rsid w:val="00283B9E"/>
    <w:rsid w:val="00297D96"/>
    <w:rsid w:val="002A4A02"/>
    <w:rsid w:val="002A7336"/>
    <w:rsid w:val="002B0239"/>
    <w:rsid w:val="002B57DE"/>
    <w:rsid w:val="002B6DBB"/>
    <w:rsid w:val="002C2F09"/>
    <w:rsid w:val="002C315B"/>
    <w:rsid w:val="002C39D5"/>
    <w:rsid w:val="002C4C71"/>
    <w:rsid w:val="002C51B3"/>
    <w:rsid w:val="002C6DDE"/>
    <w:rsid w:val="002D0208"/>
    <w:rsid w:val="002D0E56"/>
    <w:rsid w:val="002D37CC"/>
    <w:rsid w:val="002E0150"/>
    <w:rsid w:val="002E1241"/>
    <w:rsid w:val="002E2A48"/>
    <w:rsid w:val="002E2EA1"/>
    <w:rsid w:val="002E5296"/>
    <w:rsid w:val="002F3342"/>
    <w:rsid w:val="002F377F"/>
    <w:rsid w:val="002F4FCF"/>
    <w:rsid w:val="00304A35"/>
    <w:rsid w:val="003078EA"/>
    <w:rsid w:val="00314B2D"/>
    <w:rsid w:val="0031509B"/>
    <w:rsid w:val="0031604A"/>
    <w:rsid w:val="003177B9"/>
    <w:rsid w:val="00326DB4"/>
    <w:rsid w:val="00332E5B"/>
    <w:rsid w:val="00333059"/>
    <w:rsid w:val="0033397D"/>
    <w:rsid w:val="00336564"/>
    <w:rsid w:val="0034279E"/>
    <w:rsid w:val="00344500"/>
    <w:rsid w:val="0035144F"/>
    <w:rsid w:val="00354239"/>
    <w:rsid w:val="0035550A"/>
    <w:rsid w:val="0035630F"/>
    <w:rsid w:val="0035718E"/>
    <w:rsid w:val="003632A0"/>
    <w:rsid w:val="003645D7"/>
    <w:rsid w:val="00366865"/>
    <w:rsid w:val="00370B1D"/>
    <w:rsid w:val="00371014"/>
    <w:rsid w:val="00372494"/>
    <w:rsid w:val="003802E1"/>
    <w:rsid w:val="0038550A"/>
    <w:rsid w:val="003870A2"/>
    <w:rsid w:val="00390696"/>
    <w:rsid w:val="00390761"/>
    <w:rsid w:val="00395DDF"/>
    <w:rsid w:val="003A0658"/>
    <w:rsid w:val="003A6ECF"/>
    <w:rsid w:val="003B0463"/>
    <w:rsid w:val="003B279A"/>
    <w:rsid w:val="003B601E"/>
    <w:rsid w:val="003D1963"/>
    <w:rsid w:val="003D2870"/>
    <w:rsid w:val="003D5CDB"/>
    <w:rsid w:val="003E40E0"/>
    <w:rsid w:val="003E5603"/>
    <w:rsid w:val="003E7198"/>
    <w:rsid w:val="003F622A"/>
    <w:rsid w:val="004009EB"/>
    <w:rsid w:val="004018C5"/>
    <w:rsid w:val="00406E20"/>
    <w:rsid w:val="00407200"/>
    <w:rsid w:val="004208AB"/>
    <w:rsid w:val="004217CD"/>
    <w:rsid w:val="00421BBE"/>
    <w:rsid w:val="00421EA9"/>
    <w:rsid w:val="00426703"/>
    <w:rsid w:val="00431A78"/>
    <w:rsid w:val="00433FBC"/>
    <w:rsid w:val="004371DD"/>
    <w:rsid w:val="00437294"/>
    <w:rsid w:val="00437483"/>
    <w:rsid w:val="004411E3"/>
    <w:rsid w:val="004437A2"/>
    <w:rsid w:val="00444835"/>
    <w:rsid w:val="00452533"/>
    <w:rsid w:val="00456129"/>
    <w:rsid w:val="0045718D"/>
    <w:rsid w:val="00464ABF"/>
    <w:rsid w:val="0047090F"/>
    <w:rsid w:val="00470E9D"/>
    <w:rsid w:val="00471985"/>
    <w:rsid w:val="00471A1B"/>
    <w:rsid w:val="00472445"/>
    <w:rsid w:val="004725FF"/>
    <w:rsid w:val="0047369A"/>
    <w:rsid w:val="004767EB"/>
    <w:rsid w:val="0047770A"/>
    <w:rsid w:val="00477B1C"/>
    <w:rsid w:val="00482DCF"/>
    <w:rsid w:val="004865A9"/>
    <w:rsid w:val="00487078"/>
    <w:rsid w:val="004878FD"/>
    <w:rsid w:val="00491A3E"/>
    <w:rsid w:val="004940F0"/>
    <w:rsid w:val="00495595"/>
    <w:rsid w:val="004A1DB1"/>
    <w:rsid w:val="004A21C3"/>
    <w:rsid w:val="004A4562"/>
    <w:rsid w:val="004A48B5"/>
    <w:rsid w:val="004A4A3F"/>
    <w:rsid w:val="004A73ED"/>
    <w:rsid w:val="004B020D"/>
    <w:rsid w:val="004B0F88"/>
    <w:rsid w:val="004B4D37"/>
    <w:rsid w:val="004B6367"/>
    <w:rsid w:val="004B6694"/>
    <w:rsid w:val="004C0C3A"/>
    <w:rsid w:val="004C1C2F"/>
    <w:rsid w:val="004C40D3"/>
    <w:rsid w:val="004C5282"/>
    <w:rsid w:val="004C5D1D"/>
    <w:rsid w:val="004C7094"/>
    <w:rsid w:val="004C7702"/>
    <w:rsid w:val="004D50EE"/>
    <w:rsid w:val="004D65E5"/>
    <w:rsid w:val="004E297E"/>
    <w:rsid w:val="004E3BA7"/>
    <w:rsid w:val="004E6F9D"/>
    <w:rsid w:val="004F0256"/>
    <w:rsid w:val="004F4CBF"/>
    <w:rsid w:val="00500996"/>
    <w:rsid w:val="0050195C"/>
    <w:rsid w:val="00501B1A"/>
    <w:rsid w:val="00502374"/>
    <w:rsid w:val="005036AF"/>
    <w:rsid w:val="00505382"/>
    <w:rsid w:val="00506A24"/>
    <w:rsid w:val="00507851"/>
    <w:rsid w:val="0051141F"/>
    <w:rsid w:val="00511970"/>
    <w:rsid w:val="0051215A"/>
    <w:rsid w:val="00514493"/>
    <w:rsid w:val="00514BDA"/>
    <w:rsid w:val="0051540E"/>
    <w:rsid w:val="00515615"/>
    <w:rsid w:val="00515730"/>
    <w:rsid w:val="005170AE"/>
    <w:rsid w:val="005170CF"/>
    <w:rsid w:val="00520A12"/>
    <w:rsid w:val="00521234"/>
    <w:rsid w:val="00524EF7"/>
    <w:rsid w:val="005257E7"/>
    <w:rsid w:val="005265DD"/>
    <w:rsid w:val="00542381"/>
    <w:rsid w:val="00544032"/>
    <w:rsid w:val="00544963"/>
    <w:rsid w:val="00545668"/>
    <w:rsid w:val="00545AC4"/>
    <w:rsid w:val="005518AF"/>
    <w:rsid w:val="005541D6"/>
    <w:rsid w:val="00554F85"/>
    <w:rsid w:val="005602AD"/>
    <w:rsid w:val="005607ED"/>
    <w:rsid w:val="00560859"/>
    <w:rsid w:val="005752B2"/>
    <w:rsid w:val="00575BAC"/>
    <w:rsid w:val="00584D57"/>
    <w:rsid w:val="00587090"/>
    <w:rsid w:val="005909B8"/>
    <w:rsid w:val="00591ED9"/>
    <w:rsid w:val="00592B49"/>
    <w:rsid w:val="00597085"/>
    <w:rsid w:val="005A0C85"/>
    <w:rsid w:val="005A5EA4"/>
    <w:rsid w:val="005A627D"/>
    <w:rsid w:val="005B27AD"/>
    <w:rsid w:val="005B3311"/>
    <w:rsid w:val="005C026A"/>
    <w:rsid w:val="005C0588"/>
    <w:rsid w:val="005C1B76"/>
    <w:rsid w:val="005C3FE7"/>
    <w:rsid w:val="005C4CB2"/>
    <w:rsid w:val="005C6274"/>
    <w:rsid w:val="005D38B7"/>
    <w:rsid w:val="005D4730"/>
    <w:rsid w:val="005D6230"/>
    <w:rsid w:val="005E24AE"/>
    <w:rsid w:val="005E4E0E"/>
    <w:rsid w:val="005E5598"/>
    <w:rsid w:val="005F02A2"/>
    <w:rsid w:val="005F0D22"/>
    <w:rsid w:val="006016A3"/>
    <w:rsid w:val="0060670B"/>
    <w:rsid w:val="00607FEF"/>
    <w:rsid w:val="00610D77"/>
    <w:rsid w:val="00614A59"/>
    <w:rsid w:val="00622384"/>
    <w:rsid w:val="00631F70"/>
    <w:rsid w:val="00633A29"/>
    <w:rsid w:val="006406AC"/>
    <w:rsid w:val="0064693A"/>
    <w:rsid w:val="00647A50"/>
    <w:rsid w:val="0065187C"/>
    <w:rsid w:val="00652AD9"/>
    <w:rsid w:val="00661F3E"/>
    <w:rsid w:val="00663A86"/>
    <w:rsid w:val="00666068"/>
    <w:rsid w:val="006721C8"/>
    <w:rsid w:val="0067764D"/>
    <w:rsid w:val="006802B1"/>
    <w:rsid w:val="0068376B"/>
    <w:rsid w:val="00685330"/>
    <w:rsid w:val="0068614E"/>
    <w:rsid w:val="006919B1"/>
    <w:rsid w:val="00693CE7"/>
    <w:rsid w:val="0069575C"/>
    <w:rsid w:val="00695D3E"/>
    <w:rsid w:val="00696D29"/>
    <w:rsid w:val="00697312"/>
    <w:rsid w:val="006975E1"/>
    <w:rsid w:val="00697683"/>
    <w:rsid w:val="006A35A1"/>
    <w:rsid w:val="006A64A1"/>
    <w:rsid w:val="006A71BE"/>
    <w:rsid w:val="006A7AE5"/>
    <w:rsid w:val="006B1D9F"/>
    <w:rsid w:val="006B2C71"/>
    <w:rsid w:val="006B320B"/>
    <w:rsid w:val="006B3E1E"/>
    <w:rsid w:val="006B3F92"/>
    <w:rsid w:val="006B48E2"/>
    <w:rsid w:val="006C1E92"/>
    <w:rsid w:val="006C239F"/>
    <w:rsid w:val="006C653C"/>
    <w:rsid w:val="006C6A48"/>
    <w:rsid w:val="006D0ED0"/>
    <w:rsid w:val="006D1856"/>
    <w:rsid w:val="006D3A47"/>
    <w:rsid w:val="006D5C91"/>
    <w:rsid w:val="006E045D"/>
    <w:rsid w:val="006E2CD5"/>
    <w:rsid w:val="006E412B"/>
    <w:rsid w:val="006E527F"/>
    <w:rsid w:val="006F0E96"/>
    <w:rsid w:val="006F5265"/>
    <w:rsid w:val="00710D58"/>
    <w:rsid w:val="00715009"/>
    <w:rsid w:val="00716E4B"/>
    <w:rsid w:val="007203DC"/>
    <w:rsid w:val="007207CD"/>
    <w:rsid w:val="00726CDC"/>
    <w:rsid w:val="00726D35"/>
    <w:rsid w:val="007278F3"/>
    <w:rsid w:val="0073254F"/>
    <w:rsid w:val="00732CE4"/>
    <w:rsid w:val="007333D7"/>
    <w:rsid w:val="00736CCE"/>
    <w:rsid w:val="00745875"/>
    <w:rsid w:val="007472BB"/>
    <w:rsid w:val="007555C3"/>
    <w:rsid w:val="00755913"/>
    <w:rsid w:val="00764F90"/>
    <w:rsid w:val="00767C6C"/>
    <w:rsid w:val="00772359"/>
    <w:rsid w:val="00776913"/>
    <w:rsid w:val="00785BD3"/>
    <w:rsid w:val="00793CBA"/>
    <w:rsid w:val="00795F91"/>
    <w:rsid w:val="0079783D"/>
    <w:rsid w:val="007A1240"/>
    <w:rsid w:val="007B655D"/>
    <w:rsid w:val="007C77D5"/>
    <w:rsid w:val="007E513E"/>
    <w:rsid w:val="007F3EB8"/>
    <w:rsid w:val="00800952"/>
    <w:rsid w:val="0080696F"/>
    <w:rsid w:val="00814A96"/>
    <w:rsid w:val="0081603B"/>
    <w:rsid w:val="00822890"/>
    <w:rsid w:val="0082775D"/>
    <w:rsid w:val="00827A5B"/>
    <w:rsid w:val="00830C23"/>
    <w:rsid w:val="008417D4"/>
    <w:rsid w:val="00844DC0"/>
    <w:rsid w:val="00846665"/>
    <w:rsid w:val="00847D69"/>
    <w:rsid w:val="008541E9"/>
    <w:rsid w:val="00855D74"/>
    <w:rsid w:val="00855F96"/>
    <w:rsid w:val="00855FA3"/>
    <w:rsid w:val="00860562"/>
    <w:rsid w:val="0086540E"/>
    <w:rsid w:val="00865BD5"/>
    <w:rsid w:val="00865F8E"/>
    <w:rsid w:val="0087468F"/>
    <w:rsid w:val="00874B41"/>
    <w:rsid w:val="00874C44"/>
    <w:rsid w:val="008752EB"/>
    <w:rsid w:val="008857AB"/>
    <w:rsid w:val="00885C37"/>
    <w:rsid w:val="00886A8A"/>
    <w:rsid w:val="008928CE"/>
    <w:rsid w:val="008944E2"/>
    <w:rsid w:val="00897590"/>
    <w:rsid w:val="008A3F36"/>
    <w:rsid w:val="008A5AD7"/>
    <w:rsid w:val="008A5EC0"/>
    <w:rsid w:val="008A79FC"/>
    <w:rsid w:val="008B150C"/>
    <w:rsid w:val="008B56F3"/>
    <w:rsid w:val="008B6555"/>
    <w:rsid w:val="008B7A4B"/>
    <w:rsid w:val="008C4C67"/>
    <w:rsid w:val="008D0C16"/>
    <w:rsid w:val="008D1A16"/>
    <w:rsid w:val="008D3810"/>
    <w:rsid w:val="008D419E"/>
    <w:rsid w:val="008E002A"/>
    <w:rsid w:val="008E22B4"/>
    <w:rsid w:val="008E58F5"/>
    <w:rsid w:val="008E76D9"/>
    <w:rsid w:val="008F6792"/>
    <w:rsid w:val="00902F66"/>
    <w:rsid w:val="009073C2"/>
    <w:rsid w:val="00910C4B"/>
    <w:rsid w:val="0091204D"/>
    <w:rsid w:val="009123AC"/>
    <w:rsid w:val="00912B36"/>
    <w:rsid w:val="00916A11"/>
    <w:rsid w:val="0091766F"/>
    <w:rsid w:val="00921660"/>
    <w:rsid w:val="00923E41"/>
    <w:rsid w:val="0092554F"/>
    <w:rsid w:val="009324E0"/>
    <w:rsid w:val="009351E0"/>
    <w:rsid w:val="00936D7F"/>
    <w:rsid w:val="00936D86"/>
    <w:rsid w:val="009373F3"/>
    <w:rsid w:val="00951611"/>
    <w:rsid w:val="00955BF9"/>
    <w:rsid w:val="00956224"/>
    <w:rsid w:val="0096362E"/>
    <w:rsid w:val="00963702"/>
    <w:rsid w:val="00963D52"/>
    <w:rsid w:val="00965F59"/>
    <w:rsid w:val="00966223"/>
    <w:rsid w:val="009702E1"/>
    <w:rsid w:val="009741DB"/>
    <w:rsid w:val="00975CE2"/>
    <w:rsid w:val="00976FC3"/>
    <w:rsid w:val="00984FC5"/>
    <w:rsid w:val="00987578"/>
    <w:rsid w:val="009929E3"/>
    <w:rsid w:val="00995CCC"/>
    <w:rsid w:val="009A1A7C"/>
    <w:rsid w:val="009B5C15"/>
    <w:rsid w:val="009C27F0"/>
    <w:rsid w:val="009C3E40"/>
    <w:rsid w:val="009E28DD"/>
    <w:rsid w:val="009E3C06"/>
    <w:rsid w:val="009E4BBF"/>
    <w:rsid w:val="009E68F5"/>
    <w:rsid w:val="009F0607"/>
    <w:rsid w:val="009F177E"/>
    <w:rsid w:val="009F220B"/>
    <w:rsid w:val="009F59AF"/>
    <w:rsid w:val="009F5EBB"/>
    <w:rsid w:val="00A043B1"/>
    <w:rsid w:val="00A066C4"/>
    <w:rsid w:val="00A146D1"/>
    <w:rsid w:val="00A2215B"/>
    <w:rsid w:val="00A23503"/>
    <w:rsid w:val="00A2372B"/>
    <w:rsid w:val="00A24D03"/>
    <w:rsid w:val="00A250C0"/>
    <w:rsid w:val="00A335F1"/>
    <w:rsid w:val="00A34987"/>
    <w:rsid w:val="00A4203B"/>
    <w:rsid w:val="00A43E4D"/>
    <w:rsid w:val="00A44062"/>
    <w:rsid w:val="00A44399"/>
    <w:rsid w:val="00A45CE8"/>
    <w:rsid w:val="00A46AC8"/>
    <w:rsid w:val="00A52408"/>
    <w:rsid w:val="00A529FC"/>
    <w:rsid w:val="00A53D2F"/>
    <w:rsid w:val="00A603BF"/>
    <w:rsid w:val="00A6084F"/>
    <w:rsid w:val="00A66B49"/>
    <w:rsid w:val="00A71B59"/>
    <w:rsid w:val="00A8450E"/>
    <w:rsid w:val="00A848F7"/>
    <w:rsid w:val="00A9652F"/>
    <w:rsid w:val="00AA1AEC"/>
    <w:rsid w:val="00AA4C24"/>
    <w:rsid w:val="00AB221E"/>
    <w:rsid w:val="00AB34B9"/>
    <w:rsid w:val="00AB3F94"/>
    <w:rsid w:val="00AB5286"/>
    <w:rsid w:val="00AC07F3"/>
    <w:rsid w:val="00AC2E73"/>
    <w:rsid w:val="00AC55EA"/>
    <w:rsid w:val="00AC6113"/>
    <w:rsid w:val="00AD2E20"/>
    <w:rsid w:val="00AD488D"/>
    <w:rsid w:val="00AE692F"/>
    <w:rsid w:val="00AF3915"/>
    <w:rsid w:val="00AF5897"/>
    <w:rsid w:val="00B00244"/>
    <w:rsid w:val="00B0306B"/>
    <w:rsid w:val="00B03DD7"/>
    <w:rsid w:val="00B06ED5"/>
    <w:rsid w:val="00B12E9B"/>
    <w:rsid w:val="00B13583"/>
    <w:rsid w:val="00B135B9"/>
    <w:rsid w:val="00B16CB8"/>
    <w:rsid w:val="00B173B8"/>
    <w:rsid w:val="00B20F52"/>
    <w:rsid w:val="00B259D3"/>
    <w:rsid w:val="00B269F9"/>
    <w:rsid w:val="00B27FDC"/>
    <w:rsid w:val="00B3124E"/>
    <w:rsid w:val="00B36A79"/>
    <w:rsid w:val="00B37CB5"/>
    <w:rsid w:val="00B46C36"/>
    <w:rsid w:val="00B506CA"/>
    <w:rsid w:val="00B50BD2"/>
    <w:rsid w:val="00B510B6"/>
    <w:rsid w:val="00B512EA"/>
    <w:rsid w:val="00B514F7"/>
    <w:rsid w:val="00B5753B"/>
    <w:rsid w:val="00B63C88"/>
    <w:rsid w:val="00B66857"/>
    <w:rsid w:val="00B66CD3"/>
    <w:rsid w:val="00B66D48"/>
    <w:rsid w:val="00B71A8C"/>
    <w:rsid w:val="00B741EE"/>
    <w:rsid w:val="00B7653E"/>
    <w:rsid w:val="00B879A9"/>
    <w:rsid w:val="00B90974"/>
    <w:rsid w:val="00B90999"/>
    <w:rsid w:val="00B90A26"/>
    <w:rsid w:val="00B94346"/>
    <w:rsid w:val="00B97CCF"/>
    <w:rsid w:val="00BA0418"/>
    <w:rsid w:val="00BA187F"/>
    <w:rsid w:val="00BA2ECC"/>
    <w:rsid w:val="00BA5A9E"/>
    <w:rsid w:val="00BB4702"/>
    <w:rsid w:val="00BC20CD"/>
    <w:rsid w:val="00BC5A4A"/>
    <w:rsid w:val="00BC6384"/>
    <w:rsid w:val="00BD2CF0"/>
    <w:rsid w:val="00BD7821"/>
    <w:rsid w:val="00BE0BA7"/>
    <w:rsid w:val="00BE2D92"/>
    <w:rsid w:val="00BE4739"/>
    <w:rsid w:val="00BE79FF"/>
    <w:rsid w:val="00BF436B"/>
    <w:rsid w:val="00BF4AE8"/>
    <w:rsid w:val="00BF519A"/>
    <w:rsid w:val="00C04965"/>
    <w:rsid w:val="00C121A6"/>
    <w:rsid w:val="00C14ABF"/>
    <w:rsid w:val="00C224D9"/>
    <w:rsid w:val="00C2614F"/>
    <w:rsid w:val="00C343E1"/>
    <w:rsid w:val="00C43115"/>
    <w:rsid w:val="00C547A8"/>
    <w:rsid w:val="00C55A54"/>
    <w:rsid w:val="00C62C04"/>
    <w:rsid w:val="00C6639A"/>
    <w:rsid w:val="00C67EEC"/>
    <w:rsid w:val="00C71CEC"/>
    <w:rsid w:val="00C720CD"/>
    <w:rsid w:val="00C74164"/>
    <w:rsid w:val="00C75FC6"/>
    <w:rsid w:val="00C769E0"/>
    <w:rsid w:val="00C810FB"/>
    <w:rsid w:val="00C82197"/>
    <w:rsid w:val="00C84525"/>
    <w:rsid w:val="00C84639"/>
    <w:rsid w:val="00C86198"/>
    <w:rsid w:val="00C86B21"/>
    <w:rsid w:val="00C86F8F"/>
    <w:rsid w:val="00C90EF9"/>
    <w:rsid w:val="00C92362"/>
    <w:rsid w:val="00C94DB6"/>
    <w:rsid w:val="00C9703D"/>
    <w:rsid w:val="00CA0880"/>
    <w:rsid w:val="00CA194E"/>
    <w:rsid w:val="00CA19C1"/>
    <w:rsid w:val="00CA22B0"/>
    <w:rsid w:val="00CA33D1"/>
    <w:rsid w:val="00CA4ACB"/>
    <w:rsid w:val="00CA6942"/>
    <w:rsid w:val="00CA6DB5"/>
    <w:rsid w:val="00CB0090"/>
    <w:rsid w:val="00CB0E23"/>
    <w:rsid w:val="00CB29B6"/>
    <w:rsid w:val="00CB38EB"/>
    <w:rsid w:val="00CB546C"/>
    <w:rsid w:val="00CC16A0"/>
    <w:rsid w:val="00CC4D4A"/>
    <w:rsid w:val="00CC6176"/>
    <w:rsid w:val="00CD08BB"/>
    <w:rsid w:val="00CD0CE9"/>
    <w:rsid w:val="00CD38B5"/>
    <w:rsid w:val="00CD3BAE"/>
    <w:rsid w:val="00CE0FA9"/>
    <w:rsid w:val="00CE56A4"/>
    <w:rsid w:val="00CE64A2"/>
    <w:rsid w:val="00CE7A79"/>
    <w:rsid w:val="00CF2EF3"/>
    <w:rsid w:val="00CF7326"/>
    <w:rsid w:val="00D10139"/>
    <w:rsid w:val="00D11E38"/>
    <w:rsid w:val="00D1777F"/>
    <w:rsid w:val="00D226FD"/>
    <w:rsid w:val="00D230D9"/>
    <w:rsid w:val="00D25461"/>
    <w:rsid w:val="00D36C6C"/>
    <w:rsid w:val="00D37B4C"/>
    <w:rsid w:val="00D426F5"/>
    <w:rsid w:val="00D44CEA"/>
    <w:rsid w:val="00D457D1"/>
    <w:rsid w:val="00D5385D"/>
    <w:rsid w:val="00D6172D"/>
    <w:rsid w:val="00D61E77"/>
    <w:rsid w:val="00D63B80"/>
    <w:rsid w:val="00D67023"/>
    <w:rsid w:val="00D71434"/>
    <w:rsid w:val="00D71909"/>
    <w:rsid w:val="00D72220"/>
    <w:rsid w:val="00D72475"/>
    <w:rsid w:val="00D72760"/>
    <w:rsid w:val="00D75AAD"/>
    <w:rsid w:val="00D767A5"/>
    <w:rsid w:val="00D76D20"/>
    <w:rsid w:val="00D779A0"/>
    <w:rsid w:val="00D81A4F"/>
    <w:rsid w:val="00D86EEE"/>
    <w:rsid w:val="00D87BAF"/>
    <w:rsid w:val="00D920F9"/>
    <w:rsid w:val="00D96904"/>
    <w:rsid w:val="00D96AA3"/>
    <w:rsid w:val="00DA3708"/>
    <w:rsid w:val="00DA414D"/>
    <w:rsid w:val="00DA4FAA"/>
    <w:rsid w:val="00DA7D0A"/>
    <w:rsid w:val="00DB0413"/>
    <w:rsid w:val="00DC1422"/>
    <w:rsid w:val="00DC2757"/>
    <w:rsid w:val="00DC40E7"/>
    <w:rsid w:val="00DC4B49"/>
    <w:rsid w:val="00DC5C6E"/>
    <w:rsid w:val="00DD404D"/>
    <w:rsid w:val="00DD61FC"/>
    <w:rsid w:val="00DE058E"/>
    <w:rsid w:val="00DE24C6"/>
    <w:rsid w:val="00DE428E"/>
    <w:rsid w:val="00DE6B89"/>
    <w:rsid w:val="00DF07ED"/>
    <w:rsid w:val="00DF28CB"/>
    <w:rsid w:val="00DF2B17"/>
    <w:rsid w:val="00DF2B80"/>
    <w:rsid w:val="00DF38C5"/>
    <w:rsid w:val="00E024BC"/>
    <w:rsid w:val="00E02BE8"/>
    <w:rsid w:val="00E07047"/>
    <w:rsid w:val="00E125C1"/>
    <w:rsid w:val="00E151AC"/>
    <w:rsid w:val="00E15E8E"/>
    <w:rsid w:val="00E201C1"/>
    <w:rsid w:val="00E25BD7"/>
    <w:rsid w:val="00E26375"/>
    <w:rsid w:val="00E318D9"/>
    <w:rsid w:val="00E361DA"/>
    <w:rsid w:val="00E44F2D"/>
    <w:rsid w:val="00E461D2"/>
    <w:rsid w:val="00E53DDE"/>
    <w:rsid w:val="00E55784"/>
    <w:rsid w:val="00E565F1"/>
    <w:rsid w:val="00E72719"/>
    <w:rsid w:val="00E83239"/>
    <w:rsid w:val="00E83F3D"/>
    <w:rsid w:val="00E85AAD"/>
    <w:rsid w:val="00E876DC"/>
    <w:rsid w:val="00E879C2"/>
    <w:rsid w:val="00E90899"/>
    <w:rsid w:val="00E973FB"/>
    <w:rsid w:val="00E97D81"/>
    <w:rsid w:val="00EA112E"/>
    <w:rsid w:val="00EB07E6"/>
    <w:rsid w:val="00EB3641"/>
    <w:rsid w:val="00EB6DDD"/>
    <w:rsid w:val="00EB72AE"/>
    <w:rsid w:val="00EB733F"/>
    <w:rsid w:val="00ED04F5"/>
    <w:rsid w:val="00ED2362"/>
    <w:rsid w:val="00ED346A"/>
    <w:rsid w:val="00ED3EA9"/>
    <w:rsid w:val="00ED40A9"/>
    <w:rsid w:val="00ED6B2A"/>
    <w:rsid w:val="00EE5D13"/>
    <w:rsid w:val="00EF3FDD"/>
    <w:rsid w:val="00F01777"/>
    <w:rsid w:val="00F03D51"/>
    <w:rsid w:val="00F06443"/>
    <w:rsid w:val="00F11B1D"/>
    <w:rsid w:val="00F2087D"/>
    <w:rsid w:val="00F2427E"/>
    <w:rsid w:val="00F31F59"/>
    <w:rsid w:val="00F3417D"/>
    <w:rsid w:val="00F3441F"/>
    <w:rsid w:val="00F43519"/>
    <w:rsid w:val="00F454DF"/>
    <w:rsid w:val="00F6512E"/>
    <w:rsid w:val="00F66745"/>
    <w:rsid w:val="00F6682C"/>
    <w:rsid w:val="00F66FBC"/>
    <w:rsid w:val="00F7552A"/>
    <w:rsid w:val="00F76E1D"/>
    <w:rsid w:val="00F83E36"/>
    <w:rsid w:val="00F906F2"/>
    <w:rsid w:val="00F91359"/>
    <w:rsid w:val="00FA18DE"/>
    <w:rsid w:val="00FA21BD"/>
    <w:rsid w:val="00FA435B"/>
    <w:rsid w:val="00FA6475"/>
    <w:rsid w:val="00FA6F2A"/>
    <w:rsid w:val="00FB4108"/>
    <w:rsid w:val="00FB41EA"/>
    <w:rsid w:val="00FB5289"/>
    <w:rsid w:val="00FB5A8E"/>
    <w:rsid w:val="00FC1594"/>
    <w:rsid w:val="00FC6523"/>
    <w:rsid w:val="00FD0C97"/>
    <w:rsid w:val="00FD2174"/>
    <w:rsid w:val="00FD365C"/>
    <w:rsid w:val="00FD454B"/>
    <w:rsid w:val="00FD7E7C"/>
    <w:rsid w:val="00FE12ED"/>
    <w:rsid w:val="00FE1FC5"/>
    <w:rsid w:val="00FE25CE"/>
    <w:rsid w:val="00FE4147"/>
    <w:rsid w:val="00FE4F03"/>
    <w:rsid w:val="00FF47BB"/>
    <w:rsid w:val="00FF49FD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53C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6C653C"/>
    <w:pPr>
      <w:keepNext/>
      <w:widowControl w:val="0"/>
      <w:numPr>
        <w:numId w:val="1"/>
      </w:numPr>
      <w:jc w:val="both"/>
      <w:outlineLvl w:val="0"/>
    </w:pPr>
    <w:rPr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6C653C"/>
    <w:pPr>
      <w:keepNext/>
      <w:widowControl w:val="0"/>
      <w:numPr>
        <w:ilvl w:val="1"/>
        <w:numId w:val="1"/>
      </w:numPr>
      <w:ind w:right="-530"/>
      <w:jc w:val="both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C65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C65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C65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C653C"/>
    <w:pPr>
      <w:keepNext/>
      <w:widowControl w:val="0"/>
      <w:jc w:val="both"/>
      <w:outlineLvl w:val="5"/>
    </w:pPr>
    <w:rPr>
      <w:color w:val="FF0000"/>
      <w:sz w:val="24"/>
    </w:rPr>
  </w:style>
  <w:style w:type="paragraph" w:styleId="Nagwek7">
    <w:name w:val="heading 7"/>
    <w:basedOn w:val="Normalny"/>
    <w:next w:val="Normalny"/>
    <w:qFormat/>
    <w:rsid w:val="006C653C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6C653C"/>
    <w:pPr>
      <w:suppressAutoHyphens w:val="0"/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6C653C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C653C"/>
    <w:rPr>
      <w:rFonts w:ascii="StarSymbol" w:hAnsi="StarSymbol"/>
    </w:rPr>
  </w:style>
  <w:style w:type="character" w:customStyle="1" w:styleId="WW-Absatz-Standardschriftart">
    <w:name w:val="WW-Absatz-Standardschriftart"/>
    <w:rsid w:val="006C653C"/>
  </w:style>
  <w:style w:type="character" w:customStyle="1" w:styleId="WW-WW8Num1z0">
    <w:name w:val="WW-WW8Num1z0"/>
    <w:rsid w:val="006C653C"/>
    <w:rPr>
      <w:rFonts w:ascii="StarSymbol" w:hAnsi="StarSymbol"/>
    </w:rPr>
  </w:style>
  <w:style w:type="character" w:customStyle="1" w:styleId="WW-Domylnaczcionkaakapitu">
    <w:name w:val="WW-Domyślna czcionka akapitu"/>
    <w:rsid w:val="006C653C"/>
  </w:style>
  <w:style w:type="character" w:customStyle="1" w:styleId="WW-Domylnaczcionkaakapitu1">
    <w:name w:val="WW-Domyślna czcionka akapitu1"/>
    <w:rsid w:val="006C653C"/>
  </w:style>
  <w:style w:type="character" w:styleId="Numerstrony">
    <w:name w:val="page number"/>
    <w:basedOn w:val="WW-Domylnaczcionkaakapitu1"/>
    <w:rsid w:val="006C653C"/>
  </w:style>
  <w:style w:type="character" w:customStyle="1" w:styleId="WW-Odsyaczdokomentarza">
    <w:name w:val="WW-Odsyłacz do komentarza"/>
    <w:basedOn w:val="WW-Domylnaczcionkaakapitu1"/>
    <w:rsid w:val="006C653C"/>
    <w:rPr>
      <w:sz w:val="16"/>
    </w:rPr>
  </w:style>
  <w:style w:type="character" w:customStyle="1" w:styleId="Znakinumeracji">
    <w:name w:val="Znaki numeracji"/>
    <w:rsid w:val="006C653C"/>
  </w:style>
  <w:style w:type="character" w:customStyle="1" w:styleId="WW-Znakinumeracji">
    <w:name w:val="WW-Znaki numeracji"/>
    <w:rsid w:val="006C653C"/>
  </w:style>
  <w:style w:type="paragraph" w:customStyle="1" w:styleId="Nagwek20">
    <w:name w:val="Nagłówek2"/>
    <w:basedOn w:val="Normalny"/>
    <w:next w:val="Tekstpodstawowy"/>
    <w:rsid w:val="006C653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6C653C"/>
    <w:pPr>
      <w:widowControl w:val="0"/>
      <w:ind w:right="-530"/>
    </w:pPr>
    <w:rPr>
      <w:b/>
      <w:color w:val="000000"/>
      <w:sz w:val="24"/>
    </w:rPr>
  </w:style>
  <w:style w:type="paragraph" w:customStyle="1" w:styleId="Nagwek10">
    <w:name w:val="Nagłówek1"/>
    <w:basedOn w:val="Normalny"/>
    <w:next w:val="Tekstpodstawowy"/>
    <w:rsid w:val="006C653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rsid w:val="006C653C"/>
    <w:pPr>
      <w:tabs>
        <w:tab w:val="center" w:pos="4536"/>
        <w:tab w:val="right" w:pos="9072"/>
      </w:tabs>
    </w:pPr>
  </w:style>
  <w:style w:type="paragraph" w:styleId="Nagwek">
    <w:name w:val="header"/>
    <w:aliases w:val="Nagłówek strony, Znak"/>
    <w:basedOn w:val="Normalny"/>
    <w:link w:val="NagwekZnak"/>
    <w:uiPriority w:val="99"/>
    <w:rsid w:val="006C653C"/>
    <w:pPr>
      <w:tabs>
        <w:tab w:val="center" w:pos="4536"/>
        <w:tab w:val="right" w:pos="9072"/>
      </w:tabs>
    </w:pPr>
  </w:style>
  <w:style w:type="paragraph" w:customStyle="1" w:styleId="WW-Tekstkomentarza">
    <w:name w:val="WW-Tekst komentarza"/>
    <w:basedOn w:val="Normalny"/>
    <w:rsid w:val="006C653C"/>
  </w:style>
  <w:style w:type="paragraph" w:customStyle="1" w:styleId="WW-Podpispodobiektem">
    <w:name w:val="WW-Podpis pod obiektem"/>
    <w:basedOn w:val="Normalny"/>
    <w:next w:val="Normalny"/>
    <w:rsid w:val="006C653C"/>
    <w:pPr>
      <w:spacing w:before="120" w:after="120"/>
    </w:pPr>
    <w:rPr>
      <w:b/>
    </w:rPr>
  </w:style>
  <w:style w:type="paragraph" w:customStyle="1" w:styleId="WW-Tekstdugiegocytatu">
    <w:name w:val="WW-Tekst długiego cytatu"/>
    <w:basedOn w:val="Normalny"/>
    <w:rsid w:val="006C653C"/>
    <w:pPr>
      <w:widowControl w:val="0"/>
      <w:tabs>
        <w:tab w:val="left" w:pos="568"/>
        <w:tab w:val="left" w:pos="644"/>
      </w:tabs>
      <w:ind w:left="568" w:right="-530" w:hanging="455"/>
    </w:pPr>
    <w:rPr>
      <w:color w:val="000000"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6C653C"/>
    <w:pPr>
      <w:jc w:val="both"/>
    </w:pPr>
    <w:rPr>
      <w:b/>
      <w:sz w:val="28"/>
    </w:rPr>
  </w:style>
  <w:style w:type="paragraph" w:customStyle="1" w:styleId="Zawartoramki">
    <w:name w:val="Zawartość ramki"/>
    <w:basedOn w:val="Tekstpodstawowy"/>
    <w:rsid w:val="006C653C"/>
  </w:style>
  <w:style w:type="paragraph" w:styleId="Tekstprzypisudolnego">
    <w:name w:val="footnote text"/>
    <w:basedOn w:val="Normalny"/>
    <w:link w:val="TekstprzypisudolnegoZnak"/>
    <w:rsid w:val="006C653C"/>
  </w:style>
  <w:style w:type="character" w:styleId="Odwoanieprzypisudolnego">
    <w:name w:val="footnote reference"/>
    <w:basedOn w:val="Domylnaczcionkaakapitu"/>
    <w:rsid w:val="006C653C"/>
    <w:rPr>
      <w:vertAlign w:val="superscript"/>
    </w:rPr>
  </w:style>
  <w:style w:type="paragraph" w:styleId="Tekstpodstawowy3">
    <w:name w:val="Body Text 3"/>
    <w:basedOn w:val="Normalny"/>
    <w:rsid w:val="006C653C"/>
    <w:pPr>
      <w:spacing w:after="120"/>
    </w:pPr>
    <w:rPr>
      <w:sz w:val="16"/>
      <w:szCs w:val="16"/>
    </w:rPr>
  </w:style>
  <w:style w:type="paragraph" w:customStyle="1" w:styleId="FR1">
    <w:name w:val="FR1"/>
    <w:uiPriority w:val="99"/>
    <w:rsid w:val="006C653C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noProof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6C653C"/>
    <w:pPr>
      <w:spacing w:after="120"/>
      <w:ind w:left="283"/>
    </w:pPr>
  </w:style>
  <w:style w:type="paragraph" w:customStyle="1" w:styleId="StylTekstpodstawowy2Arial10ptInterliniapojedyncze">
    <w:name w:val="Styl Tekst podstawowy 2 + Arial 10 pt Interlinia:  pojedyncze"/>
    <w:basedOn w:val="Tekstpodstawowy2"/>
    <w:rsid w:val="006C653C"/>
    <w:pPr>
      <w:suppressAutoHyphens w:val="0"/>
      <w:spacing w:after="0" w:line="24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rsid w:val="006C653C"/>
    <w:pPr>
      <w:spacing w:after="120" w:line="480" w:lineRule="auto"/>
    </w:pPr>
  </w:style>
  <w:style w:type="paragraph" w:customStyle="1" w:styleId="Default">
    <w:name w:val="Default"/>
    <w:rsid w:val="006C65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6C653C"/>
    <w:rPr>
      <w:rFonts w:ascii="Tahoma" w:hAnsi="Tahoma" w:cs="Tahoma"/>
      <w:sz w:val="16"/>
      <w:szCs w:val="16"/>
    </w:rPr>
  </w:style>
  <w:style w:type="paragraph" w:customStyle="1" w:styleId="Podpunkt">
    <w:name w:val="Podpunkt"/>
    <w:basedOn w:val="Normalny"/>
    <w:rsid w:val="006C653C"/>
    <w:pPr>
      <w:numPr>
        <w:numId w:val="3"/>
      </w:numPr>
      <w:suppressAutoHyphens w:val="0"/>
      <w:spacing w:before="60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37294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8E76D9"/>
    <w:rPr>
      <w:sz w:val="16"/>
      <w:szCs w:val="16"/>
    </w:rPr>
  </w:style>
  <w:style w:type="paragraph" w:styleId="Tekstkomentarza">
    <w:name w:val="annotation text"/>
    <w:basedOn w:val="Normalny"/>
    <w:semiHidden/>
    <w:rsid w:val="008E76D9"/>
  </w:style>
  <w:style w:type="paragraph" w:styleId="Tematkomentarza">
    <w:name w:val="annotation subject"/>
    <w:basedOn w:val="Tekstkomentarza"/>
    <w:next w:val="Tekstkomentarza"/>
    <w:semiHidden/>
    <w:rsid w:val="008E76D9"/>
    <w:rPr>
      <w:b/>
      <w:bCs/>
    </w:rPr>
  </w:style>
  <w:style w:type="character" w:customStyle="1" w:styleId="NagwekZnak">
    <w:name w:val="Nagłówek Znak"/>
    <w:aliases w:val="Nagłówek strony Znak, Znak Znak"/>
    <w:basedOn w:val="Domylnaczcionkaakapitu"/>
    <w:link w:val="Nagwek"/>
    <w:uiPriority w:val="99"/>
    <w:rsid w:val="006E045D"/>
    <w:rPr>
      <w:lang w:val="pl-PL" w:bidi="ar-SA"/>
    </w:rPr>
  </w:style>
  <w:style w:type="paragraph" w:customStyle="1" w:styleId="Tekstpodstawowy21">
    <w:name w:val="Tekst podstawowy 21"/>
    <w:basedOn w:val="Normalny"/>
    <w:rsid w:val="0068376B"/>
    <w:pPr>
      <w:suppressAutoHyphens w:val="0"/>
      <w:jc w:val="both"/>
    </w:pPr>
    <w:rPr>
      <w:sz w:val="24"/>
    </w:rPr>
  </w:style>
  <w:style w:type="character" w:customStyle="1" w:styleId="text1">
    <w:name w:val="text1"/>
    <w:basedOn w:val="Domylnaczcionkaakapitu"/>
    <w:rsid w:val="0068376B"/>
    <w:rPr>
      <w:rFonts w:ascii="Verdana" w:hAnsi="Verdana" w:hint="default"/>
      <w:color w:val="000000"/>
      <w:sz w:val="20"/>
      <w:szCs w:val="20"/>
    </w:rPr>
  </w:style>
  <w:style w:type="paragraph" w:customStyle="1" w:styleId="Tekstpodstawowy210">
    <w:name w:val="Tekst podstawowy 21"/>
    <w:basedOn w:val="Normalny"/>
    <w:rsid w:val="00D10139"/>
    <w:pPr>
      <w:suppressAutoHyphens w:val="0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1013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5550A"/>
  </w:style>
  <w:style w:type="character" w:styleId="Pogrubienie">
    <w:name w:val="Strong"/>
    <w:basedOn w:val="Domylnaczcionkaakapitu"/>
    <w:uiPriority w:val="22"/>
    <w:qFormat/>
    <w:rsid w:val="007278F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54F85"/>
    <w:rPr>
      <w:b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554F85"/>
    <w:rPr>
      <w:b/>
      <w:sz w:val="28"/>
    </w:rPr>
  </w:style>
  <w:style w:type="character" w:styleId="Uwydatnienie">
    <w:name w:val="Emphasis"/>
    <w:basedOn w:val="Domylnaczcionkaakapitu"/>
    <w:uiPriority w:val="20"/>
    <w:qFormat/>
    <w:rsid w:val="001400D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31509B"/>
    <w:rPr>
      <w:color w:val="800080" w:themeColor="followedHyperlink"/>
      <w:u w:val="single"/>
    </w:rPr>
  </w:style>
  <w:style w:type="table" w:styleId="Tabela-Siatka">
    <w:name w:val="Table Grid"/>
    <w:basedOn w:val="Standardowy"/>
    <w:rsid w:val="00C74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9C3E40"/>
    <w:pPr>
      <w:widowControl w:val="0"/>
      <w:autoSpaceDE w:val="0"/>
      <w:autoSpaceDN w:val="0"/>
      <w:adjustRightInd w:val="0"/>
      <w:spacing w:before="480"/>
      <w:jc w:val="center"/>
    </w:pPr>
    <w:rPr>
      <w:rFonts w:ascii="Arial" w:eastAsiaTheme="minorEastAsia" w:hAnsi="Arial" w:cs="Arial"/>
      <w:b/>
      <w:bCs/>
      <w:sz w:val="28"/>
      <w:szCs w:val="28"/>
    </w:rPr>
  </w:style>
  <w:style w:type="paragraph" w:customStyle="1" w:styleId="FR3">
    <w:name w:val="FR3"/>
    <w:uiPriority w:val="99"/>
    <w:rsid w:val="009C3E40"/>
    <w:pPr>
      <w:widowControl w:val="0"/>
      <w:autoSpaceDE w:val="0"/>
      <w:autoSpaceDN w:val="0"/>
      <w:adjustRightInd w:val="0"/>
      <w:ind w:left="360"/>
    </w:pPr>
    <w:rPr>
      <w:rFonts w:ascii="Arial" w:eastAsiaTheme="minorEastAsia" w:hAnsi="Arial" w:cs="Arial"/>
      <w:b/>
      <w:bCs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2751B2"/>
    <w:rPr>
      <w:b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rsid w:val="002751B2"/>
    <w:rPr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rsid w:val="002751B2"/>
    <w:rPr>
      <w:b/>
      <w:bCs/>
      <w:i/>
      <w:iCs/>
      <w:sz w:val="26"/>
      <w:szCs w:val="26"/>
    </w:rPr>
  </w:style>
  <w:style w:type="paragraph" w:styleId="Bezodstpw">
    <w:name w:val="No Spacing"/>
    <w:uiPriority w:val="1"/>
    <w:qFormat/>
    <w:rsid w:val="002751B2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751B2"/>
    <w:rPr>
      <w:rFonts w:ascii="Arial" w:hAnsi="Arial" w:cs="Arial"/>
      <w:b/>
      <w:bCs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751B2"/>
  </w:style>
  <w:style w:type="character" w:customStyle="1" w:styleId="TekstprzypisudolnegoZnak">
    <w:name w:val="Tekst przypisu dolnego Znak"/>
    <w:basedOn w:val="Domylnaczcionkaakapitu"/>
    <w:link w:val="Tekstprzypisudolnego"/>
    <w:rsid w:val="002751B2"/>
  </w:style>
  <w:style w:type="paragraph" w:customStyle="1" w:styleId="Standard">
    <w:name w:val="Standard"/>
    <w:rsid w:val="002751B2"/>
    <w:pPr>
      <w:suppressAutoHyphens/>
      <w:autoSpaceDN w:val="0"/>
      <w:ind w:firstLine="360"/>
      <w:textAlignment w:val="baseline"/>
    </w:pPr>
    <w:rPr>
      <w:rFonts w:ascii="Calibri" w:eastAsia="SimSun" w:hAnsi="Calibri" w:cs="F"/>
      <w:kern w:val="3"/>
      <w:sz w:val="22"/>
      <w:szCs w:val="22"/>
      <w:lang w:val="en-US" w:eastAsia="en-US" w:bidi="en-US"/>
    </w:rPr>
  </w:style>
  <w:style w:type="paragraph" w:styleId="Lista2">
    <w:name w:val="List 2"/>
    <w:basedOn w:val="Normalny"/>
    <w:rsid w:val="002751B2"/>
    <w:pPr>
      <w:suppressAutoHyphens w:val="0"/>
      <w:ind w:left="566" w:hanging="283"/>
    </w:pPr>
    <w:rPr>
      <w:sz w:val="24"/>
      <w:szCs w:val="24"/>
    </w:rPr>
  </w:style>
  <w:style w:type="character" w:customStyle="1" w:styleId="ft">
    <w:name w:val="ft"/>
    <w:basedOn w:val="Domylnaczcionkaakapitu"/>
    <w:rsid w:val="003645D7"/>
  </w:style>
  <w:style w:type="paragraph" w:customStyle="1" w:styleId="TekstpodstawowyF2">
    <w:name w:val="Tekst podstawowy.(F2)"/>
    <w:basedOn w:val="Normalny"/>
    <w:rsid w:val="00326DB4"/>
    <w:pPr>
      <w:suppressAutoHyphens w:val="0"/>
    </w:pPr>
    <w:rPr>
      <w:sz w:val="24"/>
    </w:rPr>
  </w:style>
  <w:style w:type="paragraph" w:styleId="Zwykytekst">
    <w:name w:val="Plain Text"/>
    <w:basedOn w:val="Normalny"/>
    <w:link w:val="ZwykytekstZnak"/>
    <w:semiHidden/>
    <w:rsid w:val="005C026A"/>
    <w:pPr>
      <w:suppressAutoHyphens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5C026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37DE5-0A93-4162-8A3D-9BEAFFA8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5621</Words>
  <Characters>33727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ZP-3410-4/04</vt:lpstr>
    </vt:vector>
  </TitlesOfParts>
  <Company>Ug Strzelce</Company>
  <LinksUpToDate>false</LinksUpToDate>
  <CharactersWithSpaces>39270</CharactersWithSpaces>
  <SharedDoc>false</SharedDoc>
  <HLinks>
    <vt:vector size="48" baseType="variant">
      <vt:variant>
        <vt:i4>3</vt:i4>
      </vt:variant>
      <vt:variant>
        <vt:i4>21</vt:i4>
      </vt:variant>
      <vt:variant>
        <vt:i4>0</vt:i4>
      </vt:variant>
      <vt:variant>
        <vt:i4>5</vt:i4>
      </vt:variant>
      <vt:variant>
        <vt:lpwstr>http://ugstrzelce.bip.org.pl/</vt:lpwstr>
      </vt:variant>
      <vt:variant>
        <vt:lpwstr/>
      </vt:variant>
      <vt:variant>
        <vt:i4>1572879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http://www.przetargi.egospodarka.pl/Roboty-malarskie</vt:lpwstr>
      </vt:variant>
      <vt:variant>
        <vt:lpwstr/>
      </vt:variant>
      <vt:variant>
        <vt:i4>524358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http://www.przetargi.egospodarka.pl/Instalowanie-drzwi-i-okien-i-podobnych-elementow</vt:lpwstr>
      </vt:variant>
      <vt:variant>
        <vt:lpwstr/>
      </vt:variant>
      <vt:variant>
        <vt:i4>196619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http://www.przetargi.egospodarka.pl/Izolacja-cieplna</vt:lpwstr>
      </vt:variant>
      <vt:variant>
        <vt:lpwstr/>
      </vt:variant>
      <vt:variant>
        <vt:i4>5308416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http://www.przetargi.egospodarka.pl/Wykonywanie-pokryc-dachowych</vt:lpwstr>
      </vt:variant>
      <vt:variant>
        <vt:lpwstr/>
      </vt:variant>
      <vt:variant>
        <vt:i4>1048589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http://www.przetargi.egospodarka.pl/Roboty-budowlane</vt:lpwstr>
      </vt:variant>
      <vt:variant>
        <vt:lpwstr/>
      </vt:variant>
      <vt:variant>
        <vt:i4>4063558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Settings\Przetargi\Documents and Settings\Oświata\Pulpit\PRZETARGI 2008\PRZETARGI 2008\wieszczyce-1-08\ugstrzelce@plocman.pl</vt:lpwstr>
      </vt:variant>
      <vt:variant>
        <vt:lpwstr/>
      </vt:variant>
      <vt:variant>
        <vt:i4>3</vt:i4>
      </vt:variant>
      <vt:variant>
        <vt:i4>0</vt:i4>
      </vt:variant>
      <vt:variant>
        <vt:i4>0</vt:i4>
      </vt:variant>
      <vt:variant>
        <vt:i4>5</vt:i4>
      </vt:variant>
      <vt:variant>
        <vt:lpwstr>http://ugstrzelce.bip.org.pl/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ZP-3410-4/04</dc:title>
  <dc:creator>,</dc:creator>
  <cp:lastModifiedBy>admin</cp:lastModifiedBy>
  <cp:revision>2</cp:revision>
  <cp:lastPrinted>2015-09-10T11:21:00Z</cp:lastPrinted>
  <dcterms:created xsi:type="dcterms:W3CDTF">2015-09-10T12:49:00Z</dcterms:created>
  <dcterms:modified xsi:type="dcterms:W3CDTF">2015-09-10T12:49:00Z</dcterms:modified>
</cp:coreProperties>
</file>