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B" w:rsidRDefault="00F14D6B" w:rsidP="00871780">
      <w:pPr>
        <w:pStyle w:val="Nagwek"/>
        <w:outlineLvl w:val="0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ZP.272.</w:t>
      </w:r>
      <w:r w:rsidRPr="009A45DD">
        <w:rPr>
          <w:rFonts w:cs="Arial"/>
          <w:b/>
          <w:color w:val="000000" w:themeColor="text1"/>
          <w:szCs w:val="20"/>
        </w:rPr>
        <w:t>04</w:t>
      </w:r>
      <w:r>
        <w:rPr>
          <w:rFonts w:cs="Arial"/>
          <w:b/>
          <w:color w:val="000000" w:themeColor="text1"/>
          <w:szCs w:val="20"/>
        </w:rPr>
        <w:t>.2020</w:t>
      </w:r>
    </w:p>
    <w:p w:rsidR="00706EF0" w:rsidRPr="00697EF7" w:rsidRDefault="00890F35" w:rsidP="0009239E">
      <w:pPr>
        <w:pStyle w:val="Nagwek"/>
        <w:tabs>
          <w:tab w:val="clear" w:pos="4536"/>
        </w:tabs>
        <w:outlineLvl w:val="0"/>
        <w:rPr>
          <w:rFonts w:cs="Arial"/>
          <w:b/>
          <w:color w:val="000000" w:themeColor="text1"/>
          <w:szCs w:val="20"/>
        </w:rPr>
      </w:pPr>
      <w:r w:rsidRPr="00697EF7">
        <w:rPr>
          <w:rFonts w:cs="Arial"/>
          <w:b/>
          <w:color w:val="000000" w:themeColor="text1"/>
          <w:szCs w:val="20"/>
        </w:rPr>
        <w:tab/>
      </w:r>
      <w:r w:rsidR="00706EF0" w:rsidRPr="00697EF7">
        <w:rPr>
          <w:rFonts w:cs="Arial"/>
          <w:b/>
          <w:color w:val="000000" w:themeColor="text1"/>
          <w:szCs w:val="20"/>
        </w:rPr>
        <w:t xml:space="preserve">załącznik nr </w:t>
      </w:r>
      <w:r w:rsidR="0053530D">
        <w:rPr>
          <w:rFonts w:cs="Arial"/>
          <w:b/>
          <w:color w:val="000000" w:themeColor="text1"/>
          <w:szCs w:val="20"/>
        </w:rPr>
        <w:t>7</w:t>
      </w:r>
      <w:r w:rsidR="00706EF0" w:rsidRPr="00697EF7">
        <w:rPr>
          <w:rFonts w:cs="Arial"/>
          <w:b/>
          <w:color w:val="000000" w:themeColor="text1"/>
          <w:szCs w:val="20"/>
        </w:rPr>
        <w:t xml:space="preserve"> do SIWZ</w:t>
      </w:r>
    </w:p>
    <w:p w:rsidR="000A30A8" w:rsidRPr="00865539" w:rsidRDefault="00A900C8" w:rsidP="00865539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color w:val="000000" w:themeColor="text1"/>
          <w:szCs w:val="20"/>
        </w:rPr>
      </w:pPr>
      <w:r w:rsidRPr="00743DDB">
        <w:rPr>
          <w:rFonts w:cs="Arial"/>
          <w:color w:val="000000" w:themeColor="text1"/>
          <w:szCs w:val="20"/>
        </w:rPr>
        <w:tab/>
        <w:t>(przykładowy wzór)</w:t>
      </w:r>
    </w:p>
    <w:p w:rsidR="00865539" w:rsidRDefault="00865539" w:rsidP="00AC3C9D">
      <w:pPr>
        <w:pStyle w:val="NoIndent"/>
        <w:spacing w:before="120"/>
        <w:jc w:val="center"/>
        <w:rPr>
          <w:rStyle w:val="FontStyle96"/>
          <w:color w:val="000000" w:themeColor="text1"/>
        </w:rPr>
      </w:pPr>
      <w:r w:rsidRPr="00865539">
        <w:rPr>
          <w:rStyle w:val="FontStyle96"/>
          <w:color w:val="000000" w:themeColor="text1"/>
        </w:rPr>
        <w:t xml:space="preserve">OŚWIADCZENIE </w:t>
      </w:r>
    </w:p>
    <w:p w:rsidR="00865539" w:rsidRPr="00865539" w:rsidRDefault="00865539" w:rsidP="00AC3C9D">
      <w:pPr>
        <w:pStyle w:val="NoIndent"/>
        <w:spacing w:before="120"/>
        <w:jc w:val="center"/>
        <w:rPr>
          <w:rFonts w:cs="Arial"/>
          <w:b/>
          <w:color w:val="000000" w:themeColor="text1"/>
          <w:szCs w:val="20"/>
          <w:lang w:val="pl-PL"/>
        </w:rPr>
      </w:pPr>
      <w:r w:rsidRPr="00865539">
        <w:rPr>
          <w:rStyle w:val="FontStyle96"/>
          <w:color w:val="000000" w:themeColor="text1"/>
        </w:rPr>
        <w:t>O PRZYNALEŻNOŚCI LUB BRAKU PRZYNALEŻNOŚCI DO TEJ SAMEJ GRUPY KAPITAŁOWEJ</w:t>
      </w:r>
    </w:p>
    <w:p w:rsidR="00865539" w:rsidRPr="00BF0A1F" w:rsidRDefault="00865539" w:rsidP="00BF0A1F">
      <w:pPr>
        <w:pStyle w:val="NoIndent"/>
        <w:spacing w:before="120"/>
        <w:rPr>
          <w:rFonts w:cs="Arial"/>
          <w:b/>
          <w:color w:val="000000" w:themeColor="text1"/>
          <w:szCs w:val="20"/>
          <w:lang w:val="pl-PL"/>
        </w:rPr>
      </w:pPr>
    </w:p>
    <w:p w:rsidR="00BF0A1F" w:rsidRDefault="00BF0A1F" w:rsidP="00BF0A1F">
      <w:pPr>
        <w:spacing w:line="276" w:lineRule="auto"/>
        <w:rPr>
          <w:rFonts w:cs="Arial"/>
          <w:spacing w:val="4"/>
          <w:szCs w:val="20"/>
        </w:rPr>
      </w:pPr>
      <w:r w:rsidRPr="00BF0A1F">
        <w:rPr>
          <w:rFonts w:cs="Arial"/>
          <w:spacing w:val="4"/>
          <w:szCs w:val="20"/>
        </w:rPr>
        <w:t>Ja/my niżej podpisany/i:</w:t>
      </w:r>
    </w:p>
    <w:p w:rsidR="00BF0A1F" w:rsidRPr="00BF0A1F" w:rsidRDefault="00BF0A1F" w:rsidP="00BF0A1F">
      <w:pPr>
        <w:spacing w:line="276" w:lineRule="auto"/>
        <w:rPr>
          <w:rFonts w:cs="Arial"/>
          <w:spacing w:val="4"/>
          <w:szCs w:val="20"/>
        </w:rPr>
      </w:pPr>
    </w:p>
    <w:p w:rsidR="00BF0A1F" w:rsidRDefault="00BF0A1F" w:rsidP="00BF0A1F">
      <w:pPr>
        <w:spacing w:line="276" w:lineRule="auto"/>
        <w:rPr>
          <w:rFonts w:cs="Arial"/>
          <w:spacing w:val="4"/>
          <w:szCs w:val="20"/>
        </w:rPr>
      </w:pPr>
      <w:r w:rsidRPr="00BF0A1F">
        <w:rPr>
          <w:rFonts w:cs="Arial"/>
          <w:spacing w:val="4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pacing w:val="4"/>
          <w:szCs w:val="20"/>
        </w:rPr>
        <w:t>………</w:t>
      </w:r>
    </w:p>
    <w:p w:rsidR="00BF0A1F" w:rsidRPr="00BF0A1F" w:rsidRDefault="00BF0A1F" w:rsidP="00BF0A1F">
      <w:pPr>
        <w:spacing w:line="276" w:lineRule="auto"/>
        <w:rPr>
          <w:rFonts w:cs="Arial"/>
          <w:spacing w:val="4"/>
          <w:szCs w:val="20"/>
        </w:rPr>
      </w:pPr>
    </w:p>
    <w:p w:rsidR="00BF0A1F" w:rsidRDefault="00BF0A1F" w:rsidP="00BF0A1F">
      <w:pPr>
        <w:spacing w:line="276" w:lineRule="auto"/>
        <w:rPr>
          <w:rFonts w:cs="Arial"/>
          <w:spacing w:val="4"/>
          <w:szCs w:val="20"/>
        </w:rPr>
      </w:pPr>
      <w:r w:rsidRPr="00BF0A1F">
        <w:rPr>
          <w:rFonts w:cs="Arial"/>
          <w:spacing w:val="4"/>
          <w:szCs w:val="20"/>
        </w:rPr>
        <w:t>działając w imieniu i na rzecz:</w:t>
      </w:r>
    </w:p>
    <w:p w:rsidR="00BF0A1F" w:rsidRPr="00BF0A1F" w:rsidRDefault="00BF0A1F" w:rsidP="00BF0A1F">
      <w:pPr>
        <w:spacing w:line="276" w:lineRule="auto"/>
        <w:rPr>
          <w:rFonts w:cs="Arial"/>
          <w:spacing w:val="4"/>
          <w:szCs w:val="20"/>
        </w:rPr>
      </w:pPr>
    </w:p>
    <w:p w:rsidR="00BF0A1F" w:rsidRPr="00BF0A1F" w:rsidRDefault="00BF0A1F" w:rsidP="00BF0A1F">
      <w:pPr>
        <w:spacing w:line="276" w:lineRule="auto"/>
        <w:rPr>
          <w:rFonts w:cs="Arial"/>
          <w:spacing w:val="4"/>
          <w:szCs w:val="20"/>
        </w:rPr>
      </w:pPr>
      <w:r w:rsidRPr="00BF0A1F">
        <w:rPr>
          <w:rFonts w:cs="Arial"/>
          <w:spacing w:val="4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pacing w:val="4"/>
          <w:szCs w:val="20"/>
        </w:rPr>
        <w:t>…………</w:t>
      </w:r>
    </w:p>
    <w:p w:rsidR="00BF0A1F" w:rsidRPr="00BF0A1F" w:rsidRDefault="00BF0A1F" w:rsidP="00BF0A1F">
      <w:pPr>
        <w:spacing w:line="276" w:lineRule="auto"/>
        <w:rPr>
          <w:rFonts w:cs="Arial"/>
          <w:spacing w:val="4"/>
          <w:szCs w:val="20"/>
        </w:rPr>
      </w:pPr>
    </w:p>
    <w:p w:rsidR="00BF0A1F" w:rsidRPr="00594734" w:rsidRDefault="00BF0A1F" w:rsidP="0011724C">
      <w:pPr>
        <w:rPr>
          <w:rFonts w:cs="Arial"/>
          <w:b/>
          <w:i/>
          <w:spacing w:val="4"/>
          <w:szCs w:val="20"/>
        </w:rPr>
      </w:pPr>
      <w:r w:rsidRPr="00BF0A1F">
        <w:rPr>
          <w:rFonts w:cs="Arial"/>
          <w:spacing w:val="4"/>
          <w:szCs w:val="20"/>
        </w:rPr>
        <w:t>ubiegając się o udzielenie zamówienia publicznego na</w:t>
      </w:r>
      <w:r w:rsidR="00594734">
        <w:rPr>
          <w:rFonts w:cs="Arial"/>
          <w:spacing w:val="4"/>
          <w:szCs w:val="20"/>
        </w:rPr>
        <w:t xml:space="preserve"> </w:t>
      </w:r>
      <w:r w:rsidR="00594734" w:rsidRPr="00594734">
        <w:rPr>
          <w:b/>
          <w:i/>
        </w:rPr>
        <w:t>„</w:t>
      </w:r>
      <w:r w:rsidR="001F2511">
        <w:rPr>
          <w:rFonts w:eastAsiaTheme="minorHAnsi"/>
          <w:b/>
          <w:i/>
        </w:rPr>
        <w:t>Rozbudowę</w:t>
      </w:r>
      <w:r w:rsidR="00594734" w:rsidRPr="00594734">
        <w:rPr>
          <w:rFonts w:eastAsiaTheme="minorHAnsi"/>
          <w:b/>
          <w:i/>
        </w:rPr>
        <w:t xml:space="preserve"> budynku Szkoły Podstawowej im. Szarych Szeregów w Strzelcach wraz z budową urządzeń sportowych w celu poprawy jakości kształcenia ogólnego</w:t>
      </w:r>
      <w:r w:rsidR="00594734" w:rsidRPr="00594734">
        <w:rPr>
          <w:b/>
          <w:i/>
        </w:rPr>
        <w:t>”</w:t>
      </w:r>
      <w:r w:rsidR="00F14D6B">
        <w:rPr>
          <w:rFonts w:cs="Arial"/>
          <w:szCs w:val="20"/>
        </w:rPr>
        <w:t xml:space="preserve"> - </w:t>
      </w:r>
      <w:r w:rsidRPr="003C3363">
        <w:rPr>
          <w:rFonts w:cs="Arial"/>
          <w:b/>
          <w:snapToGrid w:val="0"/>
          <w:szCs w:val="20"/>
        </w:rPr>
        <w:t>oświadczamy, że:</w:t>
      </w:r>
    </w:p>
    <w:p w:rsidR="009F60E2" w:rsidRPr="00F628BC" w:rsidRDefault="009F60E2" w:rsidP="0011724C">
      <w:pPr>
        <w:rPr>
          <w:rFonts w:cs="Arial"/>
          <w:szCs w:val="20"/>
        </w:rPr>
      </w:pPr>
    </w:p>
    <w:p w:rsidR="0011724C" w:rsidRPr="00F628B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F0A1F">
        <w:rPr>
          <w:rFonts w:ascii="Arial" w:hAnsi="Arial" w:cs="Arial"/>
          <w:b/>
          <w:spacing w:val="4"/>
          <w:sz w:val="20"/>
          <w:szCs w:val="20"/>
          <w:u w:val="single"/>
        </w:rPr>
        <w:t>nie należymy</w:t>
      </w:r>
      <w:r w:rsidRPr="00BF0A1F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F0A1F">
        <w:rPr>
          <w:rFonts w:ascii="Arial" w:hAnsi="Arial" w:cs="Arial"/>
          <w:sz w:val="20"/>
          <w:szCs w:val="20"/>
        </w:rPr>
        <w:t xml:space="preserve">, o której mowa w art. 24 ust. 1 pkt 23 ustawy </w:t>
      </w:r>
      <w:r w:rsidR="003C3363">
        <w:rPr>
          <w:rFonts w:ascii="Arial" w:hAnsi="Arial" w:cs="Arial"/>
          <w:sz w:val="20"/>
          <w:szCs w:val="20"/>
        </w:rPr>
        <w:t>P</w:t>
      </w:r>
      <w:r w:rsidRPr="00BF0A1F">
        <w:rPr>
          <w:rFonts w:ascii="Arial" w:hAnsi="Arial" w:cs="Arial"/>
          <w:sz w:val="20"/>
          <w:szCs w:val="20"/>
        </w:rPr>
        <w:t>rawo zamówień publicznych w rozumieniu ustawy z dnia 16 lutego 2007 r. o och</w:t>
      </w:r>
      <w:r w:rsidR="003C3363">
        <w:rPr>
          <w:rFonts w:ascii="Arial" w:hAnsi="Arial" w:cs="Arial"/>
          <w:sz w:val="20"/>
          <w:szCs w:val="20"/>
        </w:rPr>
        <w:t xml:space="preserve">ronie konkurencji i konsumentów            </w:t>
      </w:r>
      <w:r w:rsidRPr="00BF0A1F">
        <w:rPr>
          <w:rFonts w:ascii="Arial" w:hAnsi="Arial" w:cs="Arial"/>
          <w:sz w:val="20"/>
          <w:szCs w:val="20"/>
        </w:rPr>
        <w:t xml:space="preserve"> </w:t>
      </w:r>
      <w:r w:rsidRPr="003C3363">
        <w:rPr>
          <w:rFonts w:ascii="Arial" w:hAnsi="Arial" w:cs="Arial"/>
          <w:sz w:val="20"/>
          <w:szCs w:val="20"/>
        </w:rPr>
        <w:t>z Wykonawcami, którzy złożyli oferty w ww. postępowaniu*</w:t>
      </w:r>
    </w:p>
    <w:p w:rsidR="00BF0A1F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F0A1F">
        <w:rPr>
          <w:rFonts w:ascii="Arial" w:hAnsi="Arial" w:cs="Arial"/>
          <w:b/>
          <w:sz w:val="20"/>
          <w:szCs w:val="20"/>
          <w:u w:val="single"/>
        </w:rPr>
        <w:t>należymy</w:t>
      </w:r>
      <w:r w:rsidRPr="00BF0A1F">
        <w:rPr>
          <w:rFonts w:ascii="Arial" w:hAnsi="Arial" w:cs="Arial"/>
          <w:sz w:val="20"/>
          <w:szCs w:val="20"/>
        </w:rPr>
        <w:t xml:space="preserve"> do tej samej </w:t>
      </w:r>
      <w:r w:rsidRPr="00BF0A1F">
        <w:rPr>
          <w:rFonts w:ascii="Arial" w:hAnsi="Arial" w:cs="Arial"/>
          <w:spacing w:val="4"/>
          <w:sz w:val="20"/>
          <w:szCs w:val="20"/>
        </w:rPr>
        <w:t>grupy kapitałowej</w:t>
      </w:r>
      <w:r w:rsidRPr="00BF0A1F">
        <w:rPr>
          <w:rFonts w:ascii="Arial" w:hAnsi="Arial" w:cs="Arial"/>
          <w:sz w:val="20"/>
          <w:szCs w:val="20"/>
        </w:rPr>
        <w:t xml:space="preserve">, o której mowa w art. 24 ust. 1 pkt 23 ustawy </w:t>
      </w:r>
      <w:r w:rsidR="003900F1">
        <w:rPr>
          <w:rFonts w:ascii="Arial" w:hAnsi="Arial" w:cs="Arial"/>
          <w:sz w:val="20"/>
          <w:szCs w:val="20"/>
        </w:rPr>
        <w:t xml:space="preserve">Prawo Zamówień Publicznych </w:t>
      </w:r>
      <w:r w:rsidRPr="00BF0A1F">
        <w:rPr>
          <w:rFonts w:ascii="Arial" w:hAnsi="Arial" w:cs="Arial"/>
          <w:sz w:val="20"/>
          <w:szCs w:val="20"/>
        </w:rPr>
        <w:t>w rozumieniu ustawy z dnia 16 lutego 2007 r. o ochronie konkurencji i konsumentów</w:t>
      </w:r>
      <w:r w:rsidR="003900F1">
        <w:rPr>
          <w:rFonts w:ascii="Arial" w:hAnsi="Arial" w:cs="Arial"/>
          <w:sz w:val="20"/>
          <w:szCs w:val="20"/>
        </w:rPr>
        <w:t xml:space="preserve">             </w:t>
      </w:r>
      <w:r w:rsidRPr="0011724C">
        <w:rPr>
          <w:rFonts w:ascii="Arial" w:hAnsi="Arial" w:cs="Arial"/>
          <w:sz w:val="20"/>
          <w:szCs w:val="20"/>
        </w:rPr>
        <w:t>z Wykonawcami, którzy złożyli oferty w ww. postępowaniu</w:t>
      </w:r>
      <w:r w:rsidRPr="00BF0A1F">
        <w:rPr>
          <w:rFonts w:ascii="Arial" w:hAnsi="Arial" w:cs="Arial"/>
          <w:b/>
          <w:sz w:val="20"/>
          <w:szCs w:val="20"/>
        </w:rPr>
        <w:t xml:space="preserve">* </w:t>
      </w:r>
      <w:r w:rsidRPr="00BF0A1F">
        <w:rPr>
          <w:rFonts w:ascii="Arial" w:hAnsi="Arial" w:cs="Arial"/>
          <w:sz w:val="20"/>
          <w:szCs w:val="20"/>
        </w:rPr>
        <w:t>(należy podać nazwy i adresy siedzib)*:</w:t>
      </w:r>
    </w:p>
    <w:p w:rsidR="003900F1" w:rsidRPr="003900F1" w:rsidRDefault="003900F1" w:rsidP="0011724C">
      <w:pPr>
        <w:contextualSpacing/>
        <w:rPr>
          <w:rFonts w:cs="Arial"/>
          <w:szCs w:val="20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125"/>
        <w:gridCol w:w="4017"/>
      </w:tblGrid>
      <w:tr w:rsidR="00BF0A1F" w:rsidRPr="00BF0A1F" w:rsidTr="006C4B8D">
        <w:tc>
          <w:tcPr>
            <w:tcW w:w="527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jc w:val="center"/>
              <w:rPr>
                <w:rFonts w:cs="Arial"/>
                <w:b/>
                <w:spacing w:val="4"/>
                <w:szCs w:val="20"/>
              </w:rPr>
            </w:pPr>
            <w:r w:rsidRPr="00BF0A1F">
              <w:rPr>
                <w:rFonts w:cs="Arial"/>
                <w:b/>
                <w:spacing w:val="4"/>
                <w:szCs w:val="20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rPr>
                <w:rFonts w:cs="Arial"/>
                <w:b/>
                <w:spacing w:val="4"/>
                <w:szCs w:val="20"/>
              </w:rPr>
            </w:pPr>
            <w:r w:rsidRPr="00BF0A1F">
              <w:rPr>
                <w:rFonts w:cs="Arial"/>
                <w:b/>
                <w:spacing w:val="4"/>
                <w:szCs w:val="20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rPr>
                <w:rFonts w:cs="Arial"/>
                <w:b/>
                <w:spacing w:val="4"/>
                <w:szCs w:val="20"/>
              </w:rPr>
            </w:pPr>
            <w:r w:rsidRPr="00BF0A1F">
              <w:rPr>
                <w:rFonts w:cs="Arial"/>
                <w:b/>
                <w:spacing w:val="4"/>
                <w:szCs w:val="20"/>
              </w:rPr>
              <w:t>Adres siedziby</w:t>
            </w:r>
          </w:p>
        </w:tc>
      </w:tr>
      <w:tr w:rsidR="00BF0A1F" w:rsidRPr="00BF0A1F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:rsidR="00BF0A1F" w:rsidRPr="00BF0A1F" w:rsidRDefault="00BF0A1F" w:rsidP="006C4B8D">
            <w:pPr>
              <w:spacing w:line="276" w:lineRule="auto"/>
              <w:jc w:val="center"/>
              <w:rPr>
                <w:rFonts w:cs="Arial"/>
                <w:spacing w:val="4"/>
                <w:szCs w:val="20"/>
              </w:rPr>
            </w:pPr>
            <w:r w:rsidRPr="00BF0A1F">
              <w:rPr>
                <w:rFonts w:cs="Arial"/>
                <w:spacing w:val="4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rPr>
                <w:rFonts w:cs="Arial"/>
                <w:spacing w:val="4"/>
                <w:szCs w:val="20"/>
              </w:rPr>
            </w:pPr>
          </w:p>
        </w:tc>
        <w:tc>
          <w:tcPr>
            <w:tcW w:w="4017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rPr>
                <w:rFonts w:cs="Arial"/>
                <w:spacing w:val="4"/>
                <w:szCs w:val="20"/>
              </w:rPr>
            </w:pPr>
          </w:p>
        </w:tc>
      </w:tr>
      <w:tr w:rsidR="00BF0A1F" w:rsidRPr="00BF0A1F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:rsidR="00BF0A1F" w:rsidRPr="00BF0A1F" w:rsidRDefault="00BF0A1F" w:rsidP="006C4B8D">
            <w:pPr>
              <w:spacing w:line="276" w:lineRule="auto"/>
              <w:jc w:val="center"/>
              <w:rPr>
                <w:rFonts w:cs="Arial"/>
                <w:spacing w:val="4"/>
                <w:szCs w:val="20"/>
              </w:rPr>
            </w:pPr>
            <w:r w:rsidRPr="00BF0A1F">
              <w:rPr>
                <w:rFonts w:cs="Arial"/>
                <w:spacing w:val="4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rPr>
                <w:rFonts w:cs="Arial"/>
                <w:spacing w:val="4"/>
                <w:szCs w:val="20"/>
              </w:rPr>
            </w:pPr>
          </w:p>
        </w:tc>
        <w:tc>
          <w:tcPr>
            <w:tcW w:w="4017" w:type="dxa"/>
            <w:shd w:val="clear" w:color="auto" w:fill="auto"/>
          </w:tcPr>
          <w:p w:rsidR="00BF0A1F" w:rsidRPr="00BF0A1F" w:rsidRDefault="00BF0A1F" w:rsidP="006C4B8D">
            <w:pPr>
              <w:spacing w:line="276" w:lineRule="auto"/>
              <w:rPr>
                <w:rFonts w:cs="Arial"/>
                <w:spacing w:val="4"/>
                <w:szCs w:val="20"/>
              </w:rPr>
            </w:pPr>
          </w:p>
        </w:tc>
      </w:tr>
    </w:tbl>
    <w:p w:rsidR="0011724C" w:rsidRDefault="0011724C" w:rsidP="00BF0A1F">
      <w:pPr>
        <w:pStyle w:val="Tekstpodstawowywcity2"/>
        <w:spacing w:line="276" w:lineRule="auto"/>
        <w:ind w:left="0"/>
        <w:rPr>
          <w:rFonts w:cs="Arial"/>
          <w:b/>
          <w:szCs w:val="20"/>
        </w:rPr>
      </w:pPr>
    </w:p>
    <w:p w:rsidR="00BF0A1F" w:rsidRPr="00BF0A1F" w:rsidRDefault="00BF0A1F" w:rsidP="00BF0A1F">
      <w:pPr>
        <w:pStyle w:val="Tekstpodstawowywcity2"/>
        <w:spacing w:line="276" w:lineRule="auto"/>
        <w:ind w:left="0"/>
        <w:rPr>
          <w:rFonts w:cs="Arial"/>
          <w:b/>
          <w:szCs w:val="20"/>
        </w:rPr>
      </w:pPr>
      <w:r w:rsidRPr="00BF0A1F">
        <w:rPr>
          <w:rFonts w:cs="Arial"/>
          <w:b/>
          <w:szCs w:val="20"/>
        </w:rPr>
        <w:t>* - nieodpowiednie skreślić</w:t>
      </w:r>
    </w:p>
    <w:p w:rsidR="00BF0A1F" w:rsidRPr="00BF0A1F" w:rsidRDefault="00BF0A1F" w:rsidP="00BF0A1F">
      <w:pPr>
        <w:tabs>
          <w:tab w:val="left" w:pos="4272"/>
          <w:tab w:val="center" w:pos="6301"/>
        </w:tabs>
        <w:ind w:left="3538"/>
        <w:rPr>
          <w:rFonts w:cs="Arial"/>
          <w:i/>
          <w:szCs w:val="20"/>
        </w:rPr>
      </w:pPr>
    </w:p>
    <w:p w:rsidR="00BF0A1F" w:rsidRPr="00BF0A1F" w:rsidRDefault="00BF0A1F" w:rsidP="00BF0A1F">
      <w:pPr>
        <w:tabs>
          <w:tab w:val="left" w:pos="4272"/>
          <w:tab w:val="center" w:pos="6301"/>
        </w:tabs>
        <w:ind w:left="3538"/>
        <w:rPr>
          <w:rFonts w:cs="Arial"/>
          <w:i/>
          <w:szCs w:val="20"/>
        </w:rPr>
      </w:pPr>
    </w:p>
    <w:p w:rsidR="00BF0A1F" w:rsidRPr="00BF0A1F" w:rsidRDefault="00BF0A1F" w:rsidP="00BF0A1F">
      <w:pPr>
        <w:tabs>
          <w:tab w:val="left" w:pos="4272"/>
          <w:tab w:val="center" w:pos="6301"/>
        </w:tabs>
        <w:ind w:left="3538"/>
        <w:rPr>
          <w:rFonts w:cs="Arial"/>
          <w:i/>
          <w:szCs w:val="20"/>
        </w:rPr>
      </w:pPr>
      <w:r w:rsidRPr="00BF0A1F">
        <w:rPr>
          <w:rFonts w:cs="Arial"/>
          <w:i/>
          <w:szCs w:val="20"/>
        </w:rPr>
        <w:tab/>
        <w:t>...............................................................................................</w:t>
      </w:r>
    </w:p>
    <w:p w:rsidR="00BF0A1F" w:rsidRPr="0011724C" w:rsidRDefault="0011724C" w:rsidP="0011724C">
      <w:pPr>
        <w:ind w:left="4963" w:firstLine="709"/>
        <w:rPr>
          <w:sz w:val="16"/>
          <w:szCs w:val="16"/>
        </w:rPr>
      </w:pPr>
      <w:r w:rsidRPr="0011724C">
        <w:rPr>
          <w:sz w:val="16"/>
          <w:szCs w:val="16"/>
        </w:rPr>
        <w:t xml:space="preserve">(podpis Wykonawcy </w:t>
      </w:r>
      <w:r w:rsidR="00BF0A1F" w:rsidRPr="0011724C">
        <w:rPr>
          <w:sz w:val="16"/>
          <w:szCs w:val="16"/>
        </w:rPr>
        <w:t>lub Pełnomocnika)</w:t>
      </w:r>
    </w:p>
    <w:p w:rsidR="00865539" w:rsidRPr="0011724C" w:rsidRDefault="00865539" w:rsidP="0011724C"/>
    <w:sectPr w:rsidR="00865539" w:rsidRPr="0011724C" w:rsidSect="00743DDB">
      <w:footerReference w:type="default" r:id="rId8"/>
      <w:headerReference w:type="first" r:id="rId9"/>
      <w:footerReference w:type="first" r:id="rId10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E1" w:rsidRDefault="00823DE1">
      <w:r>
        <w:separator/>
      </w:r>
    </w:p>
  </w:endnote>
  <w:endnote w:type="continuationSeparator" w:id="1">
    <w:p w:rsidR="00823DE1" w:rsidRDefault="0082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D9565D" w:rsidRPr="00B36434" w:rsidRDefault="00FE26FC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F628B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C" w:rsidRPr="00F628BC" w:rsidRDefault="00F628BC" w:rsidP="00F628BC">
    <w:pPr>
      <w:pStyle w:val="Stopka"/>
      <w:rPr>
        <w:sz w:val="12"/>
        <w:szCs w:val="12"/>
      </w:rPr>
    </w:pPr>
  </w:p>
  <w:p w:rsidR="003172A8" w:rsidRPr="00F628BC" w:rsidRDefault="003172A8" w:rsidP="00F628BC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E1" w:rsidRDefault="00823DE1">
      <w:r>
        <w:separator/>
      </w:r>
    </w:p>
  </w:footnote>
  <w:footnote w:type="continuationSeparator" w:id="1">
    <w:p w:rsidR="00823DE1" w:rsidRDefault="0082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34" w:rsidRDefault="00476938" w:rsidP="007D569A">
    <w:pPr>
      <w:pStyle w:val="Nagwek"/>
      <w:jc w:val="center"/>
    </w:pPr>
    <w:r w:rsidRPr="00476938">
      <w:rPr>
        <w:noProof/>
        <w:lang w:eastAsia="pl-PL"/>
      </w:rPr>
      <w:drawing>
        <wp:inline distT="0" distB="0" distL="0" distR="0">
          <wp:extent cx="5761355" cy="676126"/>
          <wp:effectExtent l="19050" t="0" r="0" b="0"/>
          <wp:docPr id="7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7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39E" w:rsidRDefault="000923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85217"/>
    <w:multiLevelType w:val="hybridMultilevel"/>
    <w:tmpl w:val="B09A9028"/>
    <w:lvl w:ilvl="0" w:tplc="D9AE93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9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13B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7AF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2511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6502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3CC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21C4"/>
    <w:rsid w:val="003729C0"/>
    <w:rsid w:val="00372BCF"/>
    <w:rsid w:val="0037378E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4D87"/>
    <w:rsid w:val="00506591"/>
    <w:rsid w:val="00506F40"/>
    <w:rsid w:val="005072BD"/>
    <w:rsid w:val="005106B7"/>
    <w:rsid w:val="005113AD"/>
    <w:rsid w:val="005114B6"/>
    <w:rsid w:val="00511E86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30D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34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3DE1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0E2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1C4D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4D6B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6FC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Signature,A_wyliczenie,K-P_odwolanie,maz_wyliczenie,opis dzialania,Signature1,Colorful List Accent 1,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Signature Znak,A_wyliczenie Znak,K-P_odwolanie Znak,maz_wyliczenie Znak"/>
    <w:link w:val="Akapitzlist"/>
    <w:uiPriority w:val="34"/>
    <w:qFormat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DA24-B2B0-46BA-A1FB-7FD1FD45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bartlomiej.michalak; KD Krzysztof Szymański</dc:creator>
  <cp:lastModifiedBy>User</cp:lastModifiedBy>
  <cp:revision>71</cp:revision>
  <cp:lastPrinted>2015-03-06T05:37:00Z</cp:lastPrinted>
  <dcterms:created xsi:type="dcterms:W3CDTF">2017-10-04T07:03:00Z</dcterms:created>
  <dcterms:modified xsi:type="dcterms:W3CDTF">2020-11-17T22:30:00Z</dcterms:modified>
</cp:coreProperties>
</file>