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F0" w:rsidRPr="00D07A81" w:rsidRDefault="008D5459" w:rsidP="00946A7D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b/>
          <w:color w:val="000000" w:themeColor="text1"/>
          <w:szCs w:val="20"/>
        </w:rPr>
      </w:pPr>
      <w:r w:rsidRPr="00D07A81">
        <w:rPr>
          <w:rFonts w:cs="Arial"/>
          <w:b/>
          <w:color w:val="000000" w:themeColor="text1"/>
          <w:szCs w:val="20"/>
        </w:rPr>
        <w:t>ZP.</w:t>
      </w:r>
      <w:r w:rsidR="00E21347">
        <w:rPr>
          <w:rFonts w:cs="Arial"/>
          <w:b/>
          <w:color w:val="000000" w:themeColor="text1"/>
          <w:szCs w:val="20"/>
        </w:rPr>
        <w:t>27</w:t>
      </w:r>
      <w:r w:rsidR="00DB6B0A">
        <w:rPr>
          <w:rFonts w:cs="Arial"/>
          <w:b/>
          <w:color w:val="000000" w:themeColor="text1"/>
          <w:szCs w:val="20"/>
        </w:rPr>
        <w:t>2</w:t>
      </w:r>
      <w:r w:rsidRPr="00D07A81">
        <w:rPr>
          <w:rFonts w:cs="Arial"/>
          <w:b/>
          <w:color w:val="000000" w:themeColor="text1"/>
          <w:szCs w:val="20"/>
        </w:rPr>
        <w:t>.</w:t>
      </w:r>
      <w:r w:rsidR="00875284">
        <w:rPr>
          <w:rFonts w:cs="Arial"/>
          <w:b/>
          <w:color w:val="000000" w:themeColor="text1"/>
          <w:szCs w:val="20"/>
        </w:rPr>
        <w:t>4</w:t>
      </w:r>
      <w:r w:rsidR="00C34C99" w:rsidRPr="00D07A81">
        <w:rPr>
          <w:rFonts w:cs="Arial"/>
          <w:b/>
          <w:color w:val="000000" w:themeColor="text1"/>
          <w:szCs w:val="20"/>
        </w:rPr>
        <w:t>.20</w:t>
      </w:r>
      <w:r w:rsidR="003D69E3" w:rsidRPr="00D07A81">
        <w:rPr>
          <w:rFonts w:cs="Arial"/>
          <w:b/>
          <w:color w:val="000000" w:themeColor="text1"/>
          <w:szCs w:val="20"/>
        </w:rPr>
        <w:t>2</w:t>
      </w:r>
      <w:r w:rsidR="00E21347">
        <w:rPr>
          <w:rFonts w:cs="Arial"/>
          <w:b/>
          <w:color w:val="000000" w:themeColor="text1"/>
          <w:szCs w:val="20"/>
        </w:rPr>
        <w:t>0</w:t>
      </w:r>
      <w:r w:rsidR="00890F35" w:rsidRPr="00D07A81">
        <w:rPr>
          <w:rFonts w:cs="Arial"/>
          <w:b/>
          <w:color w:val="000000" w:themeColor="text1"/>
          <w:szCs w:val="20"/>
        </w:rPr>
        <w:tab/>
      </w:r>
      <w:r w:rsidR="00706EF0" w:rsidRPr="00D07A81">
        <w:rPr>
          <w:rFonts w:cs="Arial"/>
          <w:b/>
          <w:color w:val="000000" w:themeColor="text1"/>
          <w:szCs w:val="20"/>
        </w:rPr>
        <w:t xml:space="preserve">załącznik nr </w:t>
      </w:r>
      <w:r w:rsidR="00D02078" w:rsidRPr="00D07A81">
        <w:rPr>
          <w:rFonts w:cs="Arial"/>
          <w:b/>
          <w:color w:val="000000" w:themeColor="text1"/>
          <w:szCs w:val="20"/>
        </w:rPr>
        <w:t>6</w:t>
      </w:r>
      <w:r w:rsidR="00706EF0" w:rsidRPr="00D07A81">
        <w:rPr>
          <w:rFonts w:cs="Arial"/>
          <w:b/>
          <w:color w:val="000000" w:themeColor="text1"/>
          <w:szCs w:val="20"/>
        </w:rPr>
        <w:t xml:space="preserve"> do SIWZ</w:t>
      </w:r>
    </w:p>
    <w:p w:rsidR="00A900C8" w:rsidRPr="00D07A81" w:rsidRDefault="00A900C8" w:rsidP="00A900C8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color w:val="000000" w:themeColor="text1"/>
          <w:szCs w:val="20"/>
        </w:rPr>
      </w:pPr>
      <w:r w:rsidRPr="00D07A81">
        <w:rPr>
          <w:rFonts w:cs="Arial"/>
          <w:color w:val="000000" w:themeColor="text1"/>
          <w:szCs w:val="20"/>
        </w:rPr>
        <w:tab/>
        <w:t>(przykładowy wzór)</w:t>
      </w:r>
    </w:p>
    <w:p w:rsidR="00A900C8" w:rsidRPr="00AE41D8" w:rsidRDefault="00A900C8" w:rsidP="00AC3C9D">
      <w:pPr>
        <w:pStyle w:val="NoIndent"/>
        <w:spacing w:before="120"/>
        <w:jc w:val="center"/>
        <w:rPr>
          <w:rFonts w:cs="Arial"/>
          <w:b/>
          <w:color w:val="000000" w:themeColor="text1"/>
          <w:szCs w:val="20"/>
          <w:lang w:val="pl-PL"/>
        </w:rPr>
      </w:pPr>
      <w:r w:rsidRPr="00AE41D8">
        <w:rPr>
          <w:rFonts w:cs="Arial"/>
          <w:b/>
          <w:color w:val="000000" w:themeColor="text1"/>
          <w:szCs w:val="20"/>
          <w:lang w:val="pl-PL"/>
        </w:rPr>
        <w:t xml:space="preserve">PEŁNOMOCNICTWO </w:t>
      </w:r>
      <w:r w:rsidRPr="00AE41D8">
        <w:rPr>
          <w:rFonts w:cs="Arial"/>
          <w:b/>
          <w:color w:val="000000" w:themeColor="text1"/>
          <w:szCs w:val="20"/>
          <w:u w:val="single"/>
          <w:lang w:val="pl-PL"/>
        </w:rPr>
        <w:t>WYKONAWCÓW WSPÓLNIE UBIEGAJĄCYCH SIĘ</w:t>
      </w:r>
      <w:r w:rsidRPr="00AE41D8">
        <w:rPr>
          <w:rFonts w:cs="Arial"/>
          <w:b/>
          <w:color w:val="000000" w:themeColor="text1"/>
          <w:szCs w:val="20"/>
          <w:lang w:val="pl-PL"/>
        </w:rPr>
        <w:t xml:space="preserve"> O UDZIELENIE ZAMÓWIENIA</w:t>
      </w:r>
    </w:p>
    <w:p w:rsidR="00107CC9" w:rsidRDefault="00107CC9" w:rsidP="00107CC9">
      <w:pPr>
        <w:overflowPunct w:val="0"/>
        <w:autoSpaceDE w:val="0"/>
        <w:autoSpaceDN w:val="0"/>
        <w:adjustRightInd w:val="0"/>
        <w:rPr>
          <w:rFonts w:cs="Arial"/>
          <w:color w:val="000000" w:themeColor="text1"/>
          <w:szCs w:val="20"/>
        </w:rPr>
      </w:pPr>
    </w:p>
    <w:p w:rsidR="00107CC9" w:rsidRPr="00DB6B0A" w:rsidRDefault="00A900C8" w:rsidP="00107CC9">
      <w:pPr>
        <w:overflowPunct w:val="0"/>
        <w:autoSpaceDE w:val="0"/>
        <w:autoSpaceDN w:val="0"/>
        <w:adjustRightInd w:val="0"/>
        <w:rPr>
          <w:b/>
          <w:i/>
        </w:rPr>
      </w:pPr>
      <w:r w:rsidRPr="00107CC9">
        <w:rPr>
          <w:rFonts w:cs="Arial"/>
          <w:color w:val="000000" w:themeColor="text1"/>
          <w:szCs w:val="20"/>
        </w:rPr>
        <w:t>Składając ofertę w postępowaniu o udzielenie zamówienia publicznego na</w:t>
      </w:r>
      <w:r w:rsidR="006E0EA9" w:rsidRPr="00107CC9">
        <w:rPr>
          <w:rFonts w:cs="Arial"/>
          <w:color w:val="000000" w:themeColor="text1"/>
          <w:szCs w:val="20"/>
        </w:rPr>
        <w:t>:</w:t>
      </w:r>
      <w:r w:rsidR="00107CC9" w:rsidRPr="00107CC9">
        <w:t xml:space="preserve"> </w:t>
      </w:r>
      <w:r w:rsidR="00107CC9" w:rsidRPr="00DB6B0A">
        <w:rPr>
          <w:b/>
          <w:i/>
        </w:rPr>
        <w:t>„</w:t>
      </w:r>
      <w:r w:rsidR="00107CC9" w:rsidRPr="00DB6B0A">
        <w:rPr>
          <w:rFonts w:eastAsiaTheme="minorHAnsi"/>
          <w:b/>
          <w:i/>
        </w:rPr>
        <w:t>Rozbudowa budynku Szkoły Podstawowej im. Szarych Szeregów w Strzelcach wraz z budową urządzeń sportowych w celu poprawy jakości kształcenia ogólnego</w:t>
      </w:r>
      <w:r w:rsidR="00107CC9" w:rsidRPr="00DB6B0A">
        <w:rPr>
          <w:b/>
          <w:i/>
        </w:rPr>
        <w:t>”</w:t>
      </w:r>
    </w:p>
    <w:p w:rsidR="00A900C8" w:rsidRPr="00AE41D8" w:rsidRDefault="00A900C8" w:rsidP="00E21347">
      <w:pPr>
        <w:spacing w:before="240"/>
        <w:rPr>
          <w:rFonts w:cs="Arial"/>
          <w:color w:val="000000" w:themeColor="text1"/>
          <w:szCs w:val="20"/>
        </w:rPr>
      </w:pPr>
      <w:r w:rsidRPr="00AE41D8">
        <w:rPr>
          <w:rFonts w:cs="Arial"/>
          <w:color w:val="000000" w:themeColor="text1"/>
          <w:szCs w:val="20"/>
        </w:rPr>
        <w:t xml:space="preserve">my niżej podpisani </w:t>
      </w:r>
      <w:r w:rsidRPr="00AE41D8">
        <w:rPr>
          <w:rFonts w:cs="Arial"/>
          <w:color w:val="000000" w:themeColor="text1"/>
          <w:szCs w:val="20"/>
        </w:rPr>
        <w:tab/>
      </w:r>
    </w:p>
    <w:p w:rsidR="00A900C8" w:rsidRPr="00AE41D8" w:rsidRDefault="00A900C8" w:rsidP="00A900C8">
      <w:pPr>
        <w:pStyle w:val="Styl1"/>
        <w:tabs>
          <w:tab w:val="clear" w:pos="360"/>
          <w:tab w:val="left" w:pos="708"/>
        </w:tabs>
        <w:autoSpaceDE/>
        <w:adjustRightInd/>
        <w:rPr>
          <w:rFonts w:cs="Arial"/>
          <w:color w:val="000000" w:themeColor="text1"/>
          <w:sz w:val="20"/>
        </w:rPr>
      </w:pPr>
      <w:r w:rsidRPr="00AE41D8">
        <w:rPr>
          <w:rFonts w:cs="Arial"/>
          <w:color w:val="000000" w:themeColor="text1"/>
          <w:sz w:val="20"/>
        </w:rPr>
        <w:t>reprezentujący Wykonawcę/Wykonawców:</w:t>
      </w:r>
    </w:p>
    <w:p w:rsidR="00A900C8" w:rsidRPr="00AE41D8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AE41D8">
        <w:rPr>
          <w:rFonts w:cs="Arial"/>
          <w:color w:val="000000" w:themeColor="text1"/>
          <w:sz w:val="20"/>
        </w:rPr>
        <w:tab/>
      </w:r>
      <w:r w:rsidR="00890F35" w:rsidRPr="00AE41D8">
        <w:rPr>
          <w:rFonts w:cs="Arial"/>
          <w:color w:val="000000" w:themeColor="text1"/>
          <w:sz w:val="20"/>
        </w:rPr>
        <w:tab/>
      </w:r>
    </w:p>
    <w:p w:rsidR="00A900C8" w:rsidRPr="00AE41D8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AE41D8">
        <w:rPr>
          <w:rFonts w:cs="Arial"/>
          <w:color w:val="000000" w:themeColor="text1"/>
          <w:sz w:val="20"/>
        </w:rPr>
        <w:tab/>
      </w:r>
      <w:r w:rsidR="00890F35" w:rsidRPr="00AE41D8">
        <w:rPr>
          <w:rFonts w:cs="Arial"/>
          <w:color w:val="000000" w:themeColor="text1"/>
          <w:sz w:val="20"/>
        </w:rPr>
        <w:tab/>
      </w:r>
    </w:p>
    <w:p w:rsidR="00A900C8" w:rsidRPr="00AE41D8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AE41D8">
        <w:rPr>
          <w:rFonts w:cs="Arial"/>
          <w:color w:val="000000" w:themeColor="text1"/>
          <w:sz w:val="20"/>
        </w:rPr>
        <w:tab/>
      </w:r>
      <w:r w:rsidR="00890F35" w:rsidRPr="00AE41D8">
        <w:rPr>
          <w:rFonts w:cs="Arial"/>
          <w:color w:val="000000" w:themeColor="text1"/>
          <w:sz w:val="20"/>
        </w:rPr>
        <w:tab/>
      </w:r>
    </w:p>
    <w:p w:rsidR="00A900C8" w:rsidRPr="00AE41D8" w:rsidRDefault="00A900C8" w:rsidP="00A900C8">
      <w:pPr>
        <w:spacing w:before="480"/>
        <w:rPr>
          <w:rFonts w:cs="Arial"/>
          <w:color w:val="000000" w:themeColor="text1"/>
          <w:szCs w:val="20"/>
        </w:rPr>
      </w:pPr>
      <w:r w:rsidRPr="00AE41D8">
        <w:rPr>
          <w:rFonts w:cs="Arial"/>
          <w:color w:val="000000" w:themeColor="text1"/>
          <w:szCs w:val="20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A900C8" w:rsidRPr="00652823" w:rsidRDefault="00A900C8" w:rsidP="00A900C8">
      <w:pPr>
        <w:spacing w:before="360"/>
        <w:rPr>
          <w:rFonts w:cs="Arial"/>
          <w:color w:val="000000" w:themeColor="text1"/>
          <w:szCs w:val="20"/>
        </w:rPr>
      </w:pPr>
      <w:r w:rsidRPr="00652823">
        <w:rPr>
          <w:rFonts w:cs="Arial"/>
          <w:color w:val="000000" w:themeColor="text1"/>
          <w:szCs w:val="20"/>
        </w:rPr>
        <w:t>Pozostaniemy związani tą umową przez okres niezbędny dla realizacji zamówienia nie krócej jednak niż okres przewidziany umową z Zamawiającym, łącznie z okresem rękojmi za wady.</w:t>
      </w:r>
    </w:p>
    <w:p w:rsidR="00A900C8" w:rsidRPr="00652823" w:rsidRDefault="00A900C8" w:rsidP="00A900C8">
      <w:pPr>
        <w:spacing w:before="240"/>
        <w:rPr>
          <w:rFonts w:cs="Arial"/>
          <w:color w:val="000000" w:themeColor="text1"/>
          <w:szCs w:val="20"/>
        </w:rPr>
      </w:pPr>
      <w:r w:rsidRPr="00652823">
        <w:rPr>
          <w:rFonts w:cs="Arial"/>
          <w:color w:val="000000" w:themeColor="text1"/>
          <w:szCs w:val="20"/>
        </w:rPr>
        <w:t>Będziemy solidarnie odpowiadać za zgodną z warunkami umowy zawartej z Zamawiającym realizację zamówienia.</w:t>
      </w:r>
    </w:p>
    <w:p w:rsidR="00A900C8" w:rsidRPr="00652823" w:rsidRDefault="00A900C8" w:rsidP="00C5247B">
      <w:pPr>
        <w:pStyle w:val="Styl1"/>
        <w:tabs>
          <w:tab w:val="clear" w:pos="360"/>
          <w:tab w:val="left" w:pos="708"/>
          <w:tab w:val="left" w:leader="dot" w:pos="9639"/>
        </w:tabs>
        <w:spacing w:before="480"/>
        <w:rPr>
          <w:rFonts w:cs="Arial"/>
          <w:b/>
          <w:color w:val="000000" w:themeColor="text1"/>
          <w:sz w:val="20"/>
        </w:rPr>
      </w:pPr>
      <w:r w:rsidRPr="00652823">
        <w:rPr>
          <w:rFonts w:cs="Arial"/>
          <w:b/>
          <w:color w:val="000000" w:themeColor="text1"/>
          <w:sz w:val="20"/>
        </w:rPr>
        <w:t xml:space="preserve">Wspólnie ustanawiamy Pełnomocnikiem </w:t>
      </w:r>
      <w:r w:rsidRPr="00652823">
        <w:rPr>
          <w:rFonts w:cs="Arial"/>
          <w:b/>
          <w:color w:val="000000" w:themeColor="text1"/>
          <w:sz w:val="20"/>
        </w:rPr>
        <w:tab/>
      </w:r>
    </w:p>
    <w:p w:rsidR="00A900C8" w:rsidRPr="00652823" w:rsidRDefault="00A900C8" w:rsidP="00A900C8">
      <w:pPr>
        <w:pStyle w:val="Styl1"/>
        <w:tabs>
          <w:tab w:val="clear" w:pos="360"/>
          <w:tab w:val="center" w:pos="6840"/>
        </w:tabs>
        <w:rPr>
          <w:rFonts w:cs="Arial"/>
          <w:color w:val="000000" w:themeColor="text1"/>
          <w:sz w:val="18"/>
          <w:szCs w:val="18"/>
        </w:rPr>
      </w:pPr>
      <w:r w:rsidRPr="00652823">
        <w:rPr>
          <w:rFonts w:cs="Arial"/>
          <w:color w:val="000000" w:themeColor="text1"/>
          <w:sz w:val="18"/>
          <w:szCs w:val="18"/>
        </w:rPr>
        <w:tab/>
        <w:t>(należy wskazać pełną nazwę/firmę pełnomocnika)</w:t>
      </w:r>
    </w:p>
    <w:p w:rsidR="00A900C8" w:rsidRPr="00652823" w:rsidRDefault="00A900C8" w:rsidP="00C5247B">
      <w:pPr>
        <w:pStyle w:val="Styl1"/>
        <w:tabs>
          <w:tab w:val="clear" w:pos="360"/>
          <w:tab w:val="left" w:pos="708"/>
        </w:tabs>
        <w:rPr>
          <w:rFonts w:cs="Arial"/>
          <w:b/>
          <w:color w:val="000000" w:themeColor="text1"/>
          <w:sz w:val="20"/>
        </w:rPr>
      </w:pPr>
      <w:r w:rsidRPr="00652823">
        <w:rPr>
          <w:rFonts w:cs="Arial"/>
          <w:b/>
          <w:color w:val="000000" w:themeColor="text1"/>
          <w:sz w:val="20"/>
        </w:rPr>
        <w:t>który jest upoważniony do reprezentowania nas, jak również każdego z wyżej wymienionych wykonawców z osobna:</w:t>
      </w:r>
    </w:p>
    <w:p w:rsidR="00A900C8" w:rsidRPr="00652823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>w postępowaniu o udzielenie zamówienia publicznego. Niniejsze pełnomocnictwo obejmuje prawo do</w:t>
      </w:r>
      <w:r w:rsidR="00C5247B" w:rsidRPr="00652823">
        <w:rPr>
          <w:rFonts w:cs="Arial"/>
          <w:color w:val="000000" w:themeColor="text1"/>
          <w:sz w:val="20"/>
        </w:rPr>
        <w:t> </w:t>
      </w:r>
      <w:r w:rsidRPr="00652823">
        <w:rPr>
          <w:rFonts w:cs="Arial"/>
          <w:color w:val="000000" w:themeColor="text1"/>
          <w:sz w:val="20"/>
        </w:rPr>
        <w:t>dokonywania wszelkich czynności w postępowaniu o udzielenie zamówienia, a w szczególności:</w:t>
      </w:r>
    </w:p>
    <w:p w:rsidR="00A900C8" w:rsidRPr="00652823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>podpisania i złożenia w imieniu Wykonawcy oferty wraz z załącznikami*,</w:t>
      </w:r>
    </w:p>
    <w:p w:rsidR="00A900C8" w:rsidRPr="00652823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>składania w toku postępowania wszelkich oświadczeń i dokonywania czynności przewidzianych przepisami prawa oraz składania innych oświadczeń w związku z tym postępowaniem, w</w:t>
      </w:r>
      <w:r w:rsidR="00C5247B" w:rsidRPr="00652823">
        <w:rPr>
          <w:rFonts w:cs="Arial"/>
          <w:color w:val="000000" w:themeColor="text1"/>
          <w:sz w:val="20"/>
        </w:rPr>
        <w:t> </w:t>
      </w:r>
      <w:r w:rsidRPr="00652823">
        <w:rPr>
          <w:rFonts w:cs="Arial"/>
          <w:color w:val="000000" w:themeColor="text1"/>
          <w:sz w:val="20"/>
        </w:rPr>
        <w:t>tym</w:t>
      </w:r>
      <w:r w:rsidR="00C5247B" w:rsidRPr="00652823">
        <w:rPr>
          <w:rFonts w:cs="Arial"/>
          <w:color w:val="000000" w:themeColor="text1"/>
          <w:sz w:val="20"/>
        </w:rPr>
        <w:t> </w:t>
      </w:r>
      <w:r w:rsidRPr="00652823">
        <w:rPr>
          <w:rFonts w:cs="Arial"/>
          <w:color w:val="000000" w:themeColor="text1"/>
          <w:sz w:val="20"/>
        </w:rPr>
        <w:t>poświadczenia kopii dokumentów za ich zgodność z oryginałem*,</w:t>
      </w:r>
    </w:p>
    <w:p w:rsidR="00A900C8" w:rsidRPr="00652823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>składania wyjaśnień dotyczących treści ofert oraz innych dokumentów składanych w postępowaniu*,</w:t>
      </w:r>
    </w:p>
    <w:p w:rsidR="00A900C8" w:rsidRPr="00652823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left" w:pos="900"/>
        </w:tabs>
        <w:ind w:left="900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lastRenderedPageBreak/>
        <w:t>prowadzenia korespondencji w toczącym się postępowaniu*,</w:t>
      </w:r>
    </w:p>
    <w:p w:rsidR="00A900C8" w:rsidRPr="00652823" w:rsidRDefault="00A900C8" w:rsidP="00C5247B">
      <w:pPr>
        <w:pStyle w:val="Styl1"/>
        <w:numPr>
          <w:ilvl w:val="0"/>
          <w:numId w:val="5"/>
        </w:numPr>
        <w:tabs>
          <w:tab w:val="clear" w:pos="720"/>
          <w:tab w:val="left" w:pos="900"/>
          <w:tab w:val="left" w:leader="dot" w:pos="9639"/>
        </w:tabs>
        <w:spacing w:before="120"/>
        <w:ind w:left="896" w:hanging="357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ab/>
      </w:r>
      <w:r w:rsidR="00C5247B" w:rsidRPr="00652823">
        <w:rPr>
          <w:rFonts w:cs="Arial"/>
          <w:color w:val="000000" w:themeColor="text1"/>
          <w:sz w:val="20"/>
        </w:rPr>
        <w:tab/>
      </w:r>
    </w:p>
    <w:p w:rsidR="00A900C8" w:rsidRPr="00652823" w:rsidRDefault="00A900C8" w:rsidP="00A900C8">
      <w:pPr>
        <w:pStyle w:val="Styl1"/>
        <w:tabs>
          <w:tab w:val="clear" w:pos="360"/>
          <w:tab w:val="left" w:pos="708"/>
        </w:tabs>
        <w:ind w:left="426"/>
        <w:jc w:val="center"/>
        <w:rPr>
          <w:rFonts w:cs="Arial"/>
          <w:i/>
          <w:iCs/>
          <w:color w:val="000000" w:themeColor="text1"/>
          <w:sz w:val="18"/>
          <w:szCs w:val="18"/>
        </w:rPr>
      </w:pPr>
      <w:r w:rsidRPr="00652823">
        <w:rPr>
          <w:rFonts w:cs="Arial"/>
          <w:color w:val="000000" w:themeColor="text1"/>
          <w:sz w:val="18"/>
          <w:szCs w:val="18"/>
        </w:rPr>
        <w:t>(określić zakres udzielonych ewentualnych dodatkowych uprawnień)</w:t>
      </w:r>
    </w:p>
    <w:p w:rsidR="00A900C8" w:rsidRPr="00652823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ind w:left="539" w:hanging="539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>zawarcia umowy w sprawie zamówienia publicznego*.</w:t>
      </w:r>
    </w:p>
    <w:p w:rsidR="00A900C8" w:rsidRPr="00652823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ind w:left="539" w:hanging="539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>udzielania dalszego pełnomocnictwa*.</w:t>
      </w:r>
    </w:p>
    <w:p w:rsidR="00A900C8" w:rsidRPr="00652823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  <w:tab w:val="left" w:leader="dot" w:pos="9639"/>
        </w:tabs>
        <w:ind w:left="539" w:hanging="539"/>
        <w:rPr>
          <w:rFonts w:cs="Arial"/>
          <w:color w:val="000000" w:themeColor="text1"/>
          <w:sz w:val="20"/>
        </w:rPr>
      </w:pPr>
      <w:r w:rsidRPr="00652823">
        <w:rPr>
          <w:rFonts w:cs="Arial"/>
          <w:color w:val="000000" w:themeColor="text1"/>
          <w:sz w:val="20"/>
        </w:rPr>
        <w:tab/>
      </w:r>
      <w:r w:rsidR="0044057B" w:rsidRPr="00652823">
        <w:rPr>
          <w:rFonts w:cs="Arial"/>
          <w:color w:val="000000" w:themeColor="text1"/>
          <w:sz w:val="20"/>
        </w:rPr>
        <w:tab/>
      </w:r>
    </w:p>
    <w:p w:rsidR="00A900C8" w:rsidRPr="00652823" w:rsidRDefault="00A900C8" w:rsidP="00A900C8">
      <w:pPr>
        <w:pStyle w:val="Styl1"/>
        <w:tabs>
          <w:tab w:val="clear" w:pos="360"/>
          <w:tab w:val="left" w:pos="708"/>
        </w:tabs>
        <w:ind w:left="426"/>
        <w:jc w:val="center"/>
        <w:rPr>
          <w:rFonts w:cs="Arial"/>
          <w:i/>
          <w:iCs/>
          <w:color w:val="000000" w:themeColor="text1"/>
          <w:sz w:val="18"/>
          <w:szCs w:val="18"/>
        </w:rPr>
      </w:pPr>
      <w:r w:rsidRPr="00652823">
        <w:rPr>
          <w:rFonts w:cs="Arial"/>
          <w:color w:val="000000" w:themeColor="text1"/>
          <w:sz w:val="18"/>
          <w:szCs w:val="18"/>
        </w:rPr>
        <w:t>(określić zakres udzielonych ewentualnych dodatkowych uprawnień)</w:t>
      </w:r>
    </w:p>
    <w:p w:rsidR="00A900C8" w:rsidRPr="00652823" w:rsidRDefault="00A900C8" w:rsidP="00A900C8">
      <w:pPr>
        <w:rPr>
          <w:rFonts w:cs="Arial"/>
          <w:i/>
          <w:color w:val="000000" w:themeColor="text1"/>
          <w:szCs w:val="20"/>
        </w:rPr>
      </w:pPr>
      <w:r w:rsidRPr="00652823">
        <w:rPr>
          <w:rFonts w:cs="Arial"/>
          <w:i/>
          <w:color w:val="000000" w:themeColor="text1"/>
          <w:szCs w:val="20"/>
        </w:rPr>
        <w:t>*niepotrzebne skreślić.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1"/>
        <w:gridCol w:w="3779"/>
        <w:gridCol w:w="1433"/>
        <w:gridCol w:w="2100"/>
      </w:tblGrid>
      <w:tr w:rsidR="00652823" w:rsidRPr="00652823" w:rsidTr="002C6A90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52823">
              <w:rPr>
                <w:rFonts w:cs="Arial"/>
                <w:b/>
                <w:color w:val="000000" w:themeColor="text1"/>
                <w:szCs w:val="20"/>
              </w:rPr>
              <w:t>Nazwa firmy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52823">
              <w:rPr>
                <w:rFonts w:cs="Arial"/>
                <w:b/>
                <w:color w:val="000000" w:themeColor="text1"/>
                <w:szCs w:val="20"/>
              </w:rPr>
              <w:t>Imię i nazwisko osoby upoważnionej do udzielenia pełnomocnictwa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52823">
              <w:rPr>
                <w:rFonts w:cs="Arial"/>
                <w:b/>
                <w:color w:val="000000" w:themeColor="text1"/>
                <w:szCs w:val="20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52823">
              <w:rPr>
                <w:rFonts w:cs="Arial"/>
                <w:b/>
                <w:color w:val="000000" w:themeColor="text1"/>
                <w:szCs w:val="20"/>
              </w:rPr>
              <w:t>Podpis osoby upoważnionej do udzielenia pełnomocnictwa</w:t>
            </w:r>
          </w:p>
        </w:tc>
      </w:tr>
      <w:tr w:rsidR="00652823" w:rsidRPr="00652823" w:rsidTr="002C6A90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52823" w:rsidRPr="00652823" w:rsidTr="002C6A90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F4535" w:rsidRPr="00652823" w:rsidTr="002C6A90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C8" w:rsidRPr="00652823" w:rsidRDefault="00A900C8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487B3A" w:rsidRPr="00652823" w:rsidRDefault="00487B3A" w:rsidP="009F4535">
      <w:pPr>
        <w:spacing w:line="240" w:lineRule="auto"/>
        <w:rPr>
          <w:rFonts w:cs="Arial"/>
          <w:color w:val="000000" w:themeColor="text1"/>
          <w:szCs w:val="20"/>
        </w:rPr>
      </w:pPr>
    </w:p>
    <w:sectPr w:rsidR="00487B3A" w:rsidRPr="00652823" w:rsidSect="00D07A81">
      <w:footerReference w:type="default" r:id="rId8"/>
      <w:headerReference w:type="first" r:id="rId9"/>
      <w:pgSz w:w="11907" w:h="16840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C4" w:rsidRDefault="004F29C4">
      <w:r>
        <w:separator/>
      </w:r>
    </w:p>
  </w:endnote>
  <w:endnote w:type="continuationSeparator" w:id="1">
    <w:p w:rsidR="004F29C4" w:rsidRDefault="004F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5D" w:rsidRPr="00B36434" w:rsidRDefault="00BD12DC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DB6B0A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C4" w:rsidRDefault="004F29C4">
      <w:r>
        <w:separator/>
      </w:r>
    </w:p>
  </w:footnote>
  <w:footnote w:type="continuationSeparator" w:id="1">
    <w:p w:rsidR="004F29C4" w:rsidRDefault="004F2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39" w:rsidRDefault="001F2539">
    <w:pPr>
      <w:pStyle w:val="Nagwek"/>
    </w:pPr>
    <w:r w:rsidRPr="001F2539"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85217"/>
    <w:multiLevelType w:val="hybridMultilevel"/>
    <w:tmpl w:val="B09A9028"/>
    <w:lvl w:ilvl="0" w:tplc="D9AE93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trackRevisions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57AE6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6BC"/>
    <w:rsid w:val="00094CF8"/>
    <w:rsid w:val="00096A1B"/>
    <w:rsid w:val="00096C13"/>
    <w:rsid w:val="00097274"/>
    <w:rsid w:val="000A16EE"/>
    <w:rsid w:val="000A1A4B"/>
    <w:rsid w:val="000A2203"/>
    <w:rsid w:val="000A280A"/>
    <w:rsid w:val="000A2AC1"/>
    <w:rsid w:val="000A2D4F"/>
    <w:rsid w:val="000A2DE4"/>
    <w:rsid w:val="000A333F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4AA6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383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07CC9"/>
    <w:rsid w:val="00110283"/>
    <w:rsid w:val="00110617"/>
    <w:rsid w:val="00111721"/>
    <w:rsid w:val="00111849"/>
    <w:rsid w:val="00111DCC"/>
    <w:rsid w:val="001139D7"/>
    <w:rsid w:val="001154FE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7D0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0CE6"/>
    <w:rsid w:val="001F1C09"/>
    <w:rsid w:val="001F253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0C2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21C4"/>
    <w:rsid w:val="003729C0"/>
    <w:rsid w:val="00372BCF"/>
    <w:rsid w:val="0037378E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9E3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9C4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DE5"/>
    <w:rsid w:val="00546E80"/>
    <w:rsid w:val="00547316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823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0EA9"/>
    <w:rsid w:val="006E15B3"/>
    <w:rsid w:val="006E16ED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769"/>
    <w:rsid w:val="00740E30"/>
    <w:rsid w:val="00741AFE"/>
    <w:rsid w:val="00742068"/>
    <w:rsid w:val="00742392"/>
    <w:rsid w:val="00742DCF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4C8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3CE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66F"/>
    <w:rsid w:val="00865838"/>
    <w:rsid w:val="00865E0E"/>
    <w:rsid w:val="00865E95"/>
    <w:rsid w:val="00865FE8"/>
    <w:rsid w:val="00866094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5284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12B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B08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04A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2EA2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41D8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0C2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0653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2DC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13B4"/>
    <w:rsid w:val="00BF1833"/>
    <w:rsid w:val="00BF1DBD"/>
    <w:rsid w:val="00BF1EDA"/>
    <w:rsid w:val="00BF325C"/>
    <w:rsid w:val="00BF4222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A50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F90"/>
    <w:rsid w:val="00CD6C85"/>
    <w:rsid w:val="00CE114A"/>
    <w:rsid w:val="00CE11AC"/>
    <w:rsid w:val="00CE2FB8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07A81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9A9"/>
    <w:rsid w:val="00D32C37"/>
    <w:rsid w:val="00D33262"/>
    <w:rsid w:val="00D33858"/>
    <w:rsid w:val="00D33E52"/>
    <w:rsid w:val="00D34CE5"/>
    <w:rsid w:val="00D37302"/>
    <w:rsid w:val="00D37BEA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B0A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38BB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347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5397"/>
    <w:rsid w:val="00E7646A"/>
    <w:rsid w:val="00E810F0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1A9E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86AA1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Signature,A_wyliczenie,K-P_odwolanie,maz_wyliczenie,opis dzialania,Signature1,Colorful List Accent 1,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Signature Znak,A_wyliczenie Znak,K-P_odwolanie Znak,maz_wyliczenie Znak"/>
    <w:link w:val="Akapitzlist"/>
    <w:uiPriority w:val="34"/>
    <w:qFormat/>
    <w:locked/>
    <w:rsid w:val="00107CC9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2CA2-5423-45C5-85B9-23B2E39E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KD Krzysztof Szymański</dc:creator>
  <cp:lastModifiedBy>User</cp:lastModifiedBy>
  <cp:revision>58</cp:revision>
  <cp:lastPrinted>2015-03-06T05:37:00Z</cp:lastPrinted>
  <dcterms:created xsi:type="dcterms:W3CDTF">2017-10-04T07:03:00Z</dcterms:created>
  <dcterms:modified xsi:type="dcterms:W3CDTF">2020-11-17T22:14:00Z</dcterms:modified>
</cp:coreProperties>
</file>