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7770A" w:rsidRDefault="0047770A" w:rsidP="006B1D9F">
      <w:pPr>
        <w:widowControl w:val="0"/>
        <w:jc w:val="both"/>
        <w:rPr>
          <w:color w:val="000000"/>
          <w:sz w:val="24"/>
          <w:szCs w:val="22"/>
          <w:shd w:val="clear" w:color="auto" w:fill="FFFFFF"/>
        </w:rPr>
      </w:pPr>
    </w:p>
    <w:p w:rsidR="006B1D9F" w:rsidRPr="00CC6176" w:rsidRDefault="006B1D9F" w:rsidP="006B1D9F">
      <w:pPr>
        <w:widowControl w:val="0"/>
        <w:jc w:val="both"/>
        <w:rPr>
          <w:color w:val="000000"/>
          <w:sz w:val="24"/>
          <w:szCs w:val="22"/>
          <w:shd w:val="clear" w:color="auto" w:fill="FFFFFF"/>
        </w:rPr>
      </w:pPr>
      <w:r w:rsidRPr="00CC6176">
        <w:rPr>
          <w:color w:val="000000"/>
          <w:sz w:val="24"/>
          <w:szCs w:val="22"/>
          <w:shd w:val="clear" w:color="auto" w:fill="FFFFFF"/>
        </w:rPr>
        <w:t>ZP.271.</w:t>
      </w:r>
      <w:r w:rsidR="00C224D9">
        <w:rPr>
          <w:color w:val="000000"/>
          <w:sz w:val="24"/>
          <w:szCs w:val="22"/>
          <w:shd w:val="clear" w:color="auto" w:fill="FFFFFF"/>
        </w:rPr>
        <w:t>2</w:t>
      </w:r>
      <w:r w:rsidRPr="00CC6176">
        <w:rPr>
          <w:color w:val="000000"/>
          <w:sz w:val="24"/>
          <w:szCs w:val="22"/>
          <w:shd w:val="clear" w:color="auto" w:fill="FFFFFF"/>
        </w:rPr>
        <w:t>.201</w:t>
      </w:r>
      <w:r w:rsidR="00C224D9">
        <w:rPr>
          <w:color w:val="000000"/>
          <w:sz w:val="24"/>
          <w:szCs w:val="22"/>
          <w:shd w:val="clear" w:color="auto" w:fill="FFFFFF"/>
        </w:rPr>
        <w:t>5</w:t>
      </w:r>
      <w:r w:rsidRPr="00CC6176">
        <w:rPr>
          <w:color w:val="000000"/>
          <w:sz w:val="24"/>
          <w:szCs w:val="22"/>
          <w:shd w:val="clear" w:color="auto" w:fill="FFFFFF"/>
        </w:rPr>
        <w:tab/>
      </w:r>
      <w:r w:rsidRPr="00CC6176">
        <w:rPr>
          <w:color w:val="000000"/>
          <w:sz w:val="24"/>
          <w:szCs w:val="22"/>
          <w:shd w:val="clear" w:color="auto" w:fill="FFFFFF"/>
        </w:rPr>
        <w:tab/>
      </w:r>
      <w:r w:rsidRPr="00CC6176">
        <w:rPr>
          <w:color w:val="000000"/>
          <w:sz w:val="24"/>
          <w:szCs w:val="22"/>
          <w:shd w:val="clear" w:color="auto" w:fill="FFFFFF"/>
        </w:rPr>
        <w:tab/>
      </w:r>
      <w:r w:rsidRPr="00CC6176">
        <w:rPr>
          <w:color w:val="000000"/>
          <w:sz w:val="24"/>
          <w:szCs w:val="22"/>
          <w:shd w:val="clear" w:color="auto" w:fill="FFFFFF"/>
        </w:rPr>
        <w:tab/>
      </w:r>
      <w:r w:rsidRPr="00CC6176">
        <w:rPr>
          <w:color w:val="000000"/>
          <w:sz w:val="24"/>
          <w:szCs w:val="22"/>
          <w:shd w:val="clear" w:color="auto" w:fill="FFFFFF"/>
        </w:rPr>
        <w:tab/>
      </w:r>
      <w:r w:rsidRPr="00CC6176">
        <w:rPr>
          <w:color w:val="000000"/>
          <w:sz w:val="24"/>
          <w:szCs w:val="22"/>
          <w:shd w:val="clear" w:color="auto" w:fill="FFFFFF"/>
        </w:rPr>
        <w:tab/>
      </w:r>
      <w:r w:rsidRPr="00CC6176">
        <w:rPr>
          <w:color w:val="000000"/>
          <w:sz w:val="24"/>
          <w:szCs w:val="22"/>
          <w:shd w:val="clear" w:color="auto" w:fill="FFFFFF"/>
        </w:rPr>
        <w:tab/>
      </w:r>
      <w:r w:rsidRPr="00CC6176">
        <w:rPr>
          <w:color w:val="000000"/>
          <w:sz w:val="24"/>
          <w:szCs w:val="22"/>
          <w:shd w:val="clear" w:color="auto" w:fill="FFFFFF"/>
        </w:rPr>
        <w:tab/>
      </w:r>
      <w:r w:rsidRPr="00CC6176">
        <w:rPr>
          <w:color w:val="000000"/>
          <w:sz w:val="24"/>
          <w:szCs w:val="22"/>
        </w:rPr>
        <w:t xml:space="preserve">Załącznik Nr 1  </w:t>
      </w:r>
      <w:r w:rsidRPr="00CC6176">
        <w:rPr>
          <w:snapToGrid w:val="0"/>
          <w:color w:val="000000"/>
          <w:sz w:val="24"/>
          <w:szCs w:val="22"/>
        </w:rPr>
        <w:t xml:space="preserve">do </w:t>
      </w:r>
      <w:proofErr w:type="spellStart"/>
      <w:r w:rsidRPr="00CC6176">
        <w:rPr>
          <w:snapToGrid w:val="0"/>
          <w:color w:val="000000"/>
          <w:sz w:val="24"/>
          <w:szCs w:val="22"/>
        </w:rPr>
        <w:t>siwz</w:t>
      </w:r>
      <w:proofErr w:type="spellEnd"/>
      <w:r w:rsidRPr="00CC6176">
        <w:rPr>
          <w:color w:val="000000"/>
          <w:sz w:val="24"/>
          <w:szCs w:val="22"/>
        </w:rPr>
        <w:t xml:space="preserve">                   </w:t>
      </w:r>
    </w:p>
    <w:p w:rsidR="006B1D9F" w:rsidRPr="00CC6176" w:rsidRDefault="006B1D9F" w:rsidP="006B1D9F">
      <w:pPr>
        <w:widowControl w:val="0"/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B1D9F" w:rsidRPr="00CC6176" w:rsidRDefault="006B1D9F" w:rsidP="006B1D9F">
      <w:pPr>
        <w:widowControl w:val="0"/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B1D9F" w:rsidRPr="00CC6176" w:rsidRDefault="006B1D9F" w:rsidP="006B1D9F">
      <w:pPr>
        <w:widowControl w:val="0"/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B1D9F" w:rsidRPr="00CC6176" w:rsidRDefault="006B1D9F" w:rsidP="006B1D9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2"/>
        </w:rPr>
      </w:pPr>
      <w:r w:rsidRPr="00CC6176">
        <w:rPr>
          <w:b/>
          <w:bCs/>
          <w:color w:val="000000"/>
          <w:sz w:val="24"/>
          <w:szCs w:val="22"/>
        </w:rPr>
        <w:t xml:space="preserve">FORMULARZ OFERTOWY WYKONAWCY </w:t>
      </w:r>
    </w:p>
    <w:p w:rsidR="0051141F" w:rsidRPr="00CC6176" w:rsidRDefault="0051141F" w:rsidP="006B1D9F">
      <w:pPr>
        <w:spacing w:before="220"/>
        <w:rPr>
          <w:sz w:val="22"/>
        </w:rPr>
      </w:pPr>
    </w:p>
    <w:p w:rsidR="006B1D9F" w:rsidRPr="00CC6176" w:rsidRDefault="006B1D9F" w:rsidP="006B1D9F">
      <w:pPr>
        <w:spacing w:before="220"/>
        <w:rPr>
          <w:sz w:val="22"/>
        </w:rPr>
      </w:pPr>
      <w:r w:rsidRPr="00CC6176">
        <w:rPr>
          <w:sz w:val="22"/>
        </w:rPr>
        <w:t xml:space="preserve">Nazwa Wykonawcy </w:t>
      </w:r>
      <w:r w:rsidRPr="00CC6176">
        <w:rPr>
          <w:color w:val="007F00"/>
          <w:sz w:val="22"/>
        </w:rPr>
        <w:t>/</w:t>
      </w:r>
      <w:r w:rsidRPr="00CC6176">
        <w:rPr>
          <w:sz w:val="22"/>
        </w:rPr>
        <w:t xml:space="preserve"> Wykonawców w pr</w:t>
      </w:r>
      <w:r w:rsidRPr="00CC6176">
        <w:rPr>
          <w:color w:val="007F00"/>
          <w:sz w:val="22"/>
        </w:rPr>
        <w:t>z</w:t>
      </w:r>
      <w:r w:rsidRPr="00CC6176">
        <w:rPr>
          <w:sz w:val="22"/>
        </w:rPr>
        <w:t>ypadku oferty wspólnej</w:t>
      </w:r>
      <w:r w:rsidR="0035718E" w:rsidRPr="00CC6176">
        <w:rPr>
          <w:sz w:val="22"/>
        </w:rPr>
        <w:t xml:space="preserve"> </w:t>
      </w:r>
      <w:r w:rsidR="006D1856" w:rsidRPr="00CC6176">
        <w:rPr>
          <w:sz w:val="22"/>
          <w:vertAlign w:val="superscript"/>
        </w:rPr>
        <w:t>*</w:t>
      </w:r>
    </w:p>
    <w:p w:rsidR="006B1D9F" w:rsidRPr="00CC6176" w:rsidRDefault="002E0150" w:rsidP="006B1D9F">
      <w:pPr>
        <w:spacing w:before="220"/>
        <w:rPr>
          <w:sz w:val="22"/>
        </w:rPr>
      </w:pPr>
      <w:r w:rsidRPr="00CC6176">
        <w:rPr>
          <w:sz w:val="22"/>
        </w:rPr>
        <w:t>………………………………………………………………………………………………………………………</w:t>
      </w:r>
    </w:p>
    <w:p w:rsidR="006B1D9F" w:rsidRPr="00CC6176" w:rsidRDefault="006B1D9F" w:rsidP="006B1D9F">
      <w:pPr>
        <w:pStyle w:val="FR1"/>
        <w:rPr>
          <w:sz w:val="22"/>
        </w:rPr>
      </w:pPr>
      <w:r w:rsidRPr="00CC6176">
        <w:rPr>
          <w:sz w:val="22"/>
        </w:rPr>
        <w:t>Adres</w:t>
      </w:r>
      <w:r w:rsidR="006D1856" w:rsidRPr="00CC6176">
        <w:rPr>
          <w:sz w:val="32"/>
          <w:vertAlign w:val="superscript"/>
        </w:rPr>
        <w:t>**</w:t>
      </w:r>
      <w:r w:rsidRPr="00CC6176">
        <w:rPr>
          <w:sz w:val="22"/>
        </w:rPr>
        <w:t>:</w:t>
      </w:r>
      <w:r w:rsidR="002E0150" w:rsidRPr="00CC6176">
        <w:rPr>
          <w:sz w:val="22"/>
        </w:rPr>
        <w:t xml:space="preserve"> …………………………………………………………………………………………………………………..</w:t>
      </w:r>
    </w:p>
    <w:p w:rsidR="002E0150" w:rsidRPr="00CC6176" w:rsidRDefault="006B1D9F" w:rsidP="002E0150">
      <w:pPr>
        <w:pStyle w:val="FR1"/>
        <w:rPr>
          <w:sz w:val="22"/>
        </w:rPr>
      </w:pPr>
      <w:r w:rsidRPr="00CC6176">
        <w:rPr>
          <w:sz w:val="22"/>
        </w:rPr>
        <w:t>Tel.</w:t>
      </w:r>
      <w:r w:rsidR="00FD0C97" w:rsidRPr="00CC6176">
        <w:rPr>
          <w:sz w:val="32"/>
          <w:vertAlign w:val="superscript"/>
        </w:rPr>
        <w:t xml:space="preserve"> </w:t>
      </w:r>
      <w:r w:rsidR="006D1856" w:rsidRPr="00CC6176">
        <w:rPr>
          <w:sz w:val="32"/>
          <w:vertAlign w:val="superscript"/>
        </w:rPr>
        <w:t>**</w:t>
      </w:r>
      <w:r w:rsidR="002E0150" w:rsidRPr="00CC6176">
        <w:rPr>
          <w:sz w:val="22"/>
        </w:rPr>
        <w:t>: ………………………</w:t>
      </w:r>
    </w:p>
    <w:p w:rsidR="006B1D9F" w:rsidRPr="00CC6176" w:rsidRDefault="006B1D9F" w:rsidP="006B1D9F">
      <w:pPr>
        <w:rPr>
          <w:sz w:val="22"/>
        </w:rPr>
      </w:pPr>
    </w:p>
    <w:p w:rsidR="002E0150" w:rsidRPr="00CC6176" w:rsidRDefault="002E0150" w:rsidP="006B1D9F">
      <w:pPr>
        <w:rPr>
          <w:sz w:val="22"/>
        </w:rPr>
      </w:pPr>
    </w:p>
    <w:p w:rsidR="002E0150" w:rsidRPr="00CC6176" w:rsidRDefault="002E0150" w:rsidP="002E0150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2"/>
          <w:u w:val="single"/>
        </w:rPr>
      </w:pPr>
      <w:r w:rsidRPr="00CC6176">
        <w:rPr>
          <w:b/>
          <w:bCs/>
          <w:color w:val="000000"/>
          <w:sz w:val="24"/>
          <w:szCs w:val="22"/>
          <w:u w:val="single"/>
        </w:rPr>
        <w:t>Zamawiający:</w:t>
      </w:r>
    </w:p>
    <w:p w:rsidR="002E0150" w:rsidRPr="00CC6176" w:rsidRDefault="002E0150" w:rsidP="002E0150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2"/>
          <w:u w:val="single"/>
        </w:rPr>
      </w:pPr>
    </w:p>
    <w:p w:rsidR="002E0150" w:rsidRPr="00C53ACB" w:rsidRDefault="002E0150" w:rsidP="002E0150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Gmina Strzelce</w:t>
      </w:r>
    </w:p>
    <w:p w:rsidR="002E0150" w:rsidRPr="00C53ACB" w:rsidRDefault="00276055" w:rsidP="002E0150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2E0150" w:rsidRPr="00C53ACB">
        <w:rPr>
          <w:color w:val="000000"/>
          <w:sz w:val="22"/>
          <w:szCs w:val="22"/>
        </w:rPr>
        <w:t>l. Leśna 1</w:t>
      </w:r>
    </w:p>
    <w:p w:rsidR="002E0150" w:rsidRPr="00C53ACB" w:rsidRDefault="002E0150" w:rsidP="002E0150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99-307 Strzelce</w:t>
      </w:r>
    </w:p>
    <w:p w:rsidR="00421BBE" w:rsidRPr="00B71A8C" w:rsidRDefault="002E0150" w:rsidP="00421BBE">
      <w:pPr>
        <w:spacing w:before="420"/>
        <w:ind w:firstLine="680"/>
        <w:jc w:val="both"/>
        <w:rPr>
          <w:color w:val="000000" w:themeColor="text1"/>
          <w:sz w:val="22"/>
          <w:szCs w:val="22"/>
        </w:rPr>
      </w:pPr>
      <w:r w:rsidRPr="00B71A8C">
        <w:rPr>
          <w:color w:val="000000" w:themeColor="text1"/>
          <w:sz w:val="22"/>
          <w:szCs w:val="22"/>
        </w:rPr>
        <w:t>O</w:t>
      </w:r>
      <w:r w:rsidR="006B1D9F" w:rsidRPr="00B71A8C">
        <w:rPr>
          <w:color w:val="000000" w:themeColor="text1"/>
          <w:sz w:val="22"/>
          <w:szCs w:val="22"/>
        </w:rPr>
        <w:t>dpowiadając na ogłoszenie w sprawie zamówienia publicznego prowadzonego</w:t>
      </w:r>
      <w:r w:rsidR="00610D77" w:rsidRPr="00B71A8C">
        <w:rPr>
          <w:color w:val="000000" w:themeColor="text1"/>
          <w:sz w:val="22"/>
          <w:szCs w:val="22"/>
        </w:rPr>
        <w:t xml:space="preserve"> </w:t>
      </w:r>
      <w:r w:rsidR="006B1D9F" w:rsidRPr="00B71A8C">
        <w:rPr>
          <w:color w:val="000000" w:themeColor="text1"/>
          <w:sz w:val="22"/>
          <w:szCs w:val="22"/>
        </w:rPr>
        <w:t>w trybie przetargu nieograniczonego, zgodnie z przepisami ustawy z dnia 29 stycznia</w:t>
      </w:r>
      <w:r w:rsidR="00610D77" w:rsidRPr="00B71A8C">
        <w:rPr>
          <w:color w:val="000000" w:themeColor="text1"/>
          <w:sz w:val="22"/>
          <w:szCs w:val="22"/>
        </w:rPr>
        <w:t xml:space="preserve"> </w:t>
      </w:r>
      <w:r w:rsidR="006B1D9F" w:rsidRPr="00B71A8C">
        <w:rPr>
          <w:color w:val="000000" w:themeColor="text1"/>
          <w:sz w:val="22"/>
          <w:szCs w:val="22"/>
        </w:rPr>
        <w:t>2004 r. - Prawo zamówień publicznych (</w:t>
      </w:r>
      <w:proofErr w:type="spellStart"/>
      <w:r w:rsidR="006B1D9F" w:rsidRPr="00B71A8C">
        <w:rPr>
          <w:color w:val="000000" w:themeColor="text1"/>
          <w:sz w:val="22"/>
          <w:szCs w:val="22"/>
        </w:rPr>
        <w:t>t.j</w:t>
      </w:r>
      <w:proofErr w:type="spellEnd"/>
      <w:r w:rsidR="006B1D9F" w:rsidRPr="00B71A8C">
        <w:rPr>
          <w:color w:val="000000" w:themeColor="text1"/>
          <w:sz w:val="22"/>
          <w:szCs w:val="22"/>
        </w:rPr>
        <w:t xml:space="preserve">. Dz. U. z 2013, póz. 907 z </w:t>
      </w:r>
      <w:proofErr w:type="spellStart"/>
      <w:r w:rsidR="006B1D9F" w:rsidRPr="00B71A8C">
        <w:rPr>
          <w:color w:val="000000" w:themeColor="text1"/>
          <w:sz w:val="22"/>
          <w:szCs w:val="22"/>
        </w:rPr>
        <w:t>późn</w:t>
      </w:r>
      <w:proofErr w:type="spellEnd"/>
      <w:r w:rsidR="006B1D9F" w:rsidRPr="00B71A8C">
        <w:rPr>
          <w:color w:val="000000" w:themeColor="text1"/>
          <w:sz w:val="22"/>
          <w:szCs w:val="22"/>
        </w:rPr>
        <w:t>. zm.), którego</w:t>
      </w:r>
      <w:r w:rsidR="00610D77" w:rsidRPr="00B71A8C">
        <w:rPr>
          <w:color w:val="000000" w:themeColor="text1"/>
          <w:sz w:val="22"/>
          <w:szCs w:val="22"/>
        </w:rPr>
        <w:t xml:space="preserve"> </w:t>
      </w:r>
      <w:r w:rsidR="006B1D9F" w:rsidRPr="00B71A8C">
        <w:rPr>
          <w:color w:val="000000" w:themeColor="text1"/>
          <w:sz w:val="22"/>
          <w:szCs w:val="22"/>
        </w:rPr>
        <w:t>przedmiotem jest</w:t>
      </w:r>
      <w:r w:rsidR="00511970">
        <w:rPr>
          <w:color w:val="000000" w:themeColor="text1"/>
          <w:sz w:val="22"/>
          <w:szCs w:val="22"/>
        </w:rPr>
        <w:t xml:space="preserve"> budowa</w:t>
      </w:r>
      <w:r w:rsidR="00ED6B2A" w:rsidRPr="00ED6B2A">
        <w:rPr>
          <w:bCs/>
          <w:sz w:val="22"/>
          <w:szCs w:val="22"/>
        </w:rPr>
        <w:t xml:space="preserve"> </w:t>
      </w:r>
      <w:r w:rsidR="00ED6B2A" w:rsidRPr="0026434E">
        <w:rPr>
          <w:bCs/>
          <w:sz w:val="22"/>
          <w:szCs w:val="22"/>
        </w:rPr>
        <w:t>p.n.:</w:t>
      </w:r>
    </w:p>
    <w:p w:rsidR="00421BBE" w:rsidRDefault="00421BBE" w:rsidP="00421BBE">
      <w:pPr>
        <w:widowControl w:val="0"/>
        <w:tabs>
          <w:tab w:val="left" w:pos="9356"/>
        </w:tabs>
        <w:rPr>
          <w:b/>
          <w:color w:val="000000"/>
          <w:sz w:val="22"/>
          <w:szCs w:val="22"/>
          <w:shd w:val="clear" w:color="auto" w:fill="FFFFFF"/>
        </w:rPr>
      </w:pPr>
    </w:p>
    <w:p w:rsidR="00511970" w:rsidRDefault="00511970" w:rsidP="00511970">
      <w:pPr>
        <w:widowControl w:val="0"/>
        <w:tabs>
          <w:tab w:val="left" w:pos="360"/>
          <w:tab w:val="left" w:pos="9356"/>
        </w:tabs>
        <w:ind w:left="360" w:hanging="360"/>
        <w:rPr>
          <w:b/>
          <w:color w:val="000000"/>
          <w:sz w:val="22"/>
          <w:szCs w:val="22"/>
          <w:shd w:val="clear" w:color="auto" w:fill="FFFFFF"/>
        </w:rPr>
      </w:pPr>
    </w:p>
    <w:p w:rsidR="00A603BF" w:rsidRPr="003E0CDE" w:rsidRDefault="00A603BF" w:rsidP="00A603BF">
      <w:pPr>
        <w:widowControl w:val="0"/>
        <w:tabs>
          <w:tab w:val="left" w:pos="360"/>
          <w:tab w:val="left" w:pos="9356"/>
        </w:tabs>
        <w:ind w:left="360" w:hanging="36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3E0CDE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344500">
        <w:rPr>
          <w:b/>
          <w:color w:val="000000"/>
          <w:sz w:val="22"/>
          <w:szCs w:val="22"/>
          <w:shd w:val="clear" w:color="auto" w:fill="FFFFFF"/>
        </w:rPr>
        <w:t>3</w:t>
      </w:r>
      <w:r w:rsidRPr="003E0CDE">
        <w:rPr>
          <w:b/>
          <w:color w:val="000000"/>
          <w:sz w:val="22"/>
          <w:szCs w:val="22"/>
          <w:shd w:val="clear" w:color="auto" w:fill="FFFFFF"/>
        </w:rPr>
        <w:t>0 szt. przydomowych oczyszczalni ścieków”</w:t>
      </w:r>
    </w:p>
    <w:p w:rsidR="006B1D9F" w:rsidRPr="00FA6F2A" w:rsidRDefault="006B1D9F" w:rsidP="006B1D9F">
      <w:pPr>
        <w:spacing w:before="240"/>
        <w:rPr>
          <w:sz w:val="22"/>
          <w:szCs w:val="22"/>
        </w:rPr>
      </w:pPr>
      <w:r w:rsidRPr="00FA6F2A">
        <w:rPr>
          <w:sz w:val="22"/>
          <w:szCs w:val="22"/>
        </w:rPr>
        <w:t>składam(y) niniejszą ofertę:</w:t>
      </w:r>
    </w:p>
    <w:p w:rsidR="006B1D9F" w:rsidRDefault="006B1D9F" w:rsidP="006B1D9F">
      <w:pPr>
        <w:spacing w:line="220" w:lineRule="auto"/>
        <w:rPr>
          <w:sz w:val="22"/>
          <w:szCs w:val="22"/>
        </w:rPr>
      </w:pPr>
      <w:r w:rsidRPr="00FA6F2A">
        <w:rPr>
          <w:sz w:val="22"/>
          <w:szCs w:val="22"/>
        </w:rPr>
        <w:t>1. oferuję(my) wykonanie w/w robót budowlanych zgodnie ze specyfikacją istotnych</w:t>
      </w:r>
      <w:r w:rsidR="00610D77" w:rsidRPr="00FA6F2A">
        <w:rPr>
          <w:sz w:val="22"/>
          <w:szCs w:val="22"/>
        </w:rPr>
        <w:t xml:space="preserve"> </w:t>
      </w:r>
      <w:r w:rsidRPr="00FA6F2A">
        <w:rPr>
          <w:sz w:val="22"/>
          <w:szCs w:val="22"/>
        </w:rPr>
        <w:t>warunków zamówienia:</w:t>
      </w:r>
    </w:p>
    <w:p w:rsidR="0051141F" w:rsidRPr="00FA6F2A" w:rsidRDefault="0051141F" w:rsidP="006B1D9F">
      <w:pPr>
        <w:spacing w:line="220" w:lineRule="auto"/>
        <w:rPr>
          <w:sz w:val="22"/>
          <w:szCs w:val="22"/>
        </w:rPr>
      </w:pPr>
    </w:p>
    <w:p w:rsidR="006B1D9F" w:rsidRPr="00FA6F2A" w:rsidRDefault="006B1D9F" w:rsidP="006B1D9F">
      <w:pPr>
        <w:spacing w:before="60"/>
        <w:rPr>
          <w:sz w:val="22"/>
          <w:szCs w:val="22"/>
        </w:rPr>
      </w:pPr>
      <w:r w:rsidRPr="00FA6F2A">
        <w:rPr>
          <w:b/>
          <w:bCs/>
          <w:sz w:val="22"/>
          <w:szCs w:val="22"/>
        </w:rPr>
        <w:t>za cenę brutto ................................................ PLN</w:t>
      </w:r>
    </w:p>
    <w:p w:rsidR="006B1D9F" w:rsidRPr="00FA6F2A" w:rsidRDefault="006B1D9F" w:rsidP="006B1D9F">
      <w:pPr>
        <w:spacing w:before="100"/>
        <w:rPr>
          <w:sz w:val="22"/>
          <w:szCs w:val="22"/>
        </w:rPr>
      </w:pPr>
      <w:r w:rsidRPr="00FA6F2A">
        <w:rPr>
          <w:i/>
          <w:iCs/>
          <w:sz w:val="22"/>
          <w:szCs w:val="22"/>
        </w:rPr>
        <w:t>(słownie:..</w:t>
      </w:r>
      <w:r w:rsidRPr="00FA6F2A">
        <w:rPr>
          <w:sz w:val="22"/>
          <w:szCs w:val="22"/>
        </w:rPr>
        <w:t xml:space="preserve">........................................................................................................... </w:t>
      </w:r>
      <w:r w:rsidRPr="00FA6F2A">
        <w:rPr>
          <w:i/>
          <w:iCs/>
          <w:sz w:val="22"/>
          <w:szCs w:val="22"/>
        </w:rPr>
        <w:t>złotych).</w:t>
      </w:r>
    </w:p>
    <w:p w:rsidR="006B1D9F" w:rsidRDefault="006B1D9F" w:rsidP="006B1D9F">
      <w:pPr>
        <w:spacing w:before="100"/>
        <w:rPr>
          <w:sz w:val="22"/>
          <w:szCs w:val="22"/>
        </w:rPr>
      </w:pPr>
      <w:r w:rsidRPr="00FA6F2A">
        <w:rPr>
          <w:sz w:val="22"/>
          <w:szCs w:val="22"/>
        </w:rPr>
        <w:t>w tym VAT ...... %</w:t>
      </w:r>
      <w:r w:rsidR="00F43519">
        <w:rPr>
          <w:sz w:val="22"/>
          <w:szCs w:val="22"/>
        </w:rPr>
        <w:t xml:space="preserve">,      wartość podatku VAT ……………………. </w:t>
      </w:r>
      <w:r w:rsidR="004009EB">
        <w:rPr>
          <w:sz w:val="22"/>
          <w:szCs w:val="22"/>
        </w:rPr>
        <w:t>z</w:t>
      </w:r>
      <w:r w:rsidR="00F43519">
        <w:rPr>
          <w:sz w:val="22"/>
          <w:szCs w:val="22"/>
        </w:rPr>
        <w:t>ł</w:t>
      </w:r>
    </w:p>
    <w:p w:rsidR="004009EB" w:rsidRDefault="004009EB" w:rsidP="004009EB"/>
    <w:p w:rsidR="004009EB" w:rsidRPr="00847D69" w:rsidRDefault="00847D69" w:rsidP="005541D6">
      <w:pPr>
        <w:jc w:val="both"/>
        <w:rPr>
          <w:sz w:val="22"/>
          <w:szCs w:val="22"/>
        </w:rPr>
      </w:pPr>
      <w:r w:rsidRPr="00847D69">
        <w:rPr>
          <w:sz w:val="22"/>
          <w:szCs w:val="22"/>
        </w:rPr>
        <w:t>2</w:t>
      </w:r>
      <w:r w:rsidR="005541D6">
        <w:rPr>
          <w:sz w:val="22"/>
          <w:szCs w:val="22"/>
        </w:rPr>
        <w:t>.</w:t>
      </w:r>
      <w:r w:rsidRPr="00847D69">
        <w:rPr>
          <w:sz w:val="22"/>
          <w:szCs w:val="22"/>
        </w:rPr>
        <w:t xml:space="preserve">  </w:t>
      </w:r>
      <w:r w:rsidR="004009EB" w:rsidRPr="005541D6">
        <w:rPr>
          <w:b/>
          <w:sz w:val="22"/>
          <w:szCs w:val="22"/>
        </w:rPr>
        <w:t>Udzielamy</w:t>
      </w:r>
      <w:r w:rsidR="004009EB" w:rsidRPr="00847D69">
        <w:rPr>
          <w:sz w:val="22"/>
          <w:szCs w:val="22"/>
        </w:rPr>
        <w:t xml:space="preserve"> </w:t>
      </w:r>
      <w:r w:rsidR="005541D6">
        <w:rPr>
          <w:sz w:val="22"/>
          <w:szCs w:val="22"/>
        </w:rPr>
        <w:t>(</w:t>
      </w:r>
      <w:r w:rsidR="004009EB" w:rsidRPr="00847D69">
        <w:rPr>
          <w:sz w:val="22"/>
          <w:szCs w:val="22"/>
        </w:rPr>
        <w:t>min.</w:t>
      </w:r>
      <w:r w:rsidR="00B97CCF">
        <w:rPr>
          <w:sz w:val="22"/>
          <w:szCs w:val="22"/>
        </w:rPr>
        <w:t>60</w:t>
      </w:r>
      <w:r w:rsidR="004009EB" w:rsidRPr="00847D69">
        <w:rPr>
          <w:sz w:val="22"/>
          <w:szCs w:val="22"/>
        </w:rPr>
        <w:t xml:space="preserve"> </w:t>
      </w:r>
      <w:proofErr w:type="spellStart"/>
      <w:r w:rsidR="004009EB" w:rsidRPr="00847D69">
        <w:rPr>
          <w:sz w:val="22"/>
          <w:szCs w:val="22"/>
        </w:rPr>
        <w:t>m-cy</w:t>
      </w:r>
      <w:proofErr w:type="spellEnd"/>
      <w:r w:rsidR="003645D7">
        <w:rPr>
          <w:sz w:val="22"/>
          <w:szCs w:val="22"/>
        </w:rPr>
        <w:t>***</w:t>
      </w:r>
      <w:r w:rsidR="004009EB" w:rsidRPr="00847D69">
        <w:rPr>
          <w:sz w:val="22"/>
          <w:szCs w:val="22"/>
        </w:rPr>
        <w:t xml:space="preserve">) ……………………… </w:t>
      </w:r>
      <w:r w:rsidR="004009EB" w:rsidRPr="005541D6">
        <w:rPr>
          <w:b/>
          <w:sz w:val="22"/>
          <w:szCs w:val="22"/>
        </w:rPr>
        <w:t>miesięcy gwarancji i rękojmi</w:t>
      </w:r>
      <w:r w:rsidR="004009EB" w:rsidRPr="00847D69">
        <w:rPr>
          <w:sz w:val="22"/>
          <w:szCs w:val="22"/>
        </w:rPr>
        <w:t xml:space="preserve">  od dnia podpisania protokołu końcowego</w:t>
      </w:r>
      <w:r>
        <w:rPr>
          <w:sz w:val="22"/>
          <w:szCs w:val="22"/>
        </w:rPr>
        <w:t>.</w:t>
      </w:r>
      <w:r w:rsidR="004009EB" w:rsidRPr="00847D69">
        <w:rPr>
          <w:sz w:val="22"/>
          <w:szCs w:val="22"/>
        </w:rPr>
        <w:t xml:space="preserve"> </w:t>
      </w:r>
    </w:p>
    <w:p w:rsidR="006B1D9F" w:rsidRPr="00FA6F2A" w:rsidRDefault="00847D69" w:rsidP="006721C8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B1D9F" w:rsidRPr="00FA6F2A">
        <w:rPr>
          <w:sz w:val="22"/>
          <w:szCs w:val="22"/>
        </w:rPr>
        <w:t>. Przedmiot zamówienia obejmujący wykonanie wszystkich robót koniecznych do</w:t>
      </w:r>
      <w:r w:rsidR="00610D77" w:rsidRPr="00FA6F2A">
        <w:rPr>
          <w:sz w:val="22"/>
          <w:szCs w:val="22"/>
        </w:rPr>
        <w:t xml:space="preserve">  </w:t>
      </w:r>
      <w:r w:rsidR="006B1D9F" w:rsidRPr="00FA6F2A">
        <w:rPr>
          <w:sz w:val="22"/>
          <w:szCs w:val="22"/>
        </w:rPr>
        <w:t>realizacji zamówienia, zgodnie z dokumentacją projektową oraz specyfikacją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techniczną wykonania i odbioru robót budowlanych wykonamy za cenę ryczałtową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nie podlegającą zmianie do końca terminu robót budowlanych</w:t>
      </w:r>
      <w:r w:rsidR="00FA6F2A" w:rsidRPr="00FA6F2A">
        <w:rPr>
          <w:sz w:val="22"/>
          <w:szCs w:val="22"/>
        </w:rPr>
        <w:t>.</w:t>
      </w:r>
    </w:p>
    <w:p w:rsidR="006B1D9F" w:rsidRPr="00FA6F2A" w:rsidRDefault="00847D69" w:rsidP="006721C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B1D9F" w:rsidRPr="00FA6F2A">
        <w:rPr>
          <w:sz w:val="22"/>
          <w:szCs w:val="22"/>
        </w:rPr>
        <w:t>. Wykonawca oświadcza, że:</w:t>
      </w:r>
    </w:p>
    <w:p w:rsidR="006B1D9F" w:rsidRPr="00FA6F2A" w:rsidRDefault="006B1D9F" w:rsidP="006721C8">
      <w:pPr>
        <w:spacing w:line="221" w:lineRule="auto"/>
        <w:ind w:left="360" w:hanging="340"/>
        <w:jc w:val="both"/>
        <w:rPr>
          <w:sz w:val="22"/>
          <w:szCs w:val="22"/>
        </w:rPr>
      </w:pPr>
      <w:r w:rsidRPr="00FA6F2A">
        <w:rPr>
          <w:sz w:val="22"/>
          <w:szCs w:val="22"/>
        </w:rPr>
        <w:t>a</w:t>
      </w:r>
      <w:r w:rsidR="00421BBE">
        <w:rPr>
          <w:sz w:val="22"/>
          <w:szCs w:val="22"/>
        </w:rPr>
        <w:t xml:space="preserve">) </w:t>
      </w:r>
      <w:r w:rsidRPr="00FA6F2A">
        <w:rPr>
          <w:sz w:val="22"/>
          <w:szCs w:val="22"/>
        </w:rPr>
        <w:t xml:space="preserve"> rozliczenie za wykonane roboty nastąpi w oparciu o fakturę końcową</w:t>
      </w:r>
      <w:r w:rsidR="00610D77" w:rsidRPr="00FA6F2A">
        <w:rPr>
          <w:sz w:val="22"/>
          <w:szCs w:val="22"/>
        </w:rPr>
        <w:t xml:space="preserve"> </w:t>
      </w:r>
      <w:r w:rsidRPr="00FA6F2A">
        <w:rPr>
          <w:sz w:val="22"/>
          <w:szCs w:val="22"/>
        </w:rPr>
        <w:t>wystawioną na podstawie protokołu odbioru końcowego.</w:t>
      </w:r>
    </w:p>
    <w:p w:rsidR="006B1D9F" w:rsidRPr="00FA6F2A" w:rsidRDefault="00847D69" w:rsidP="006721C8">
      <w:pPr>
        <w:spacing w:line="221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B1D9F" w:rsidRPr="00FA6F2A">
        <w:rPr>
          <w:sz w:val="22"/>
          <w:szCs w:val="22"/>
        </w:rPr>
        <w:t xml:space="preserve">. </w:t>
      </w:r>
      <w:r w:rsidR="006B1D9F" w:rsidRPr="00916A11">
        <w:rPr>
          <w:sz w:val="24"/>
          <w:szCs w:val="22"/>
        </w:rPr>
        <w:t>Zobowiąz</w:t>
      </w:r>
      <w:r w:rsidR="006B1D9F" w:rsidRPr="00FA6F2A">
        <w:rPr>
          <w:sz w:val="22"/>
          <w:szCs w:val="22"/>
        </w:rPr>
        <w:t>uję(my) się do wykonania zamówienia w terminie określonym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w Specyfikacji Istotnych Warunków Zamówienia.</w:t>
      </w:r>
    </w:p>
    <w:p w:rsidR="006B1D9F" w:rsidRPr="00FA6F2A" w:rsidRDefault="00847D69" w:rsidP="00FA6F2A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B1D9F" w:rsidRPr="00FA6F2A">
        <w:rPr>
          <w:sz w:val="22"/>
          <w:szCs w:val="22"/>
        </w:rPr>
        <w:t>. Wykonawca oświadcza, że akceptuje projekt umowy oraz zobowiązuje się,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w przypadku wybrania jego oferty, do zawarcia umowy na warunkach w miejscu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i terminie wyznaczonym przez Zamawiającego.</w:t>
      </w:r>
    </w:p>
    <w:p w:rsidR="006B1D9F" w:rsidRPr="00FA6F2A" w:rsidRDefault="00847D69" w:rsidP="00FA6F2A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B1D9F" w:rsidRPr="00FA6F2A">
        <w:rPr>
          <w:sz w:val="22"/>
          <w:szCs w:val="22"/>
        </w:rPr>
        <w:t>. W przypadku wybrania mojej (naszej) oferty,</w:t>
      </w:r>
      <w:r w:rsidR="006B1D9F" w:rsidRPr="00FA6F2A">
        <w:rPr>
          <w:b/>
          <w:bCs/>
          <w:sz w:val="22"/>
          <w:szCs w:val="22"/>
        </w:rPr>
        <w:t xml:space="preserve"> </w:t>
      </w:r>
      <w:r w:rsidR="006B1D9F" w:rsidRPr="00B37CB5">
        <w:rPr>
          <w:bCs/>
          <w:sz w:val="22"/>
          <w:szCs w:val="22"/>
        </w:rPr>
        <w:t>przed podpisaniem umowy</w:t>
      </w:r>
      <w:r w:rsidR="006B1D9F" w:rsidRPr="00FA6F2A">
        <w:rPr>
          <w:b/>
          <w:bCs/>
          <w:sz w:val="22"/>
          <w:szCs w:val="22"/>
        </w:rPr>
        <w:t>,</w:t>
      </w:r>
      <w:r w:rsidR="00610D77" w:rsidRPr="00FA6F2A">
        <w:rPr>
          <w:b/>
          <w:bCs/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>złożę(</w:t>
      </w:r>
      <w:proofErr w:type="spellStart"/>
      <w:r w:rsidR="006B1D9F" w:rsidRPr="00FA6F2A">
        <w:rPr>
          <w:sz w:val="22"/>
          <w:szCs w:val="22"/>
        </w:rPr>
        <w:t>ymy</w:t>
      </w:r>
      <w:proofErr w:type="spellEnd"/>
      <w:r w:rsidR="006B1D9F" w:rsidRPr="00FA6F2A">
        <w:rPr>
          <w:sz w:val="22"/>
          <w:szCs w:val="22"/>
        </w:rPr>
        <w:t>) zabezpieczenie należytego wykonania umowy.</w:t>
      </w:r>
    </w:p>
    <w:p w:rsidR="006B1D9F" w:rsidRPr="00FA6F2A" w:rsidRDefault="00847D69" w:rsidP="00FA6F2A">
      <w:pPr>
        <w:spacing w:line="22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8.</w:t>
      </w:r>
      <w:r w:rsidR="006B1D9F" w:rsidRPr="00FA6F2A">
        <w:rPr>
          <w:sz w:val="22"/>
          <w:szCs w:val="22"/>
        </w:rPr>
        <w:t xml:space="preserve"> Wykonawca oświadcza, że zamierza powierzyć</w:t>
      </w:r>
      <w:r w:rsidR="006B1D9F" w:rsidRPr="00FA6F2A">
        <w:rPr>
          <w:b/>
          <w:bCs/>
          <w:sz w:val="22"/>
          <w:szCs w:val="22"/>
        </w:rPr>
        <w:t xml:space="preserve"> podwykonawcy (om)</w:t>
      </w:r>
      <w:r w:rsidR="006B1D9F" w:rsidRPr="00FA6F2A">
        <w:rPr>
          <w:sz w:val="22"/>
          <w:szCs w:val="22"/>
        </w:rPr>
        <w:t xml:space="preserve"> wykonanie</w:t>
      </w:r>
      <w:r w:rsidR="00610D77" w:rsidRPr="00FA6F2A">
        <w:rPr>
          <w:sz w:val="22"/>
          <w:szCs w:val="22"/>
        </w:rPr>
        <w:t xml:space="preserve"> </w:t>
      </w:r>
      <w:r w:rsidR="006B1D9F" w:rsidRPr="00FA6F2A">
        <w:rPr>
          <w:sz w:val="22"/>
          <w:szCs w:val="22"/>
        </w:rPr>
        <w:t xml:space="preserve">następujących części zamówienia </w:t>
      </w:r>
      <w:r w:rsidR="006B1D9F" w:rsidRPr="00FA6F2A">
        <w:rPr>
          <w:i/>
          <w:iCs/>
          <w:sz w:val="22"/>
          <w:szCs w:val="22"/>
        </w:rPr>
        <w:t>(jeżeli dotyczy):</w:t>
      </w:r>
    </w:p>
    <w:p w:rsidR="00610D77" w:rsidRPr="00FA6F2A" w:rsidRDefault="00610D77" w:rsidP="00FA6F2A">
      <w:pPr>
        <w:spacing w:line="220" w:lineRule="auto"/>
        <w:jc w:val="both"/>
        <w:rPr>
          <w:sz w:val="22"/>
          <w:szCs w:val="22"/>
        </w:rPr>
      </w:pPr>
    </w:p>
    <w:p w:rsidR="00610D77" w:rsidRPr="00FA6F2A" w:rsidRDefault="00610D77" w:rsidP="006B1D9F">
      <w:pPr>
        <w:spacing w:line="220" w:lineRule="auto"/>
        <w:rPr>
          <w:sz w:val="22"/>
          <w:szCs w:val="22"/>
        </w:rPr>
      </w:pPr>
      <w:r w:rsidRPr="00FA6F2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0D77" w:rsidRPr="00FA6F2A" w:rsidRDefault="00CC4D4A" w:rsidP="006B1D9F">
      <w:pPr>
        <w:spacing w:before="240"/>
        <w:rPr>
          <w:bCs/>
          <w:sz w:val="22"/>
          <w:szCs w:val="22"/>
        </w:rPr>
      </w:pPr>
      <w:r w:rsidRPr="00FA6F2A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C6113" w:rsidRPr="00FA6F2A" w:rsidRDefault="00AC6113" w:rsidP="006B1D9F">
      <w:pPr>
        <w:spacing w:before="240"/>
        <w:rPr>
          <w:b/>
          <w:bCs/>
          <w:sz w:val="22"/>
          <w:szCs w:val="22"/>
        </w:rPr>
      </w:pPr>
    </w:p>
    <w:p w:rsidR="00AC6113" w:rsidRDefault="00AC6113" w:rsidP="006B1D9F">
      <w:pPr>
        <w:spacing w:before="240"/>
        <w:rPr>
          <w:b/>
          <w:bCs/>
        </w:rPr>
      </w:pPr>
    </w:p>
    <w:p w:rsidR="006B1D9F" w:rsidRPr="00FA6F2A" w:rsidRDefault="006B1D9F" w:rsidP="006B1D9F">
      <w:pPr>
        <w:spacing w:before="240"/>
        <w:rPr>
          <w:sz w:val="22"/>
          <w:szCs w:val="22"/>
        </w:rPr>
      </w:pPr>
      <w:r w:rsidRPr="00FA6F2A">
        <w:rPr>
          <w:b/>
          <w:bCs/>
          <w:sz w:val="22"/>
          <w:szCs w:val="22"/>
        </w:rPr>
        <w:t>Dane Wykonawcy:</w:t>
      </w:r>
    </w:p>
    <w:p w:rsidR="006B1D9F" w:rsidRPr="00FA6F2A" w:rsidRDefault="006B1D9F" w:rsidP="006B1D9F">
      <w:pPr>
        <w:rPr>
          <w:sz w:val="22"/>
          <w:szCs w:val="22"/>
        </w:rPr>
      </w:pPr>
      <w:r w:rsidRPr="00FA6F2A">
        <w:rPr>
          <w:sz w:val="22"/>
          <w:szCs w:val="22"/>
        </w:rPr>
        <w:t>Adres do korespondencji:</w:t>
      </w:r>
    </w:p>
    <w:p w:rsidR="00610D77" w:rsidRPr="00FA6F2A" w:rsidRDefault="00610D77" w:rsidP="006B1D9F">
      <w:pPr>
        <w:rPr>
          <w:sz w:val="22"/>
          <w:szCs w:val="22"/>
        </w:rPr>
      </w:pPr>
    </w:p>
    <w:p w:rsidR="00610D77" w:rsidRPr="00FA6F2A" w:rsidRDefault="00610D77" w:rsidP="00610D77">
      <w:pPr>
        <w:spacing w:line="360" w:lineRule="auto"/>
        <w:rPr>
          <w:sz w:val="22"/>
          <w:szCs w:val="22"/>
        </w:rPr>
      </w:pPr>
      <w:r w:rsidRPr="00FA6F2A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421BBE">
        <w:rPr>
          <w:sz w:val="22"/>
          <w:szCs w:val="22"/>
        </w:rPr>
        <w:t>…………………………………………………………………………………………</w:t>
      </w:r>
    </w:p>
    <w:p w:rsidR="00610D77" w:rsidRPr="00FA6F2A" w:rsidRDefault="00610D77" w:rsidP="00610D77">
      <w:pPr>
        <w:spacing w:line="360" w:lineRule="auto"/>
        <w:rPr>
          <w:sz w:val="22"/>
          <w:szCs w:val="22"/>
        </w:rPr>
      </w:pPr>
      <w:r w:rsidRPr="00FA6F2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0D77" w:rsidRPr="00FA6F2A" w:rsidRDefault="006B1D9F" w:rsidP="006B1D9F">
      <w:pPr>
        <w:spacing w:before="400"/>
        <w:rPr>
          <w:sz w:val="22"/>
          <w:szCs w:val="22"/>
        </w:rPr>
      </w:pPr>
      <w:r w:rsidRPr="00FA6F2A">
        <w:rPr>
          <w:sz w:val="22"/>
          <w:szCs w:val="22"/>
        </w:rPr>
        <w:t>Osoba wyznaczona do kontaktów z Zamawiającym:</w:t>
      </w:r>
    </w:p>
    <w:p w:rsidR="00610D77" w:rsidRPr="00FA6F2A" w:rsidRDefault="00610D77" w:rsidP="00610D77">
      <w:pPr>
        <w:spacing w:line="360" w:lineRule="auto"/>
        <w:rPr>
          <w:sz w:val="22"/>
          <w:szCs w:val="22"/>
        </w:rPr>
      </w:pPr>
    </w:p>
    <w:p w:rsidR="00610D77" w:rsidRPr="00FA6F2A" w:rsidRDefault="00610D77" w:rsidP="00610D77">
      <w:pPr>
        <w:spacing w:line="360" w:lineRule="auto"/>
        <w:rPr>
          <w:sz w:val="22"/>
          <w:szCs w:val="22"/>
        </w:rPr>
      </w:pPr>
      <w:r w:rsidRPr="00FA6F2A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421BBE">
        <w:rPr>
          <w:sz w:val="22"/>
          <w:szCs w:val="22"/>
        </w:rPr>
        <w:t>…………………………………………………………………………………………</w:t>
      </w:r>
    </w:p>
    <w:p w:rsidR="00610D77" w:rsidRPr="00FA6F2A" w:rsidRDefault="00610D77" w:rsidP="00610D77">
      <w:pPr>
        <w:rPr>
          <w:sz w:val="22"/>
          <w:szCs w:val="22"/>
        </w:rPr>
      </w:pPr>
    </w:p>
    <w:p w:rsidR="006B1D9F" w:rsidRPr="00FA6F2A" w:rsidRDefault="006B1D9F" w:rsidP="00610D77">
      <w:pPr>
        <w:rPr>
          <w:sz w:val="22"/>
          <w:szCs w:val="22"/>
        </w:rPr>
      </w:pPr>
      <w:r w:rsidRPr="00FA6F2A">
        <w:rPr>
          <w:sz w:val="22"/>
          <w:szCs w:val="22"/>
        </w:rPr>
        <w:t>Numer telefonu:</w:t>
      </w:r>
      <w:r w:rsidR="00421BBE">
        <w:rPr>
          <w:sz w:val="22"/>
          <w:szCs w:val="22"/>
        </w:rPr>
        <w:t>……………………….</w:t>
      </w:r>
    </w:p>
    <w:p w:rsidR="006B1D9F" w:rsidRPr="00FA6F2A" w:rsidRDefault="006B1D9F" w:rsidP="00421BBE">
      <w:pPr>
        <w:spacing w:line="380" w:lineRule="auto"/>
        <w:ind w:right="5953"/>
        <w:rPr>
          <w:sz w:val="22"/>
          <w:szCs w:val="22"/>
        </w:rPr>
      </w:pPr>
      <w:r w:rsidRPr="00FA6F2A">
        <w:rPr>
          <w:sz w:val="22"/>
          <w:szCs w:val="22"/>
        </w:rPr>
        <w:t xml:space="preserve">Numer faksu: </w:t>
      </w:r>
      <w:r w:rsidR="00421BBE">
        <w:rPr>
          <w:sz w:val="22"/>
          <w:szCs w:val="22"/>
        </w:rPr>
        <w:t>........................................</w:t>
      </w:r>
      <w:r w:rsidRPr="00FA6F2A">
        <w:rPr>
          <w:sz w:val="22"/>
          <w:szCs w:val="22"/>
        </w:rPr>
        <w:br/>
        <w:t>E-mail: ...............</w:t>
      </w:r>
      <w:r w:rsidR="00421BBE">
        <w:rPr>
          <w:sz w:val="22"/>
          <w:szCs w:val="22"/>
        </w:rPr>
        <w:t>...................................</w:t>
      </w:r>
    </w:p>
    <w:p w:rsidR="00511970" w:rsidRDefault="00511970" w:rsidP="00511970">
      <w:pPr>
        <w:ind w:left="4922"/>
        <w:rPr>
          <w:sz w:val="22"/>
          <w:szCs w:val="22"/>
        </w:rPr>
      </w:pPr>
    </w:p>
    <w:p w:rsidR="00511970" w:rsidRDefault="00511970" w:rsidP="00511970">
      <w:pPr>
        <w:ind w:left="4922"/>
        <w:rPr>
          <w:sz w:val="22"/>
          <w:szCs w:val="22"/>
        </w:rPr>
      </w:pPr>
    </w:p>
    <w:p w:rsidR="00511970" w:rsidRDefault="00511970" w:rsidP="00511970">
      <w:pPr>
        <w:ind w:left="4922"/>
        <w:rPr>
          <w:sz w:val="22"/>
          <w:szCs w:val="22"/>
        </w:rPr>
      </w:pPr>
    </w:p>
    <w:p w:rsidR="00511970" w:rsidRDefault="00511970" w:rsidP="00511970">
      <w:pPr>
        <w:ind w:left="4922"/>
        <w:rPr>
          <w:sz w:val="22"/>
          <w:szCs w:val="22"/>
        </w:rPr>
      </w:pPr>
    </w:p>
    <w:p w:rsidR="00511970" w:rsidRDefault="00511970" w:rsidP="00511970">
      <w:pPr>
        <w:ind w:left="4922"/>
        <w:rPr>
          <w:sz w:val="22"/>
          <w:szCs w:val="22"/>
        </w:rPr>
      </w:pPr>
    </w:p>
    <w:p w:rsidR="00511970" w:rsidRDefault="00511970" w:rsidP="00511970">
      <w:pPr>
        <w:ind w:left="492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511970" w:rsidRDefault="00511970" w:rsidP="00511970">
      <w:pPr>
        <w:ind w:left="4922"/>
        <w:rPr>
          <w:sz w:val="22"/>
          <w:szCs w:val="22"/>
        </w:rPr>
      </w:pPr>
    </w:p>
    <w:p w:rsidR="006B1D9F" w:rsidRPr="00FA6F2A" w:rsidRDefault="006B1D9F" w:rsidP="00511970">
      <w:pPr>
        <w:ind w:left="4922"/>
        <w:rPr>
          <w:sz w:val="22"/>
          <w:szCs w:val="22"/>
        </w:rPr>
      </w:pPr>
      <w:r w:rsidRPr="00FA6F2A">
        <w:rPr>
          <w:sz w:val="22"/>
          <w:szCs w:val="22"/>
        </w:rPr>
        <w:t>(pieczątki imienne i podpisy Wykonawcy)</w:t>
      </w:r>
    </w:p>
    <w:p w:rsidR="006B1D9F" w:rsidRDefault="006D1856" w:rsidP="006B1D9F">
      <w:pPr>
        <w:spacing w:before="960"/>
      </w:pPr>
      <w:r>
        <w:rPr>
          <w:vertAlign w:val="superscript"/>
        </w:rPr>
        <w:t xml:space="preserve">* </w:t>
      </w:r>
      <w:r w:rsidR="006B1D9F">
        <w:t xml:space="preserve"> w przypadku składania oferty wspólnej należy podać nazwy (firmy) wszystkich wspólników</w:t>
      </w:r>
      <w:r w:rsidR="00610D77">
        <w:t xml:space="preserve"> </w:t>
      </w:r>
      <w:r w:rsidR="006B1D9F">
        <w:t>spółki cywilnej lub członków konsorcjum</w:t>
      </w:r>
    </w:p>
    <w:p w:rsidR="006B1D9F" w:rsidRDefault="006D1856" w:rsidP="006B1D9F">
      <w:r>
        <w:rPr>
          <w:vertAlign w:val="superscript"/>
        </w:rPr>
        <w:t>**</w:t>
      </w:r>
      <w:r w:rsidR="006B1D9F">
        <w:t xml:space="preserve"> w przypadku oferty wspólnej należy podać dane dotyczące pełnomocnika Wykonawcy</w:t>
      </w:r>
    </w:p>
    <w:p w:rsidR="006B1D9F" w:rsidRPr="003645D7" w:rsidRDefault="003645D7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  <w:r w:rsidRPr="003645D7">
        <w:rPr>
          <w:rFonts w:eastAsia="SimSun"/>
          <w:color w:val="000000" w:themeColor="text1"/>
          <w:sz w:val="16"/>
          <w:szCs w:val="16"/>
        </w:rPr>
        <w:t>***</w:t>
      </w:r>
      <w:r w:rsidRPr="003645D7">
        <w:rPr>
          <w:color w:val="000000" w:themeColor="text1"/>
        </w:rPr>
        <w:t xml:space="preserve"> w przypadku gdy </w:t>
      </w:r>
      <w:r w:rsidRPr="003645D7">
        <w:rPr>
          <w:rStyle w:val="ft"/>
          <w:color w:val="000000" w:themeColor="text1"/>
          <w:shd w:val="clear" w:color="auto" w:fill="FFFFFF"/>
        </w:rPr>
        <w:t>wykonawca</w:t>
      </w:r>
      <w:r w:rsidRPr="003645D7">
        <w:rPr>
          <w:rStyle w:val="apple-converted-space"/>
          <w:color w:val="000000" w:themeColor="text1"/>
          <w:shd w:val="clear" w:color="auto" w:fill="FFFFFF"/>
        </w:rPr>
        <w:t> </w:t>
      </w:r>
      <w:r w:rsidRPr="003645D7">
        <w:rPr>
          <w:rStyle w:val="Uwydatnienie"/>
          <w:bCs/>
          <w:i w:val="0"/>
          <w:iCs w:val="0"/>
          <w:color w:val="000000" w:themeColor="text1"/>
          <w:shd w:val="clear" w:color="auto" w:fill="FFFFFF"/>
        </w:rPr>
        <w:t>nie wpisze</w:t>
      </w:r>
      <w:r w:rsidRPr="003645D7">
        <w:rPr>
          <w:rStyle w:val="apple-converted-space"/>
          <w:color w:val="000000" w:themeColor="text1"/>
          <w:shd w:val="clear" w:color="auto" w:fill="FFFFFF"/>
        </w:rPr>
        <w:t> </w:t>
      </w:r>
      <w:r w:rsidRPr="003645D7">
        <w:rPr>
          <w:rStyle w:val="ft"/>
          <w:color w:val="000000" w:themeColor="text1"/>
          <w:shd w:val="clear" w:color="auto" w:fill="FFFFFF"/>
        </w:rPr>
        <w:t xml:space="preserve">okresu </w:t>
      </w:r>
      <w:r w:rsidRPr="003645D7">
        <w:rPr>
          <w:rStyle w:val="Uwydatnienie"/>
          <w:bCs/>
          <w:i w:val="0"/>
          <w:iCs w:val="0"/>
          <w:color w:val="000000" w:themeColor="text1"/>
          <w:shd w:val="clear" w:color="auto" w:fill="FFFFFF"/>
        </w:rPr>
        <w:t>gwarancji i rękojmi</w:t>
      </w:r>
      <w:r w:rsidRPr="003645D7">
        <w:rPr>
          <w:rStyle w:val="ft"/>
          <w:color w:val="000000" w:themeColor="text1"/>
          <w:shd w:val="clear" w:color="auto" w:fill="FFFFFF"/>
        </w:rPr>
        <w:t xml:space="preserve">  Zamawiający</w:t>
      </w:r>
      <w:r w:rsidRPr="003645D7">
        <w:rPr>
          <w:rStyle w:val="apple-converted-space"/>
          <w:color w:val="000000" w:themeColor="text1"/>
          <w:shd w:val="clear" w:color="auto" w:fill="FFFFFF"/>
        </w:rPr>
        <w:t> </w:t>
      </w:r>
      <w:r w:rsidRPr="003645D7">
        <w:rPr>
          <w:rStyle w:val="ft"/>
          <w:color w:val="000000" w:themeColor="text1"/>
          <w:shd w:val="clear" w:color="auto" w:fill="FFFFFF"/>
        </w:rPr>
        <w:t>uzna, że jest to</w:t>
      </w:r>
      <w:r w:rsidRPr="003645D7">
        <w:rPr>
          <w:rStyle w:val="apple-converted-space"/>
          <w:color w:val="000000" w:themeColor="text1"/>
          <w:shd w:val="clear" w:color="auto" w:fill="FFFFFF"/>
        </w:rPr>
        <w:t> </w:t>
      </w:r>
      <w:r w:rsidRPr="003645D7">
        <w:rPr>
          <w:rStyle w:val="Uwydatnienie"/>
          <w:bCs/>
          <w:i w:val="0"/>
          <w:iCs w:val="0"/>
          <w:color w:val="000000" w:themeColor="text1"/>
          <w:shd w:val="clear" w:color="auto" w:fill="FFFFFF"/>
        </w:rPr>
        <w:t>okres</w:t>
      </w:r>
      <w:r w:rsidRPr="003645D7">
        <w:rPr>
          <w:rStyle w:val="apple-converted-space"/>
          <w:color w:val="000000" w:themeColor="text1"/>
          <w:shd w:val="clear" w:color="auto" w:fill="FFFFFF"/>
        </w:rPr>
        <w:t> </w:t>
      </w:r>
      <w:r w:rsidRPr="003645D7">
        <w:rPr>
          <w:rStyle w:val="ft"/>
          <w:color w:val="000000" w:themeColor="text1"/>
          <w:shd w:val="clear" w:color="auto" w:fill="FFFFFF"/>
        </w:rPr>
        <w:t>minimalny</w:t>
      </w:r>
      <w:r w:rsidRPr="003645D7">
        <w:rPr>
          <w:rStyle w:val="ft"/>
          <w:rFonts w:ascii="Arial" w:hAnsi="Arial" w:cs="Arial"/>
          <w:color w:val="545454"/>
          <w:shd w:val="clear" w:color="auto" w:fill="FFFFFF"/>
        </w:rPr>
        <w:t xml:space="preserve"> .</w:t>
      </w: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6B1D9F" w:rsidRDefault="006B1D9F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C74164" w:rsidRDefault="00C74164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C74164" w:rsidRDefault="00C74164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C74164" w:rsidRDefault="00C74164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C74164" w:rsidRDefault="00C74164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C74164" w:rsidRDefault="00C74164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3B601E" w:rsidRDefault="003B601E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3B601E" w:rsidRDefault="003B601E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3B601E" w:rsidRDefault="003B601E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B37CB5" w:rsidRDefault="00B37CB5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ED6B2A" w:rsidRDefault="00ED6B2A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ED6B2A" w:rsidRDefault="00ED6B2A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ED6B2A" w:rsidRDefault="00ED6B2A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ED6B2A" w:rsidRDefault="00ED6B2A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ED6B2A" w:rsidRDefault="00ED6B2A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ED6B2A" w:rsidRDefault="00ED6B2A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ED6B2A" w:rsidRDefault="00ED6B2A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ED6B2A" w:rsidRDefault="00ED6B2A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51141F" w:rsidRDefault="0051141F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FC6523" w:rsidRDefault="00FC6523" w:rsidP="00C74164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C74164" w:rsidRPr="0026434E" w:rsidRDefault="00C74164" w:rsidP="00C74164">
      <w:pPr>
        <w:widowControl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344500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44500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ab/>
      </w:r>
    </w:p>
    <w:p w:rsidR="00C74164" w:rsidRPr="0026434E" w:rsidRDefault="00C74164" w:rsidP="00C74164">
      <w:pPr>
        <w:widowControl w:val="0"/>
        <w:jc w:val="right"/>
        <w:rPr>
          <w:color w:val="000000"/>
          <w:sz w:val="22"/>
          <w:szCs w:val="22"/>
          <w:shd w:val="clear" w:color="auto" w:fill="FFFFFF"/>
        </w:rPr>
      </w:pPr>
      <w:r w:rsidRPr="0026434E">
        <w:rPr>
          <w:color w:val="000000"/>
          <w:sz w:val="22"/>
          <w:szCs w:val="22"/>
        </w:rPr>
        <w:t xml:space="preserve">Załącznik </w:t>
      </w:r>
      <w:r w:rsidRPr="0026434E">
        <w:rPr>
          <w:color w:val="000000"/>
          <w:sz w:val="22"/>
          <w:szCs w:val="22"/>
          <w:highlight w:val="white"/>
        </w:rPr>
        <w:t xml:space="preserve">nr </w:t>
      </w:r>
      <w:r w:rsidRPr="0026434E">
        <w:rPr>
          <w:color w:val="000000"/>
          <w:sz w:val="22"/>
          <w:szCs w:val="22"/>
        </w:rPr>
        <w:t>2</w:t>
      </w:r>
      <w:r w:rsidRPr="00304A1B">
        <w:rPr>
          <w:snapToGrid w:val="0"/>
          <w:color w:val="000000"/>
          <w:sz w:val="22"/>
          <w:szCs w:val="22"/>
        </w:rPr>
        <w:t xml:space="preserve"> </w:t>
      </w:r>
      <w:r w:rsidRPr="00C53ACB">
        <w:rPr>
          <w:snapToGrid w:val="0"/>
          <w:color w:val="000000"/>
          <w:sz w:val="22"/>
          <w:szCs w:val="22"/>
        </w:rPr>
        <w:t xml:space="preserve">do </w:t>
      </w:r>
      <w:proofErr w:type="spellStart"/>
      <w:r w:rsidRPr="00C53ACB">
        <w:rPr>
          <w:snapToGrid w:val="0"/>
          <w:color w:val="000000"/>
          <w:sz w:val="22"/>
          <w:szCs w:val="22"/>
        </w:rPr>
        <w:t>siwz</w:t>
      </w:r>
      <w:proofErr w:type="spellEnd"/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E56065" w:rsidRDefault="00C74164" w:rsidP="00C74164">
      <w:pPr>
        <w:pStyle w:val="Podtytu"/>
        <w:rPr>
          <w:b w:val="0"/>
          <w:sz w:val="24"/>
          <w:szCs w:val="24"/>
        </w:rPr>
      </w:pPr>
    </w:p>
    <w:p w:rsidR="00C74164" w:rsidRPr="00E56065" w:rsidRDefault="00C74164" w:rsidP="00C74164">
      <w:pPr>
        <w:pStyle w:val="Podtytu"/>
        <w:rPr>
          <w:b w:val="0"/>
          <w:sz w:val="24"/>
          <w:szCs w:val="24"/>
        </w:rPr>
      </w:pPr>
      <w:r w:rsidRPr="00E56065">
        <w:rPr>
          <w:b w:val="0"/>
          <w:sz w:val="24"/>
          <w:szCs w:val="24"/>
        </w:rPr>
        <w:t>......................................</w:t>
      </w:r>
    </w:p>
    <w:p w:rsidR="00C74164" w:rsidRPr="0026434E" w:rsidRDefault="00C74164" w:rsidP="00C74164">
      <w:pPr>
        <w:pStyle w:val="Podtytu"/>
        <w:rPr>
          <w:b w:val="0"/>
          <w:sz w:val="22"/>
          <w:szCs w:val="22"/>
        </w:rPr>
      </w:pPr>
      <w:r w:rsidRPr="0026434E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26434E">
        <w:rPr>
          <w:b w:val="0"/>
          <w:sz w:val="22"/>
          <w:szCs w:val="22"/>
        </w:rPr>
        <w:t>)</w:t>
      </w: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74164" w:rsidRDefault="00C74164" w:rsidP="00C74164">
      <w:pPr>
        <w:spacing w:before="740"/>
        <w:jc w:val="center"/>
        <w:rPr>
          <w:sz w:val="24"/>
          <w:szCs w:val="24"/>
        </w:rPr>
      </w:pPr>
      <w:r w:rsidRPr="00C74164">
        <w:rPr>
          <w:b/>
          <w:bCs/>
          <w:sz w:val="24"/>
          <w:szCs w:val="24"/>
        </w:rPr>
        <w:t>OŚWIADCZENIE *</w:t>
      </w:r>
    </w:p>
    <w:p w:rsidR="00C74164" w:rsidRPr="00C74164" w:rsidRDefault="00C74164" w:rsidP="00697312">
      <w:pPr>
        <w:ind w:left="567" w:right="1000"/>
        <w:jc w:val="center"/>
        <w:rPr>
          <w:sz w:val="24"/>
          <w:szCs w:val="24"/>
        </w:rPr>
      </w:pPr>
      <w:r w:rsidRPr="00C74164">
        <w:rPr>
          <w:b/>
          <w:bCs/>
          <w:sz w:val="24"/>
          <w:szCs w:val="24"/>
        </w:rPr>
        <w:t>O SPEŁNIENIU WARUNKÓW OKREŚLONYCH W ART</w:t>
      </w:r>
      <w:r w:rsidRPr="00C74164">
        <w:rPr>
          <w:b/>
          <w:bCs/>
          <w:color w:val="007F00"/>
          <w:sz w:val="24"/>
          <w:szCs w:val="24"/>
        </w:rPr>
        <w:t>.</w:t>
      </w:r>
      <w:r w:rsidRPr="00C74164">
        <w:rPr>
          <w:b/>
          <w:bCs/>
          <w:sz w:val="24"/>
          <w:szCs w:val="24"/>
        </w:rPr>
        <w:t xml:space="preserve"> 22 UST. </w:t>
      </w:r>
      <w:r>
        <w:rPr>
          <w:b/>
          <w:bCs/>
          <w:sz w:val="24"/>
          <w:szCs w:val="24"/>
        </w:rPr>
        <w:t>1</w:t>
      </w:r>
      <w:r w:rsidRPr="00C74164">
        <w:rPr>
          <w:b/>
          <w:bCs/>
          <w:sz w:val="24"/>
          <w:szCs w:val="24"/>
        </w:rPr>
        <w:br/>
        <w:t>USTAWY PRAWO ZAMÓWIEŃ PUBLICZNYCH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26434E" w:rsidRDefault="00C74164" w:rsidP="00C74164">
      <w:pPr>
        <w:autoSpaceDE w:val="0"/>
        <w:autoSpaceDN w:val="0"/>
        <w:adjustRightInd w:val="0"/>
        <w:jc w:val="both"/>
        <w:rPr>
          <w:i/>
          <w:noProof/>
          <w:sz w:val="22"/>
          <w:szCs w:val="22"/>
        </w:rPr>
      </w:pPr>
      <w:r w:rsidRPr="0026434E">
        <w:rPr>
          <w:bCs/>
          <w:sz w:val="22"/>
          <w:szCs w:val="22"/>
        </w:rPr>
        <w:t>Przystępując do postępowania o udzielenie zamówienia publicznego, prowadzonego w trybie przetargu nieograniczonego na roboty budowlane p.n.:</w:t>
      </w:r>
    </w:p>
    <w:p w:rsidR="00C74164" w:rsidRPr="00E56065" w:rsidRDefault="00C74164" w:rsidP="00C74164">
      <w:pPr>
        <w:autoSpaceDE w:val="0"/>
        <w:autoSpaceDN w:val="0"/>
        <w:adjustRightInd w:val="0"/>
        <w:jc w:val="both"/>
        <w:rPr>
          <w:i/>
          <w:noProof/>
          <w:sz w:val="24"/>
          <w:szCs w:val="24"/>
        </w:rPr>
      </w:pPr>
    </w:p>
    <w:p w:rsidR="00A603BF" w:rsidRPr="003E0CDE" w:rsidRDefault="00A603BF" w:rsidP="00A603BF">
      <w:pPr>
        <w:widowControl w:val="0"/>
        <w:tabs>
          <w:tab w:val="left" w:pos="360"/>
          <w:tab w:val="left" w:pos="9356"/>
        </w:tabs>
        <w:ind w:left="360" w:hanging="36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3E0CDE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344500">
        <w:rPr>
          <w:b/>
          <w:color w:val="000000"/>
          <w:sz w:val="22"/>
          <w:szCs w:val="22"/>
          <w:shd w:val="clear" w:color="auto" w:fill="FFFFFF"/>
        </w:rPr>
        <w:t>3</w:t>
      </w:r>
      <w:r w:rsidRPr="003E0CDE">
        <w:rPr>
          <w:b/>
          <w:color w:val="000000"/>
          <w:sz w:val="22"/>
          <w:szCs w:val="22"/>
          <w:shd w:val="clear" w:color="auto" w:fill="FFFFFF"/>
        </w:rPr>
        <w:t>0 szt. przydomowych oczyszczalni ścieków”</w:t>
      </w:r>
    </w:p>
    <w:p w:rsidR="00C74164" w:rsidRPr="00697312" w:rsidRDefault="00C74164" w:rsidP="00C7416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74164" w:rsidRPr="00697312" w:rsidRDefault="00C74164" w:rsidP="00C741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7312">
        <w:rPr>
          <w:sz w:val="22"/>
          <w:szCs w:val="22"/>
        </w:rPr>
        <w:t>o</w:t>
      </w:r>
      <w:r w:rsidRPr="00697312">
        <w:rPr>
          <w:rFonts w:eastAsia="TTE1AE4AC0t00"/>
          <w:sz w:val="22"/>
          <w:szCs w:val="22"/>
        </w:rPr>
        <w:t>ś</w:t>
      </w:r>
      <w:r w:rsidRPr="00697312">
        <w:rPr>
          <w:sz w:val="22"/>
          <w:szCs w:val="22"/>
        </w:rPr>
        <w:t>wiadczam(y), że na dzień złożenia oferty, zgodnie z art. 22 ust. l ustawy z dnia 29 stycznia 2004 roku - Prawo zamówień publicznych (</w:t>
      </w:r>
      <w:proofErr w:type="spellStart"/>
      <w:r w:rsidRPr="00697312">
        <w:rPr>
          <w:sz w:val="22"/>
          <w:szCs w:val="22"/>
        </w:rPr>
        <w:t>t.j</w:t>
      </w:r>
      <w:proofErr w:type="spellEnd"/>
      <w:r w:rsidRPr="00697312">
        <w:rPr>
          <w:sz w:val="22"/>
          <w:szCs w:val="22"/>
        </w:rPr>
        <w:t xml:space="preserve">. Dz. U. z 2013 r., póz. 907 z </w:t>
      </w:r>
      <w:proofErr w:type="spellStart"/>
      <w:r w:rsidRPr="00697312">
        <w:rPr>
          <w:sz w:val="22"/>
          <w:szCs w:val="22"/>
        </w:rPr>
        <w:t>późn</w:t>
      </w:r>
      <w:proofErr w:type="spellEnd"/>
      <w:r w:rsidRPr="00697312">
        <w:rPr>
          <w:sz w:val="22"/>
          <w:szCs w:val="22"/>
        </w:rPr>
        <w:t>. zm.)</w:t>
      </w:r>
      <w:r w:rsidRPr="00697312">
        <w:rPr>
          <w:b/>
          <w:bCs/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spełniam(y) warunki dotyczące: 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4164" w:rsidRPr="00C74164" w:rsidRDefault="00C74164" w:rsidP="00C74164">
      <w:pPr>
        <w:spacing w:line="220" w:lineRule="auto"/>
        <w:ind w:left="568" w:hanging="284"/>
        <w:rPr>
          <w:sz w:val="22"/>
          <w:szCs w:val="22"/>
        </w:rPr>
      </w:pPr>
      <w:r w:rsidRPr="00C74164">
        <w:rPr>
          <w:sz w:val="22"/>
          <w:szCs w:val="22"/>
        </w:rPr>
        <w:t>1)  posiadania uprawnień do wykonywania określone</w:t>
      </w:r>
      <w:r w:rsidRPr="00C74164">
        <w:rPr>
          <w:color w:val="007F00"/>
          <w:sz w:val="22"/>
          <w:szCs w:val="22"/>
        </w:rPr>
        <w:t>j</w:t>
      </w:r>
      <w:r w:rsidRPr="00C74164">
        <w:rPr>
          <w:sz w:val="22"/>
          <w:szCs w:val="22"/>
        </w:rPr>
        <w:t xml:space="preserve"> działalności lub czynności, jeżeli przepisy prawa nakładają obowiązek ich posiadania;</w:t>
      </w:r>
    </w:p>
    <w:p w:rsidR="00C74164" w:rsidRPr="00C74164" w:rsidRDefault="00C74164" w:rsidP="00C74164">
      <w:pPr>
        <w:ind w:left="568" w:hanging="284"/>
        <w:rPr>
          <w:sz w:val="22"/>
          <w:szCs w:val="22"/>
        </w:rPr>
      </w:pPr>
      <w:r w:rsidRPr="00C74164">
        <w:rPr>
          <w:sz w:val="22"/>
          <w:szCs w:val="22"/>
        </w:rPr>
        <w:t>2)  posiadania wiedzy i doświadczenia;</w:t>
      </w:r>
    </w:p>
    <w:p w:rsidR="00C74164" w:rsidRPr="00C74164" w:rsidRDefault="00C74164" w:rsidP="00C74164">
      <w:pPr>
        <w:spacing w:line="220" w:lineRule="auto"/>
        <w:ind w:left="568" w:hanging="284"/>
        <w:rPr>
          <w:sz w:val="22"/>
          <w:szCs w:val="22"/>
        </w:rPr>
      </w:pPr>
      <w:r w:rsidRPr="00C74164">
        <w:rPr>
          <w:sz w:val="22"/>
          <w:szCs w:val="22"/>
        </w:rPr>
        <w:t>3) dysponowania odpowiednim potencjałem technicznym oraz osobami zdolnymi do wykonania zamówienia;</w:t>
      </w:r>
    </w:p>
    <w:p w:rsidR="00C74164" w:rsidRPr="00C74164" w:rsidRDefault="00C74164" w:rsidP="00C74164">
      <w:pPr>
        <w:ind w:left="568" w:hanging="284"/>
        <w:rPr>
          <w:sz w:val="22"/>
          <w:szCs w:val="22"/>
        </w:rPr>
      </w:pPr>
      <w:r w:rsidRPr="00C74164">
        <w:rPr>
          <w:sz w:val="22"/>
          <w:szCs w:val="22"/>
        </w:rPr>
        <w:t>4)  sytuacji ekonomicznej i finansowej.</w:t>
      </w:r>
    </w:p>
    <w:p w:rsidR="00C74164" w:rsidRPr="00C74164" w:rsidRDefault="00C74164" w:rsidP="00C74164">
      <w:pPr>
        <w:pStyle w:val="Tekstpodstawowy210"/>
        <w:tabs>
          <w:tab w:val="num" w:pos="720"/>
        </w:tabs>
        <w:ind w:left="709" w:hanging="709"/>
        <w:rPr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E56065" w:rsidRDefault="00C74164" w:rsidP="00C74164">
      <w:pPr>
        <w:spacing w:line="2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26434E">
        <w:rPr>
          <w:sz w:val="22"/>
          <w:szCs w:val="22"/>
        </w:rPr>
        <w:t>Data: …………………..</w:t>
      </w:r>
      <w:r>
        <w:rPr>
          <w:color w:val="000000"/>
          <w:sz w:val="24"/>
          <w:szCs w:val="24"/>
        </w:rPr>
        <w:t xml:space="preserve">                                               .....................................................</w:t>
      </w:r>
    </w:p>
    <w:p w:rsidR="00C74164" w:rsidRPr="00C74164" w:rsidRDefault="00C74164" w:rsidP="00C74164">
      <w:pPr>
        <w:widowControl w:val="0"/>
        <w:autoSpaceDE w:val="0"/>
        <w:autoSpaceDN w:val="0"/>
        <w:adjustRightInd w:val="0"/>
        <w:rPr>
          <w:color w:val="000000"/>
        </w:rPr>
      </w:pPr>
      <w:r w:rsidRPr="00E56065">
        <w:rPr>
          <w:color w:val="000000"/>
          <w:sz w:val="24"/>
          <w:szCs w:val="24"/>
        </w:rPr>
        <w:t xml:space="preserve">   </w:t>
      </w:r>
      <w:r w:rsidRPr="00E56065">
        <w:rPr>
          <w:color w:val="000000"/>
          <w:sz w:val="24"/>
          <w:szCs w:val="24"/>
        </w:rPr>
        <w:tab/>
      </w:r>
      <w:r w:rsidRPr="00E56065">
        <w:rPr>
          <w:color w:val="000000"/>
          <w:sz w:val="24"/>
          <w:szCs w:val="24"/>
        </w:rPr>
        <w:tab/>
      </w: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C74164">
        <w:rPr>
          <w:color w:val="000000"/>
        </w:rPr>
        <w:t>Podpisy osób uprawnionych do</w:t>
      </w:r>
    </w:p>
    <w:p w:rsidR="00C74164" w:rsidRPr="00C74164" w:rsidRDefault="00C74164" w:rsidP="00C74164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C74164" w:rsidRPr="00E56065" w:rsidRDefault="00C74164" w:rsidP="00C74164">
      <w:pPr>
        <w:ind w:left="4950"/>
        <w:jc w:val="center"/>
        <w:rPr>
          <w:i/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BF0140" w:rsidRDefault="00C74164" w:rsidP="00C74164">
      <w:pPr>
        <w:pStyle w:val="Podtytu"/>
        <w:rPr>
          <w:b w:val="0"/>
          <w:noProof/>
          <w:sz w:val="22"/>
          <w:szCs w:val="22"/>
        </w:rPr>
      </w:pPr>
      <w:r w:rsidRPr="00BF0140">
        <w:rPr>
          <w:sz w:val="22"/>
          <w:szCs w:val="22"/>
        </w:rPr>
        <w:t>*</w:t>
      </w:r>
      <w:r w:rsidRPr="00BF0140">
        <w:rPr>
          <w:b w:val="0"/>
          <w:noProof/>
          <w:sz w:val="22"/>
          <w:szCs w:val="22"/>
        </w:rPr>
        <w:t xml:space="preserve"> </w:t>
      </w:r>
      <w:r>
        <w:rPr>
          <w:b w:val="0"/>
          <w:noProof/>
          <w:sz w:val="22"/>
          <w:szCs w:val="22"/>
        </w:rPr>
        <w:t xml:space="preserve"> </w:t>
      </w:r>
      <w:r w:rsidRPr="00BF0140">
        <w:rPr>
          <w:b w:val="0"/>
          <w:noProof/>
          <w:sz w:val="22"/>
          <w:szCs w:val="22"/>
        </w:rPr>
        <w:t xml:space="preserve"> Oświadczenie podpisuje każdy Wykonawca składający ofertę.</w:t>
      </w:r>
    </w:p>
    <w:p w:rsidR="00C74164" w:rsidRPr="00BF0140" w:rsidRDefault="00C74164" w:rsidP="00C74164">
      <w:pPr>
        <w:pStyle w:val="Podtytu"/>
        <w:ind w:left="284"/>
        <w:rPr>
          <w:b w:val="0"/>
          <w:noProof/>
          <w:sz w:val="22"/>
          <w:szCs w:val="22"/>
        </w:rPr>
      </w:pPr>
      <w:r w:rsidRPr="00BF0140">
        <w:rPr>
          <w:b w:val="0"/>
          <w:noProof/>
          <w:sz w:val="22"/>
          <w:szCs w:val="22"/>
        </w:rPr>
        <w:t>W przypadku Wykonawców wspólnie ubiegających się o udzielenie zamówienia   oświadczenie składa każdy z uczestników oferty wspólnej w imieniu swojej firmy</w:t>
      </w:r>
      <w:r>
        <w:rPr>
          <w:b w:val="0"/>
          <w:noProof/>
          <w:sz w:val="22"/>
          <w:szCs w:val="22"/>
        </w:rPr>
        <w:t xml:space="preserve"> na jednym druku lub Pełnomocnik  działający w ich imieniu</w:t>
      </w:r>
      <w:r w:rsidRPr="00BF0140">
        <w:rPr>
          <w:b w:val="0"/>
          <w:noProof/>
          <w:sz w:val="22"/>
          <w:szCs w:val="22"/>
        </w:rPr>
        <w:t>.</w:t>
      </w:r>
    </w:p>
    <w:p w:rsidR="00C74164" w:rsidRDefault="00C74164" w:rsidP="00C74164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3B601E" w:rsidRDefault="003B601E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697312" w:rsidRDefault="00697312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ED6B2A" w:rsidRDefault="00ED6B2A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51141F" w:rsidRDefault="0051141F" w:rsidP="00C7416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ind w:right="-530"/>
        <w:jc w:val="right"/>
        <w:rPr>
          <w:color w:val="000000"/>
          <w:sz w:val="22"/>
          <w:szCs w:val="22"/>
          <w:shd w:val="clear" w:color="auto" w:fill="FFFFFF"/>
        </w:rPr>
      </w:pPr>
      <w:r w:rsidRPr="00BF0140">
        <w:rPr>
          <w:color w:val="000000"/>
          <w:sz w:val="22"/>
          <w:szCs w:val="22"/>
        </w:rPr>
        <w:t xml:space="preserve">Załącznik Nr 3 do </w:t>
      </w:r>
      <w:proofErr w:type="spellStart"/>
      <w:r w:rsidRPr="00BF0140">
        <w:rPr>
          <w:color w:val="000000"/>
          <w:sz w:val="22"/>
          <w:szCs w:val="22"/>
        </w:rPr>
        <w:t>siwz</w:t>
      </w:r>
      <w:proofErr w:type="spellEnd"/>
    </w:p>
    <w:p w:rsidR="00C74164" w:rsidRDefault="00C74164" w:rsidP="00C74164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344500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44500">
        <w:rPr>
          <w:color w:val="000000"/>
          <w:sz w:val="22"/>
          <w:szCs w:val="22"/>
          <w:shd w:val="clear" w:color="auto" w:fill="FFFFFF"/>
        </w:rPr>
        <w:t>5</w:t>
      </w:r>
    </w:p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C74164" w:rsidRPr="00BF0140" w:rsidRDefault="00C74164" w:rsidP="00C74164">
      <w:pPr>
        <w:rPr>
          <w:sz w:val="22"/>
          <w:szCs w:val="22"/>
        </w:rPr>
      </w:pPr>
    </w:p>
    <w:p w:rsidR="00C74164" w:rsidRPr="00BF0140" w:rsidRDefault="00C74164" w:rsidP="00C74164">
      <w:pPr>
        <w:pStyle w:val="Podtytu"/>
        <w:jc w:val="right"/>
        <w:rPr>
          <w:b w:val="0"/>
          <w:color w:val="000000"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74164" w:rsidRPr="00E56065" w:rsidRDefault="00C74164" w:rsidP="00C74164">
      <w:pPr>
        <w:pStyle w:val="Podtytu"/>
        <w:rPr>
          <w:b w:val="0"/>
          <w:sz w:val="24"/>
          <w:szCs w:val="24"/>
        </w:rPr>
      </w:pPr>
    </w:p>
    <w:p w:rsidR="00C74164" w:rsidRPr="00E56065" w:rsidRDefault="00C74164" w:rsidP="00C74164">
      <w:pPr>
        <w:pStyle w:val="Podtytu"/>
        <w:rPr>
          <w:b w:val="0"/>
          <w:sz w:val="24"/>
          <w:szCs w:val="24"/>
        </w:rPr>
      </w:pPr>
    </w:p>
    <w:p w:rsidR="00C74164" w:rsidRPr="00E56065" w:rsidRDefault="00C74164" w:rsidP="00C74164">
      <w:pPr>
        <w:pStyle w:val="Podtytu"/>
        <w:jc w:val="center"/>
        <w:rPr>
          <w:sz w:val="24"/>
          <w:szCs w:val="24"/>
        </w:rPr>
      </w:pPr>
    </w:p>
    <w:p w:rsidR="00C74164" w:rsidRPr="00E56065" w:rsidRDefault="00C74164" w:rsidP="00C74164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OŚWIADCZENIE* </w:t>
      </w:r>
    </w:p>
    <w:p w:rsidR="00C74164" w:rsidRPr="00E56065" w:rsidRDefault="00C74164" w:rsidP="00C74164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 BRAKU PODSTAW DO WYKLUCZENIA </w:t>
      </w:r>
    </w:p>
    <w:p w:rsidR="00C74164" w:rsidRPr="00E56065" w:rsidRDefault="00C74164" w:rsidP="00C74164">
      <w:pPr>
        <w:pStyle w:val="Podtytu"/>
        <w:rPr>
          <w:b w:val="0"/>
          <w:sz w:val="24"/>
          <w:szCs w:val="24"/>
        </w:rPr>
      </w:pPr>
    </w:p>
    <w:p w:rsidR="00C74164" w:rsidRPr="00E56065" w:rsidRDefault="00C74164" w:rsidP="00C74164">
      <w:pPr>
        <w:pStyle w:val="Podtytu"/>
        <w:spacing w:line="360" w:lineRule="auto"/>
        <w:rPr>
          <w:b w:val="0"/>
          <w:bCs/>
          <w:sz w:val="24"/>
          <w:szCs w:val="24"/>
        </w:rPr>
      </w:pPr>
    </w:p>
    <w:p w:rsidR="00C74164" w:rsidRPr="00BF0140" w:rsidRDefault="00C74164" w:rsidP="00C74164">
      <w:pPr>
        <w:autoSpaceDE w:val="0"/>
        <w:autoSpaceDN w:val="0"/>
        <w:adjustRightInd w:val="0"/>
        <w:jc w:val="both"/>
        <w:rPr>
          <w:i/>
          <w:noProof/>
          <w:sz w:val="22"/>
          <w:szCs w:val="22"/>
        </w:rPr>
      </w:pPr>
      <w:r w:rsidRPr="00BF0140">
        <w:rPr>
          <w:bCs/>
          <w:sz w:val="22"/>
          <w:szCs w:val="22"/>
        </w:rPr>
        <w:t>Przystępując do postępowania o udzielenie zamówienia publicznego, prowadzonego w trybie przetargu nieograniczonego na roboty budowlane p.n.:</w:t>
      </w:r>
    </w:p>
    <w:p w:rsidR="00C74164" w:rsidRPr="00E56065" w:rsidRDefault="00C74164" w:rsidP="00C74164">
      <w:pPr>
        <w:autoSpaceDE w:val="0"/>
        <w:autoSpaceDN w:val="0"/>
        <w:adjustRightInd w:val="0"/>
        <w:jc w:val="both"/>
        <w:rPr>
          <w:i/>
          <w:noProof/>
          <w:sz w:val="24"/>
          <w:szCs w:val="24"/>
        </w:rPr>
      </w:pPr>
    </w:p>
    <w:p w:rsidR="00A603BF" w:rsidRPr="003E0CDE" w:rsidRDefault="00A603BF" w:rsidP="00A603BF">
      <w:pPr>
        <w:widowControl w:val="0"/>
        <w:tabs>
          <w:tab w:val="left" w:pos="360"/>
          <w:tab w:val="left" w:pos="9356"/>
        </w:tabs>
        <w:ind w:left="360" w:hanging="36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3E0CDE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344500">
        <w:rPr>
          <w:b/>
          <w:color w:val="000000"/>
          <w:sz w:val="22"/>
          <w:szCs w:val="22"/>
          <w:shd w:val="clear" w:color="auto" w:fill="FFFFFF"/>
        </w:rPr>
        <w:t>3</w:t>
      </w:r>
      <w:r w:rsidRPr="003E0CDE">
        <w:rPr>
          <w:b/>
          <w:color w:val="000000"/>
          <w:sz w:val="22"/>
          <w:szCs w:val="22"/>
          <w:shd w:val="clear" w:color="auto" w:fill="FFFFFF"/>
        </w:rPr>
        <w:t>0 szt. przydomowych oczyszczalni ścieków”</w:t>
      </w:r>
    </w:p>
    <w:p w:rsidR="00421BBE" w:rsidRPr="00D10139" w:rsidRDefault="00421BBE" w:rsidP="00697312">
      <w:pPr>
        <w:widowControl w:val="0"/>
        <w:tabs>
          <w:tab w:val="left" w:pos="9356"/>
        </w:tabs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C74164" w:rsidRPr="00E56065" w:rsidRDefault="00C74164" w:rsidP="00C741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74164" w:rsidRPr="00BF0140" w:rsidRDefault="00C74164" w:rsidP="00C7416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0140">
        <w:rPr>
          <w:sz w:val="22"/>
          <w:szCs w:val="22"/>
        </w:rPr>
        <w:t>o</w:t>
      </w:r>
      <w:r w:rsidRPr="00BF0140">
        <w:rPr>
          <w:rFonts w:eastAsia="TTE1AE4AC0t00"/>
          <w:sz w:val="22"/>
          <w:szCs w:val="22"/>
        </w:rPr>
        <w:t>ś</w:t>
      </w:r>
      <w:r w:rsidRPr="00BF0140">
        <w:rPr>
          <w:sz w:val="22"/>
          <w:szCs w:val="22"/>
        </w:rPr>
        <w:t xml:space="preserve">wiadczam, </w:t>
      </w:r>
      <w:r w:rsidRPr="00C74164">
        <w:rPr>
          <w:color w:val="000000"/>
          <w:sz w:val="22"/>
          <w:szCs w:val="22"/>
        </w:rPr>
        <w:t>że na dzień złożenia oferty</w:t>
      </w:r>
      <w:r>
        <w:rPr>
          <w:color w:val="000000"/>
          <w:sz w:val="22"/>
          <w:szCs w:val="22"/>
        </w:rPr>
        <w:t xml:space="preserve"> nie</w:t>
      </w:r>
      <w:r>
        <w:rPr>
          <w:sz w:val="22"/>
          <w:szCs w:val="22"/>
        </w:rPr>
        <w:t xml:space="preserve"> </w:t>
      </w:r>
      <w:r w:rsidRPr="00BF0140">
        <w:rPr>
          <w:sz w:val="22"/>
          <w:szCs w:val="22"/>
        </w:rPr>
        <w:t xml:space="preserve"> podlega wykluczeniu z post</w:t>
      </w:r>
      <w:r w:rsidRPr="00BF0140">
        <w:rPr>
          <w:rFonts w:eastAsia="TTE1AE4AC0t00"/>
          <w:sz w:val="22"/>
          <w:szCs w:val="22"/>
        </w:rPr>
        <w:t>ę</w:t>
      </w:r>
      <w:r w:rsidRPr="00BF0140">
        <w:rPr>
          <w:sz w:val="22"/>
          <w:szCs w:val="22"/>
        </w:rPr>
        <w:t>powania, stosownie do tre</w:t>
      </w:r>
      <w:r w:rsidRPr="00BF0140">
        <w:rPr>
          <w:rFonts w:eastAsia="TTE1AE4AC0t00"/>
          <w:sz w:val="22"/>
          <w:szCs w:val="22"/>
        </w:rPr>
        <w:t>ś</w:t>
      </w:r>
      <w:r w:rsidRPr="00BF0140">
        <w:rPr>
          <w:sz w:val="22"/>
          <w:szCs w:val="22"/>
        </w:rPr>
        <w:t xml:space="preserve">ci art. 24 ust. 1  ustawy </w:t>
      </w:r>
      <w:r>
        <w:rPr>
          <w:sz w:val="22"/>
          <w:szCs w:val="22"/>
        </w:rPr>
        <w:t xml:space="preserve"> </w:t>
      </w:r>
      <w:r w:rsidRPr="00BF0140">
        <w:rPr>
          <w:sz w:val="22"/>
          <w:szCs w:val="22"/>
        </w:rPr>
        <w:t>z dnia 29 stycznia 2004 r. Prawo zamówień publicznych (tj. Dz. U. z 20</w:t>
      </w:r>
      <w:r>
        <w:rPr>
          <w:sz w:val="22"/>
          <w:szCs w:val="22"/>
        </w:rPr>
        <w:t>13</w:t>
      </w:r>
      <w:r w:rsidRPr="00BF0140">
        <w:rPr>
          <w:sz w:val="22"/>
          <w:szCs w:val="22"/>
        </w:rPr>
        <w:t xml:space="preserve"> r. poz. </w:t>
      </w:r>
      <w:r>
        <w:rPr>
          <w:sz w:val="22"/>
          <w:szCs w:val="22"/>
        </w:rPr>
        <w:t>907</w:t>
      </w:r>
      <w:r w:rsidRPr="00BF0140">
        <w:rPr>
          <w:sz w:val="22"/>
          <w:szCs w:val="22"/>
        </w:rPr>
        <w:t xml:space="preserve">, z </w:t>
      </w:r>
      <w:proofErr w:type="spellStart"/>
      <w:r w:rsidRPr="00BF0140">
        <w:rPr>
          <w:sz w:val="22"/>
          <w:szCs w:val="22"/>
        </w:rPr>
        <w:t>późn</w:t>
      </w:r>
      <w:proofErr w:type="spellEnd"/>
      <w:r w:rsidRPr="00BF0140">
        <w:rPr>
          <w:sz w:val="22"/>
          <w:szCs w:val="22"/>
        </w:rPr>
        <w:t>. zm.).</w:t>
      </w: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Default="00C74164" w:rsidP="00C74164">
      <w:pPr>
        <w:rPr>
          <w:sz w:val="24"/>
          <w:szCs w:val="24"/>
        </w:rPr>
      </w:pPr>
    </w:p>
    <w:p w:rsidR="00C74164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spacing w:line="260" w:lineRule="atLeast"/>
        <w:rPr>
          <w:color w:val="000000"/>
          <w:sz w:val="24"/>
          <w:szCs w:val="24"/>
        </w:rPr>
      </w:pPr>
      <w:r w:rsidRPr="0026434E">
        <w:rPr>
          <w:sz w:val="22"/>
          <w:szCs w:val="22"/>
        </w:rPr>
        <w:t>Data: …………………..</w:t>
      </w:r>
      <w:r>
        <w:rPr>
          <w:sz w:val="22"/>
          <w:szCs w:val="22"/>
        </w:rPr>
        <w:t xml:space="preserve">                                                     </w:t>
      </w:r>
      <w:r w:rsidRPr="00E56065">
        <w:rPr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C74164" w:rsidRPr="00E56065" w:rsidRDefault="00C74164" w:rsidP="00C74164">
      <w:pPr>
        <w:widowControl w:val="0"/>
        <w:autoSpaceDE w:val="0"/>
        <w:autoSpaceDN w:val="0"/>
        <w:adjustRightInd w:val="0"/>
        <w:ind w:firstLine="5529"/>
        <w:rPr>
          <w:color w:val="000000"/>
          <w:sz w:val="24"/>
          <w:szCs w:val="24"/>
        </w:rPr>
      </w:pPr>
      <w:r w:rsidRPr="00E56065">
        <w:rPr>
          <w:color w:val="000000"/>
          <w:sz w:val="24"/>
          <w:szCs w:val="24"/>
        </w:rPr>
        <w:t xml:space="preserve">   </w:t>
      </w:r>
      <w:r w:rsidRPr="00E56065">
        <w:rPr>
          <w:color w:val="000000"/>
          <w:sz w:val="24"/>
          <w:szCs w:val="24"/>
        </w:rPr>
        <w:tab/>
      </w:r>
      <w:r w:rsidRPr="00E56065">
        <w:rPr>
          <w:color w:val="000000"/>
          <w:sz w:val="24"/>
          <w:szCs w:val="24"/>
        </w:rPr>
        <w:tab/>
      </w:r>
      <w:r w:rsidRPr="00BF0140">
        <w:rPr>
          <w:color w:val="000000"/>
          <w:sz w:val="22"/>
          <w:szCs w:val="22"/>
        </w:rPr>
        <w:t xml:space="preserve">                                                                            </w:t>
      </w:r>
    </w:p>
    <w:p w:rsidR="00C74164" w:rsidRPr="00C74164" w:rsidRDefault="00C74164" w:rsidP="00C74164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</w:t>
      </w:r>
      <w:r w:rsidRPr="00C74164">
        <w:rPr>
          <w:color w:val="000000"/>
        </w:rPr>
        <w:t>Podpisy osób uprawnionych do</w:t>
      </w:r>
    </w:p>
    <w:p w:rsidR="00C74164" w:rsidRPr="00C74164" w:rsidRDefault="00C74164" w:rsidP="00C74164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C74164" w:rsidRPr="00E56065" w:rsidRDefault="00C74164" w:rsidP="00C74164">
      <w:pPr>
        <w:ind w:left="4950"/>
        <w:jc w:val="center"/>
        <w:rPr>
          <w:i/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Pr="00E56065" w:rsidRDefault="00C74164" w:rsidP="00C74164">
      <w:pPr>
        <w:rPr>
          <w:sz w:val="24"/>
          <w:szCs w:val="24"/>
        </w:rPr>
      </w:pPr>
    </w:p>
    <w:p w:rsidR="00C74164" w:rsidRDefault="00C74164" w:rsidP="00C74164">
      <w:pPr>
        <w:rPr>
          <w:b/>
          <w:sz w:val="24"/>
          <w:szCs w:val="24"/>
        </w:rPr>
      </w:pPr>
    </w:p>
    <w:p w:rsidR="00C74164" w:rsidRPr="00E56065" w:rsidRDefault="00C74164" w:rsidP="00C74164">
      <w:pPr>
        <w:rPr>
          <w:b/>
          <w:sz w:val="24"/>
          <w:szCs w:val="24"/>
        </w:rPr>
      </w:pPr>
    </w:p>
    <w:p w:rsidR="00C74164" w:rsidRPr="00BF0140" w:rsidRDefault="00C74164" w:rsidP="00C74164">
      <w:pPr>
        <w:rPr>
          <w:b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noProof/>
          <w:sz w:val="22"/>
          <w:szCs w:val="22"/>
        </w:rPr>
      </w:pPr>
      <w:r w:rsidRPr="00BF0140">
        <w:rPr>
          <w:sz w:val="22"/>
          <w:szCs w:val="22"/>
        </w:rPr>
        <w:t>*</w:t>
      </w:r>
      <w:r w:rsidRPr="00BF0140">
        <w:rPr>
          <w:b w:val="0"/>
          <w:noProof/>
          <w:sz w:val="22"/>
          <w:szCs w:val="22"/>
        </w:rPr>
        <w:t xml:space="preserve"> </w:t>
      </w:r>
      <w:r>
        <w:rPr>
          <w:b w:val="0"/>
          <w:noProof/>
          <w:sz w:val="22"/>
          <w:szCs w:val="22"/>
        </w:rPr>
        <w:t xml:space="preserve"> </w:t>
      </w:r>
      <w:r w:rsidRPr="00BF0140">
        <w:rPr>
          <w:b w:val="0"/>
          <w:noProof/>
          <w:sz w:val="22"/>
          <w:szCs w:val="22"/>
        </w:rPr>
        <w:t xml:space="preserve"> Oświadczenie podpisuje każdy Wykonawca składający ofertę.</w:t>
      </w:r>
    </w:p>
    <w:p w:rsidR="00111725" w:rsidRPr="00BF0140" w:rsidRDefault="00111725" w:rsidP="00111725">
      <w:pPr>
        <w:pStyle w:val="Podtytu"/>
        <w:ind w:left="284"/>
        <w:rPr>
          <w:b w:val="0"/>
          <w:noProof/>
          <w:sz w:val="22"/>
          <w:szCs w:val="22"/>
        </w:rPr>
      </w:pPr>
      <w:r w:rsidRPr="00BF0140">
        <w:rPr>
          <w:b w:val="0"/>
          <w:noProof/>
          <w:sz w:val="22"/>
          <w:szCs w:val="22"/>
        </w:rPr>
        <w:t>W przypadku Wykonawców wspólnie ubiegających się o udzielenie zamówienia   oświadczenie składa każdy z uczestników oferty wspólnej w imieniu swojej firmy</w:t>
      </w:r>
      <w:r>
        <w:rPr>
          <w:b w:val="0"/>
          <w:noProof/>
          <w:sz w:val="22"/>
          <w:szCs w:val="22"/>
        </w:rPr>
        <w:t xml:space="preserve"> na osobnym druku. </w:t>
      </w:r>
    </w:p>
    <w:p w:rsidR="00C74164" w:rsidRDefault="00C74164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7AE5" w:rsidRDefault="006A7AE5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7AE5" w:rsidRDefault="006A7AE5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7AE5" w:rsidRDefault="006A7AE5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4 do </w:t>
      </w:r>
      <w:proofErr w:type="spellStart"/>
      <w:r>
        <w:rPr>
          <w:color w:val="000000"/>
          <w:sz w:val="22"/>
          <w:szCs w:val="22"/>
        </w:rPr>
        <w:t>siwz</w:t>
      </w:r>
      <w:proofErr w:type="spellEnd"/>
    </w:p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344500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44500">
        <w:rPr>
          <w:color w:val="000000"/>
          <w:sz w:val="22"/>
          <w:szCs w:val="22"/>
          <w:shd w:val="clear" w:color="auto" w:fill="FFFFFF"/>
        </w:rPr>
        <w:t>5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C74164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74164" w:rsidRPr="00685BFF" w:rsidRDefault="00C74164" w:rsidP="00C74164">
      <w:pPr>
        <w:pStyle w:val="Tekstpodstawowy"/>
      </w:pPr>
    </w:p>
    <w:p w:rsidR="00014BB5" w:rsidRDefault="00014BB5" w:rsidP="00014BB5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603BF" w:rsidRPr="003E0CDE" w:rsidRDefault="00C74164" w:rsidP="00A603BF">
      <w:pPr>
        <w:widowControl w:val="0"/>
        <w:tabs>
          <w:tab w:val="left" w:pos="360"/>
          <w:tab w:val="left" w:pos="9356"/>
        </w:tabs>
        <w:ind w:left="360" w:hanging="36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Dotyczy: przetargu nieograniczonego </w:t>
      </w:r>
      <w:r w:rsidR="0051141F" w:rsidRPr="00BF0140">
        <w:rPr>
          <w:bCs/>
          <w:sz w:val="22"/>
          <w:szCs w:val="22"/>
        </w:rPr>
        <w:t>na roboty budowlane p.n.:</w:t>
      </w:r>
      <w:r w:rsidRPr="00F26D6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A603BF">
        <w:rPr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„</w:t>
      </w:r>
      <w:r w:rsidR="00A603BF" w:rsidRPr="003E0CDE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344500">
        <w:rPr>
          <w:b/>
          <w:color w:val="000000"/>
          <w:sz w:val="22"/>
          <w:szCs w:val="22"/>
          <w:shd w:val="clear" w:color="auto" w:fill="FFFFFF"/>
        </w:rPr>
        <w:t>3</w:t>
      </w:r>
      <w:r w:rsidR="00A603BF" w:rsidRPr="003E0CDE">
        <w:rPr>
          <w:b/>
          <w:color w:val="000000"/>
          <w:sz w:val="22"/>
          <w:szCs w:val="22"/>
          <w:shd w:val="clear" w:color="auto" w:fill="FFFFFF"/>
        </w:rPr>
        <w:t>0 szt. przydomowych oczyszczalni ścieków”</w:t>
      </w:r>
    </w:p>
    <w:p w:rsidR="00505382" w:rsidRPr="00D10139" w:rsidRDefault="00505382" w:rsidP="00511970">
      <w:pPr>
        <w:widowControl w:val="0"/>
        <w:tabs>
          <w:tab w:val="left" w:pos="360"/>
          <w:tab w:val="left" w:pos="9356"/>
        </w:tabs>
        <w:ind w:left="360" w:hanging="36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>ykaz robót budowlanych wykonanych w okresie ostatnich 5 lat przed upływem terminu składania ofert, a jeżeli okres prowadzenia działalności jest krótszy - w tym okresie</w:t>
      </w:r>
      <w:r w:rsidR="00014BB5">
        <w:rPr>
          <w:color w:val="000000" w:themeColor="text1"/>
          <w:sz w:val="22"/>
          <w:szCs w:val="22"/>
        </w:rPr>
        <w:t xml:space="preserve"> potwierdzający</w:t>
      </w:r>
      <w:r>
        <w:rPr>
          <w:color w:val="000000" w:themeColor="text1"/>
          <w:sz w:val="22"/>
          <w:szCs w:val="22"/>
        </w:rPr>
        <w:t xml:space="preserve"> </w:t>
      </w:r>
      <w:r w:rsidRPr="007A16BF">
        <w:rPr>
          <w:b/>
          <w:color w:val="000000" w:themeColor="text1"/>
          <w:sz w:val="22"/>
          <w:szCs w:val="22"/>
        </w:rPr>
        <w:t>spełnia</w:t>
      </w:r>
      <w:r w:rsidR="00014BB5"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 w:rsidR="00014BB5"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 w:rsidR="00014BB5"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proofErr w:type="spellStart"/>
      <w:r w:rsidRPr="00DF28CB">
        <w:rPr>
          <w:b/>
          <w:sz w:val="22"/>
          <w:szCs w:val="22"/>
        </w:rPr>
        <w:t>pkt</w:t>
      </w:r>
      <w:proofErr w:type="spellEnd"/>
      <w:r w:rsidRPr="00DF28CB">
        <w:rPr>
          <w:b/>
          <w:sz w:val="22"/>
          <w:szCs w:val="22"/>
        </w:rPr>
        <w:t xml:space="preserve"> V</w:t>
      </w:r>
      <w:r w:rsidR="00421BBE" w:rsidRPr="00DF28CB">
        <w:rPr>
          <w:b/>
          <w:sz w:val="22"/>
          <w:szCs w:val="22"/>
        </w:rPr>
        <w:t>I</w:t>
      </w:r>
      <w:r w:rsidRPr="00DF28CB">
        <w:rPr>
          <w:b/>
          <w:sz w:val="22"/>
          <w:szCs w:val="22"/>
        </w:rPr>
        <w:t>.1.2)</w:t>
      </w:r>
      <w:r w:rsidRPr="007A16B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A16BF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color w:val="000000" w:themeColor="text1"/>
          <w:sz w:val="22"/>
          <w:szCs w:val="22"/>
        </w:rPr>
        <w:t xml:space="preserve"> nie później niż w dniu, w którym upłynął termin składania ofert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C84525" w:rsidRPr="00C53ACB" w:rsidTr="00C84525">
        <w:trPr>
          <w:trHeight w:val="25"/>
        </w:trPr>
        <w:tc>
          <w:tcPr>
            <w:tcW w:w="675" w:type="dxa"/>
          </w:tcPr>
          <w:p w:rsidR="00C84525" w:rsidRPr="00697312" w:rsidRDefault="00C84525" w:rsidP="00470E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C84525" w:rsidRPr="00697312" w:rsidRDefault="00C84525" w:rsidP="00470E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C84525" w:rsidRPr="00697312" w:rsidRDefault="00C84525" w:rsidP="00470E9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C84525" w:rsidRPr="00697312" w:rsidRDefault="00C84525" w:rsidP="00C84525">
            <w:pPr>
              <w:jc w:val="center"/>
              <w:rPr>
                <w:b/>
              </w:rPr>
            </w:pPr>
          </w:p>
          <w:p w:rsidR="00C84525" w:rsidRPr="00697312" w:rsidRDefault="00C84525" w:rsidP="00C84525">
            <w:pPr>
              <w:jc w:val="center"/>
              <w:rPr>
                <w:b/>
              </w:rPr>
            </w:pPr>
            <w:r w:rsidRPr="00697312">
              <w:rPr>
                <w:b/>
              </w:rPr>
              <w:t>Nazwa i adres</w:t>
            </w:r>
          </w:p>
          <w:p w:rsidR="00C84525" w:rsidRPr="00697312" w:rsidRDefault="00697312" w:rsidP="00C84525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>p</w:t>
            </w:r>
            <w:r w:rsidR="00C84525" w:rsidRPr="00697312">
              <w:rPr>
                <w:b/>
              </w:rPr>
              <w:t>odmiotu, na rzecz którego wykonano usługę</w:t>
            </w:r>
          </w:p>
        </w:tc>
        <w:tc>
          <w:tcPr>
            <w:tcW w:w="3119" w:type="dxa"/>
          </w:tcPr>
          <w:p w:rsidR="00C84525" w:rsidRPr="00C84525" w:rsidRDefault="00C84525" w:rsidP="00470E9D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C84525" w:rsidRPr="00C84525" w:rsidRDefault="00C84525" w:rsidP="00470E9D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C84525" w:rsidRPr="00C84525" w:rsidRDefault="00C84525" w:rsidP="00470E9D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 xml:space="preserve">Opis robót </w:t>
            </w:r>
          </w:p>
          <w:p w:rsidR="00C84525" w:rsidRPr="00C84525" w:rsidRDefault="00C84525" w:rsidP="00470E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i miejsce ich wykonania</w:t>
            </w:r>
          </w:p>
        </w:tc>
        <w:tc>
          <w:tcPr>
            <w:tcW w:w="1275" w:type="dxa"/>
          </w:tcPr>
          <w:p w:rsidR="00C84525" w:rsidRPr="00C84525" w:rsidRDefault="00C84525" w:rsidP="00470E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C84525" w:rsidRPr="00C84525" w:rsidRDefault="00C84525" w:rsidP="00C84525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C84525" w:rsidRPr="00C84525" w:rsidRDefault="00C84525" w:rsidP="00C84525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C84525" w:rsidRPr="00C84525" w:rsidRDefault="00C84525" w:rsidP="00470E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C84525" w:rsidRPr="00C84525" w:rsidRDefault="00C84525" w:rsidP="00470E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C84525" w:rsidRPr="00C84525" w:rsidRDefault="00C84525" w:rsidP="00470E9D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C84525" w:rsidRPr="00C84525" w:rsidRDefault="00C84525" w:rsidP="00C84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C84525" w:rsidRPr="00C84525" w:rsidRDefault="00C84525" w:rsidP="00C84525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C84525" w:rsidRPr="00C53ACB" w:rsidTr="00C84525">
        <w:trPr>
          <w:trHeight w:val="794"/>
        </w:trPr>
        <w:tc>
          <w:tcPr>
            <w:tcW w:w="6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84525" w:rsidRPr="00C53ACB" w:rsidTr="00C84525">
        <w:trPr>
          <w:trHeight w:val="794"/>
        </w:trPr>
        <w:tc>
          <w:tcPr>
            <w:tcW w:w="6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84525" w:rsidRPr="00C53ACB" w:rsidTr="00C84525">
        <w:trPr>
          <w:trHeight w:val="794"/>
        </w:trPr>
        <w:tc>
          <w:tcPr>
            <w:tcW w:w="6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84525" w:rsidRPr="00C53ACB" w:rsidRDefault="00C84525" w:rsidP="00470E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FC6523" w:rsidRDefault="00FC6523" w:rsidP="00697312">
      <w:pPr>
        <w:spacing w:line="221" w:lineRule="auto"/>
        <w:jc w:val="both"/>
        <w:rPr>
          <w:i/>
        </w:rPr>
      </w:pPr>
    </w:p>
    <w:p w:rsidR="00FC6523" w:rsidRDefault="00FC6523" w:rsidP="00697312">
      <w:pPr>
        <w:spacing w:line="221" w:lineRule="auto"/>
        <w:jc w:val="both"/>
        <w:rPr>
          <w:i/>
        </w:rPr>
      </w:pPr>
    </w:p>
    <w:p w:rsidR="00FC6523" w:rsidRDefault="00FC6523" w:rsidP="00697312">
      <w:pPr>
        <w:spacing w:line="221" w:lineRule="auto"/>
        <w:jc w:val="both"/>
        <w:rPr>
          <w:i/>
        </w:rPr>
      </w:pPr>
    </w:p>
    <w:p w:rsidR="00014BB5" w:rsidRPr="00697312" w:rsidRDefault="00C74164" w:rsidP="00697312">
      <w:pPr>
        <w:spacing w:line="221" w:lineRule="auto"/>
        <w:jc w:val="both"/>
      </w:pPr>
      <w:r w:rsidRPr="00697312">
        <w:rPr>
          <w:i/>
        </w:rPr>
        <w:t>Do powyższego wykazu robót Wykonawca  zobowiązany jest załączyć dowody</w:t>
      </w:r>
      <w:r w:rsidR="00014BB5" w:rsidRPr="00697312">
        <w:rPr>
          <w:i/>
          <w:iCs/>
        </w:rPr>
        <w:t xml:space="preserve"> potwierdzające wykonanie ww. robót budowlanych w sposób należyty oraz wskazujących, czy zostały one wykonane zgodnie z zasadami sztuki budowlanej i prawidłowo ukończone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45AC4" w:rsidRPr="00E56065" w:rsidRDefault="00C74164" w:rsidP="00545AC4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45AC4">
        <w:rPr>
          <w:color w:val="000000"/>
          <w:sz w:val="22"/>
          <w:szCs w:val="22"/>
        </w:rPr>
        <w:t xml:space="preserve">         </w:t>
      </w:r>
      <w:r w:rsidR="00545AC4">
        <w:rPr>
          <w:color w:val="000000"/>
          <w:sz w:val="24"/>
          <w:szCs w:val="24"/>
        </w:rPr>
        <w:t>...................................................</w:t>
      </w:r>
    </w:p>
    <w:p w:rsidR="00545AC4" w:rsidRPr="00E56065" w:rsidRDefault="00545AC4" w:rsidP="00545AC4">
      <w:pPr>
        <w:widowControl w:val="0"/>
        <w:autoSpaceDE w:val="0"/>
        <w:autoSpaceDN w:val="0"/>
        <w:adjustRightInd w:val="0"/>
        <w:ind w:firstLine="5529"/>
        <w:rPr>
          <w:color w:val="000000"/>
          <w:sz w:val="24"/>
          <w:szCs w:val="24"/>
        </w:rPr>
      </w:pPr>
      <w:r w:rsidRPr="00E56065">
        <w:rPr>
          <w:color w:val="000000"/>
          <w:sz w:val="24"/>
          <w:szCs w:val="24"/>
        </w:rPr>
        <w:t xml:space="preserve">   </w:t>
      </w:r>
    </w:p>
    <w:p w:rsidR="00545AC4" w:rsidRPr="00C74164" w:rsidRDefault="00545AC4" w:rsidP="00545AC4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</w:t>
      </w:r>
      <w:r w:rsidRPr="00C74164">
        <w:rPr>
          <w:color w:val="000000"/>
        </w:rPr>
        <w:t>Podpisy osób uprawnionych do</w:t>
      </w:r>
    </w:p>
    <w:p w:rsidR="00545AC4" w:rsidRDefault="00545AC4" w:rsidP="00545AC4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4437A2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4437A2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4437A2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4437A2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4437A2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4437A2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4437A2" w:rsidRPr="00C74164" w:rsidRDefault="004437A2" w:rsidP="00545AC4">
      <w:pPr>
        <w:widowControl w:val="0"/>
        <w:autoSpaceDE w:val="0"/>
        <w:autoSpaceDN w:val="0"/>
        <w:adjustRightInd w:val="0"/>
        <w:rPr>
          <w:color w:val="000000"/>
        </w:rPr>
      </w:pPr>
    </w:p>
    <w:p w:rsidR="00545AC4" w:rsidRPr="00E56065" w:rsidRDefault="00545AC4" w:rsidP="00545AC4">
      <w:pPr>
        <w:ind w:left="4950"/>
        <w:jc w:val="center"/>
        <w:rPr>
          <w:i/>
          <w:sz w:val="24"/>
          <w:szCs w:val="24"/>
        </w:rPr>
      </w:pPr>
    </w:p>
    <w:p w:rsidR="00545AC4" w:rsidRDefault="00545AC4" w:rsidP="00545AC4">
      <w:r>
        <w:t xml:space="preserve">* </w:t>
      </w:r>
      <w:r w:rsidRPr="00697312">
        <w:t xml:space="preserve">W przypadku, gdy Wykonawca polega na wiedzy i doświadczeniu innych podmiotów na zasadach określonych w </w:t>
      </w:r>
      <w:proofErr w:type="spellStart"/>
      <w:r w:rsidRPr="00697312">
        <w:t>art</w:t>
      </w:r>
      <w:proofErr w:type="spellEnd"/>
      <w:r w:rsidRPr="00697312">
        <w:t>,</w:t>
      </w:r>
      <w:r w:rsidR="00DF28CB" w:rsidRPr="00697312">
        <w:t xml:space="preserve"> </w:t>
      </w:r>
      <w:r w:rsidRPr="00697312">
        <w:t xml:space="preserve">26 ust.2b ustawy </w:t>
      </w:r>
      <w:proofErr w:type="spellStart"/>
      <w:r w:rsidRPr="00697312">
        <w:t>Pzp</w:t>
      </w:r>
      <w:proofErr w:type="spellEnd"/>
      <w:r w:rsidRPr="00697312">
        <w:t xml:space="preserve"> zobowiązany jest przedłożyć dokument, o którym mowa w </w:t>
      </w:r>
      <w:proofErr w:type="spellStart"/>
      <w:r w:rsidRPr="00697312">
        <w:t>pkt</w:t>
      </w:r>
      <w:proofErr w:type="spellEnd"/>
      <w:r w:rsidRPr="00697312">
        <w:t xml:space="preserve"> </w:t>
      </w:r>
      <w:r w:rsidR="006A7AE5" w:rsidRPr="00697312">
        <w:t>V</w:t>
      </w:r>
      <w:r w:rsidR="00421BBE" w:rsidRPr="00697312">
        <w:t>I</w:t>
      </w:r>
      <w:r w:rsidR="006A7AE5" w:rsidRPr="00697312">
        <w:t>I.1.</w:t>
      </w:r>
      <w:r w:rsidR="004437A2" w:rsidRPr="00697312">
        <w:t>5</w:t>
      </w:r>
      <w:r w:rsidR="006A7AE5" w:rsidRPr="00697312">
        <w:t xml:space="preserve">) </w:t>
      </w:r>
      <w:r w:rsidRPr="00697312">
        <w:t xml:space="preserve"> </w:t>
      </w:r>
      <w:proofErr w:type="spellStart"/>
      <w:r w:rsidRPr="00697312">
        <w:t>siwz</w:t>
      </w:r>
      <w:proofErr w:type="spellEnd"/>
    </w:p>
    <w:p w:rsidR="00545AC4" w:rsidRDefault="00545AC4" w:rsidP="00545AC4">
      <w:pPr>
        <w:spacing w:line="260" w:lineRule="atLeast"/>
      </w:pPr>
    </w:p>
    <w:p w:rsidR="00545AC4" w:rsidRDefault="00545AC4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74164" w:rsidRPr="00C53ACB" w:rsidRDefault="00C74164" w:rsidP="00C7416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lastRenderedPageBreak/>
        <w:t xml:space="preserve">Załącznik Nr </w:t>
      </w:r>
      <w:r>
        <w:rPr>
          <w:color w:val="000000"/>
          <w:sz w:val="22"/>
          <w:szCs w:val="22"/>
        </w:rPr>
        <w:t xml:space="preserve">5 do </w:t>
      </w:r>
      <w:proofErr w:type="spellStart"/>
      <w:r>
        <w:rPr>
          <w:color w:val="000000"/>
          <w:sz w:val="22"/>
          <w:szCs w:val="22"/>
        </w:rPr>
        <w:t>siwz</w:t>
      </w:r>
      <w:proofErr w:type="spellEnd"/>
    </w:p>
    <w:p w:rsidR="00C74164" w:rsidRDefault="00C74164" w:rsidP="00C74164"/>
    <w:p w:rsidR="00C74164" w:rsidRPr="00BF0140" w:rsidRDefault="00C74164" w:rsidP="00C74164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344500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44500">
        <w:rPr>
          <w:color w:val="000000"/>
          <w:sz w:val="22"/>
          <w:szCs w:val="22"/>
          <w:shd w:val="clear" w:color="auto" w:fill="FFFFFF"/>
        </w:rPr>
        <w:t>5</w:t>
      </w:r>
    </w:p>
    <w:p w:rsidR="00C74164" w:rsidRPr="00C53ACB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Default="00C74164" w:rsidP="00C74164">
      <w:pPr>
        <w:pStyle w:val="Podtytu"/>
        <w:rPr>
          <w:b w:val="0"/>
          <w:sz w:val="22"/>
          <w:szCs w:val="22"/>
        </w:rPr>
      </w:pPr>
    </w:p>
    <w:p w:rsidR="00C74164" w:rsidRPr="00BF0140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C74164" w:rsidRDefault="00C74164" w:rsidP="00C74164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74164" w:rsidRDefault="00C74164" w:rsidP="00C74164">
      <w:pPr>
        <w:tabs>
          <w:tab w:val="left" w:pos="6096"/>
        </w:tabs>
        <w:jc w:val="right"/>
        <w:rPr>
          <w:bCs/>
          <w:i/>
        </w:rPr>
      </w:pPr>
    </w:p>
    <w:p w:rsidR="00C74164" w:rsidRPr="00747024" w:rsidRDefault="00C74164" w:rsidP="00C74164">
      <w:pPr>
        <w:jc w:val="center"/>
        <w:rPr>
          <w:b/>
          <w:sz w:val="22"/>
          <w:szCs w:val="22"/>
        </w:rPr>
      </w:pPr>
      <w:r w:rsidRPr="00747024">
        <w:rPr>
          <w:b/>
          <w:sz w:val="22"/>
          <w:szCs w:val="22"/>
        </w:rPr>
        <w:t>LISTA PODMIOTÓW NALEŻĄCYCH DO TEJ SAMEJ GRUPY KAPITAŁOWEJ/</w:t>
      </w:r>
      <w:r w:rsidRPr="00747024">
        <w:rPr>
          <w:b/>
          <w:sz w:val="22"/>
          <w:szCs w:val="22"/>
        </w:rPr>
        <w:br/>
        <w:t>INFORMACJA O TYM, ŻE WYKONAWCA NIE NALEŻY DO GRUPY KAPITAŁOWEJ*</w:t>
      </w:r>
    </w:p>
    <w:p w:rsidR="00C74164" w:rsidRDefault="00C74164" w:rsidP="00C74164">
      <w:pPr>
        <w:tabs>
          <w:tab w:val="left" w:pos="6096"/>
        </w:tabs>
        <w:jc w:val="right"/>
        <w:rPr>
          <w:bCs/>
          <w:i/>
        </w:rPr>
      </w:pPr>
    </w:p>
    <w:p w:rsidR="00C74164" w:rsidRPr="00A27583" w:rsidRDefault="00C74164" w:rsidP="00C74164">
      <w:pPr>
        <w:tabs>
          <w:tab w:val="left" w:pos="6096"/>
        </w:tabs>
        <w:jc w:val="right"/>
        <w:rPr>
          <w:bCs/>
          <w:i/>
        </w:rPr>
      </w:pPr>
    </w:p>
    <w:p w:rsidR="00C74164" w:rsidRPr="00B428DB" w:rsidRDefault="00C74164" w:rsidP="00C74164">
      <w:pPr>
        <w:tabs>
          <w:tab w:val="left" w:pos="720"/>
        </w:tabs>
        <w:jc w:val="center"/>
        <w:rPr>
          <w:b/>
          <w:i/>
          <w:sz w:val="24"/>
          <w:szCs w:val="24"/>
        </w:rPr>
      </w:pPr>
      <w:r w:rsidRPr="00B428DB">
        <w:rPr>
          <w:sz w:val="24"/>
          <w:szCs w:val="24"/>
        </w:rPr>
        <w:t xml:space="preserve">Składając ofertę w postępowaniu o udzielenie zamówienia publicznego </w:t>
      </w:r>
      <w:r w:rsidR="0051141F" w:rsidRPr="00BF0140">
        <w:rPr>
          <w:bCs/>
          <w:sz w:val="22"/>
          <w:szCs w:val="22"/>
        </w:rPr>
        <w:t>na roboty budowlane p.n.:</w:t>
      </w:r>
    </w:p>
    <w:p w:rsidR="00A603BF" w:rsidRPr="00276D23" w:rsidRDefault="00A603BF" w:rsidP="00A603BF">
      <w:pPr>
        <w:widowControl w:val="0"/>
        <w:tabs>
          <w:tab w:val="left" w:pos="360"/>
          <w:tab w:val="left" w:pos="9356"/>
        </w:tabs>
        <w:ind w:left="360" w:hanging="36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76D23">
        <w:rPr>
          <w:b/>
          <w:color w:val="000000"/>
          <w:sz w:val="24"/>
          <w:szCs w:val="24"/>
          <w:shd w:val="clear" w:color="auto" w:fill="FFFFFF"/>
        </w:rPr>
        <w:t xml:space="preserve">„Budowa </w:t>
      </w:r>
      <w:r w:rsidR="00344500">
        <w:rPr>
          <w:b/>
          <w:color w:val="000000"/>
          <w:sz w:val="24"/>
          <w:szCs w:val="24"/>
          <w:shd w:val="clear" w:color="auto" w:fill="FFFFFF"/>
        </w:rPr>
        <w:t>3</w:t>
      </w:r>
      <w:r w:rsidRPr="00276D23">
        <w:rPr>
          <w:b/>
          <w:color w:val="000000"/>
          <w:sz w:val="24"/>
          <w:szCs w:val="24"/>
          <w:shd w:val="clear" w:color="auto" w:fill="FFFFFF"/>
        </w:rPr>
        <w:t>0 szt. przydomowych oczyszczalni ścieków”</w:t>
      </w:r>
    </w:p>
    <w:p w:rsidR="00511970" w:rsidRPr="00276D23" w:rsidRDefault="00511970" w:rsidP="00511970">
      <w:pPr>
        <w:widowControl w:val="0"/>
        <w:tabs>
          <w:tab w:val="left" w:pos="360"/>
          <w:tab w:val="left" w:pos="9356"/>
        </w:tabs>
        <w:ind w:left="360" w:hanging="3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A7AE5" w:rsidRDefault="00C74164" w:rsidP="006A7A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8DB">
        <w:rPr>
          <w:sz w:val="24"/>
          <w:szCs w:val="24"/>
        </w:rPr>
        <w:t xml:space="preserve">zgodnie z art. 26 ust. 2 </w:t>
      </w:r>
      <w:proofErr w:type="spellStart"/>
      <w:r w:rsidRPr="00B428DB">
        <w:rPr>
          <w:sz w:val="24"/>
          <w:szCs w:val="24"/>
        </w:rPr>
        <w:t>pkt</w:t>
      </w:r>
      <w:proofErr w:type="spellEnd"/>
      <w:r w:rsidRPr="00B428DB">
        <w:rPr>
          <w:sz w:val="24"/>
          <w:szCs w:val="24"/>
        </w:rPr>
        <w:t xml:space="preserve"> 2d ustawy z dnia 29 stycznia 2004 roku - Prawo zamówień publicznych </w:t>
      </w:r>
      <w:r w:rsidR="00464ABF">
        <w:rPr>
          <w:sz w:val="24"/>
          <w:szCs w:val="24"/>
        </w:rPr>
        <w:t xml:space="preserve">   </w:t>
      </w:r>
      <w:r w:rsidR="006A7AE5" w:rsidRPr="00BF0140">
        <w:rPr>
          <w:sz w:val="22"/>
          <w:szCs w:val="22"/>
        </w:rPr>
        <w:t>(</w:t>
      </w:r>
      <w:r w:rsidR="006A7AE5" w:rsidRPr="006A7AE5">
        <w:rPr>
          <w:sz w:val="24"/>
          <w:szCs w:val="24"/>
        </w:rPr>
        <w:t xml:space="preserve">tj. Dz. U. z 2013 r. poz. 907, z </w:t>
      </w:r>
      <w:proofErr w:type="spellStart"/>
      <w:r w:rsidR="006A7AE5" w:rsidRPr="006A7AE5">
        <w:rPr>
          <w:sz w:val="24"/>
          <w:szCs w:val="24"/>
        </w:rPr>
        <w:t>późn</w:t>
      </w:r>
      <w:proofErr w:type="spellEnd"/>
      <w:r w:rsidR="006A7AE5" w:rsidRPr="006A7AE5">
        <w:rPr>
          <w:sz w:val="24"/>
          <w:szCs w:val="24"/>
        </w:rPr>
        <w:t>. zm.)</w:t>
      </w:r>
      <w:r w:rsidR="006A7AE5">
        <w:rPr>
          <w:sz w:val="24"/>
          <w:szCs w:val="24"/>
        </w:rPr>
        <w:t xml:space="preserve"> </w:t>
      </w:r>
      <w:r w:rsidR="006A7AE5">
        <w:rPr>
          <w:sz w:val="24"/>
          <w:szCs w:val="24"/>
        </w:rPr>
        <w:br/>
      </w:r>
    </w:p>
    <w:p w:rsidR="00C74164" w:rsidRPr="006A7AE5" w:rsidRDefault="00C74164" w:rsidP="008E22B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7AE5">
        <w:rPr>
          <w:b/>
          <w:sz w:val="24"/>
          <w:szCs w:val="24"/>
        </w:rPr>
        <w:t>składamy listę podmiotów</w:t>
      </w:r>
      <w:r w:rsidRPr="006A7AE5">
        <w:rPr>
          <w:sz w:val="24"/>
          <w:szCs w:val="24"/>
        </w:rPr>
        <w:t>, razem z którymi należymy do tej samej grupy kapitałowej w rozumieniu ustawy z dnia 16 lutego 2007 r. O ochronie konkurencji i konsumentów</w:t>
      </w:r>
      <w:r w:rsidR="004C40D3">
        <w:rPr>
          <w:sz w:val="24"/>
          <w:szCs w:val="24"/>
        </w:rPr>
        <w:t xml:space="preserve">   </w:t>
      </w:r>
      <w:r w:rsidR="00464ABF">
        <w:rPr>
          <w:sz w:val="24"/>
          <w:szCs w:val="24"/>
        </w:rPr>
        <w:t xml:space="preserve">     </w:t>
      </w:r>
      <w:r w:rsidR="004C40D3">
        <w:rPr>
          <w:sz w:val="24"/>
          <w:szCs w:val="24"/>
        </w:rPr>
        <w:t xml:space="preserve"> </w:t>
      </w:r>
      <w:r w:rsidRPr="006A7AE5">
        <w:rPr>
          <w:sz w:val="24"/>
          <w:szCs w:val="24"/>
        </w:rPr>
        <w:t xml:space="preserve"> (Dz. U. nr 50 poz. 331 z </w:t>
      </w:r>
      <w:proofErr w:type="spellStart"/>
      <w:r w:rsidRPr="006A7AE5">
        <w:rPr>
          <w:sz w:val="24"/>
          <w:szCs w:val="24"/>
        </w:rPr>
        <w:t>późn</w:t>
      </w:r>
      <w:proofErr w:type="spellEnd"/>
      <w:r w:rsidRPr="006A7AE5">
        <w:rPr>
          <w:sz w:val="24"/>
          <w:szCs w:val="24"/>
        </w:rPr>
        <w:t>. zm.).</w:t>
      </w:r>
    </w:p>
    <w:p w:rsidR="00C74164" w:rsidRPr="00B428DB" w:rsidRDefault="00C74164" w:rsidP="00C74164">
      <w:pPr>
        <w:ind w:left="4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93"/>
        <w:gridCol w:w="5985"/>
      </w:tblGrid>
      <w:tr w:rsidR="00C74164" w:rsidRPr="00B428DB" w:rsidTr="00470E9D">
        <w:trPr>
          <w:trHeight w:val="567"/>
        </w:trPr>
        <w:tc>
          <w:tcPr>
            <w:tcW w:w="576" w:type="dxa"/>
          </w:tcPr>
          <w:p w:rsidR="00C74164" w:rsidRPr="00B428DB" w:rsidRDefault="00C74164" w:rsidP="00470E9D">
            <w:pPr>
              <w:jc w:val="center"/>
              <w:rPr>
                <w:b/>
                <w:sz w:val="24"/>
                <w:szCs w:val="24"/>
              </w:rPr>
            </w:pPr>
            <w:r w:rsidRPr="00B428D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C74164" w:rsidRPr="00B428DB" w:rsidRDefault="00C74164" w:rsidP="00470E9D">
            <w:pPr>
              <w:jc w:val="center"/>
              <w:rPr>
                <w:b/>
                <w:sz w:val="24"/>
                <w:szCs w:val="24"/>
              </w:rPr>
            </w:pPr>
            <w:r w:rsidRPr="00B428DB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C74164" w:rsidRPr="00B428DB" w:rsidRDefault="00C74164" w:rsidP="00470E9D">
            <w:pPr>
              <w:jc w:val="center"/>
              <w:rPr>
                <w:b/>
                <w:sz w:val="24"/>
                <w:szCs w:val="24"/>
              </w:rPr>
            </w:pPr>
            <w:r w:rsidRPr="00B428DB">
              <w:rPr>
                <w:b/>
                <w:sz w:val="24"/>
                <w:szCs w:val="24"/>
              </w:rPr>
              <w:t>Adres podmiotu</w:t>
            </w:r>
          </w:p>
        </w:tc>
      </w:tr>
      <w:tr w:rsidR="00C74164" w:rsidRPr="00B428DB" w:rsidTr="00470E9D">
        <w:trPr>
          <w:trHeight w:val="567"/>
        </w:trPr>
        <w:tc>
          <w:tcPr>
            <w:tcW w:w="576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  <w:r w:rsidRPr="00B428D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</w:tr>
      <w:tr w:rsidR="00C74164" w:rsidRPr="00B428DB" w:rsidTr="00470E9D">
        <w:trPr>
          <w:trHeight w:val="567"/>
        </w:trPr>
        <w:tc>
          <w:tcPr>
            <w:tcW w:w="576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  <w:r w:rsidRPr="00B428D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</w:tr>
      <w:tr w:rsidR="00C74164" w:rsidRPr="00B428DB" w:rsidTr="00470E9D">
        <w:trPr>
          <w:trHeight w:val="567"/>
        </w:trPr>
        <w:tc>
          <w:tcPr>
            <w:tcW w:w="576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  <w:r w:rsidRPr="00B428DB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C74164" w:rsidRPr="00B428DB" w:rsidRDefault="00C74164" w:rsidP="00470E9D">
            <w:pPr>
              <w:rPr>
                <w:sz w:val="24"/>
                <w:szCs w:val="24"/>
              </w:rPr>
            </w:pPr>
          </w:p>
        </w:tc>
      </w:tr>
    </w:tbl>
    <w:p w:rsidR="00C74164" w:rsidRDefault="00C74164" w:rsidP="00C74164">
      <w:pPr>
        <w:rPr>
          <w:i/>
          <w:sz w:val="24"/>
          <w:szCs w:val="24"/>
        </w:rPr>
      </w:pPr>
    </w:p>
    <w:p w:rsidR="004C40D3" w:rsidRPr="00B428DB" w:rsidRDefault="004C40D3" w:rsidP="00C74164">
      <w:pPr>
        <w:rPr>
          <w:i/>
          <w:sz w:val="24"/>
          <w:szCs w:val="24"/>
        </w:rPr>
      </w:pPr>
    </w:p>
    <w:p w:rsidR="00C74164" w:rsidRDefault="00C74164" w:rsidP="00C74164">
      <w:pPr>
        <w:spacing w:line="260" w:lineRule="atLeast"/>
        <w:rPr>
          <w:sz w:val="22"/>
          <w:szCs w:val="22"/>
        </w:rPr>
      </w:pPr>
    </w:p>
    <w:p w:rsidR="00C74164" w:rsidRDefault="00C74164" w:rsidP="00C74164">
      <w:pPr>
        <w:spacing w:line="260" w:lineRule="atLeast"/>
        <w:rPr>
          <w:sz w:val="22"/>
          <w:szCs w:val="22"/>
        </w:rPr>
      </w:pPr>
    </w:p>
    <w:p w:rsidR="00C74164" w:rsidRPr="00C53ACB" w:rsidRDefault="00C74164" w:rsidP="00C74164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....................................................</w:t>
      </w:r>
    </w:p>
    <w:p w:rsidR="006A7AE5" w:rsidRPr="00C74164" w:rsidRDefault="00C74164" w:rsidP="006A7AE5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="006A7AE5"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="006A7AE5">
        <w:rPr>
          <w:color w:val="000000"/>
          <w:sz w:val="22"/>
          <w:szCs w:val="22"/>
        </w:rPr>
        <w:t xml:space="preserve">                                         </w:t>
      </w:r>
      <w:r w:rsidR="006A7AE5" w:rsidRPr="00C74164">
        <w:rPr>
          <w:color w:val="000000"/>
        </w:rPr>
        <w:t>Podpisy osób uprawnionych do</w:t>
      </w:r>
    </w:p>
    <w:p w:rsidR="006A7AE5" w:rsidRPr="00C74164" w:rsidRDefault="006A7AE5" w:rsidP="006A7AE5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C74164" w:rsidRDefault="00C74164" w:rsidP="006A7A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C40D3" w:rsidRDefault="004C40D3" w:rsidP="006A7A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Default="00C74164" w:rsidP="00C7416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4164" w:rsidRPr="00B428DB" w:rsidRDefault="00C74164" w:rsidP="008E22B4">
      <w:pPr>
        <w:widowControl w:val="0"/>
        <w:numPr>
          <w:ilvl w:val="0"/>
          <w:numId w:val="16"/>
        </w:numPr>
        <w:suppressAutoHyphens w:val="0"/>
        <w:adjustRightInd w:val="0"/>
        <w:spacing w:line="360" w:lineRule="atLeast"/>
        <w:jc w:val="both"/>
        <w:textAlignment w:val="baseline"/>
        <w:rPr>
          <w:sz w:val="24"/>
          <w:szCs w:val="24"/>
          <w:u w:val="single"/>
        </w:rPr>
      </w:pPr>
      <w:r w:rsidRPr="004009F5">
        <w:rPr>
          <w:b/>
          <w:sz w:val="24"/>
          <w:szCs w:val="24"/>
        </w:rPr>
        <w:t>informujemy, że nie należymy do grupy kapitałowej</w:t>
      </w:r>
      <w:r w:rsidRPr="004009F5">
        <w:rPr>
          <w:sz w:val="24"/>
          <w:szCs w:val="24"/>
        </w:rPr>
        <w:t>,</w:t>
      </w:r>
      <w:r w:rsidRPr="00B428DB">
        <w:rPr>
          <w:sz w:val="24"/>
          <w:szCs w:val="24"/>
        </w:rPr>
        <w:t xml:space="preserve"> o której mowa w art. 24 ust. 2 </w:t>
      </w:r>
      <w:proofErr w:type="spellStart"/>
      <w:r w:rsidRPr="00B428DB">
        <w:rPr>
          <w:sz w:val="24"/>
          <w:szCs w:val="24"/>
        </w:rPr>
        <w:t>pkt</w:t>
      </w:r>
      <w:proofErr w:type="spellEnd"/>
      <w:r w:rsidRPr="00B428DB">
        <w:rPr>
          <w:sz w:val="24"/>
          <w:szCs w:val="24"/>
        </w:rPr>
        <w:t xml:space="preserve"> 5 ustawy Prawo zamówień publicznych.</w:t>
      </w:r>
    </w:p>
    <w:p w:rsidR="00C74164" w:rsidRPr="00B428DB" w:rsidRDefault="00C74164" w:rsidP="00C74164">
      <w:pPr>
        <w:rPr>
          <w:sz w:val="24"/>
          <w:szCs w:val="24"/>
        </w:rPr>
      </w:pPr>
    </w:p>
    <w:p w:rsidR="00C74164" w:rsidRDefault="00C74164" w:rsidP="00C74164">
      <w:pPr>
        <w:spacing w:line="260" w:lineRule="atLeast"/>
        <w:rPr>
          <w:sz w:val="22"/>
          <w:szCs w:val="22"/>
        </w:rPr>
      </w:pPr>
    </w:p>
    <w:p w:rsidR="00C74164" w:rsidRDefault="00C74164" w:rsidP="00C74164">
      <w:pPr>
        <w:spacing w:line="260" w:lineRule="atLeast"/>
        <w:rPr>
          <w:sz w:val="22"/>
          <w:szCs w:val="22"/>
        </w:rPr>
      </w:pPr>
    </w:p>
    <w:p w:rsidR="009C3E40" w:rsidRDefault="009C3E40" w:rsidP="009C3E40">
      <w:pPr>
        <w:spacing w:line="260" w:lineRule="atLeast"/>
        <w:rPr>
          <w:sz w:val="22"/>
          <w:szCs w:val="22"/>
        </w:rPr>
      </w:pPr>
    </w:p>
    <w:p w:rsidR="009C3E40" w:rsidRPr="00C53ACB" w:rsidRDefault="00C74164" w:rsidP="009C3E40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C3E40">
        <w:rPr>
          <w:color w:val="000000"/>
          <w:sz w:val="22"/>
          <w:szCs w:val="22"/>
        </w:rPr>
        <w:t xml:space="preserve">            ....................................................</w:t>
      </w:r>
    </w:p>
    <w:p w:rsidR="009C3E40" w:rsidRPr="00C74164" w:rsidRDefault="009C3E40" w:rsidP="009C3E40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6A7AE5" w:rsidRPr="00C74164" w:rsidRDefault="009C3E40" w:rsidP="009C3E40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C74164" w:rsidRPr="00560859" w:rsidRDefault="00C74164" w:rsidP="006A7AE5">
      <w:pPr>
        <w:widowControl w:val="0"/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 w:rsidRPr="00560859">
        <w:rPr>
          <w:sz w:val="28"/>
          <w:szCs w:val="28"/>
          <w:vertAlign w:val="superscript"/>
        </w:rPr>
        <w:t>*</w:t>
      </w:r>
      <w:r w:rsidRPr="00560859">
        <w:rPr>
          <w:sz w:val="24"/>
          <w:szCs w:val="24"/>
          <w:vertAlign w:val="superscript"/>
        </w:rPr>
        <w:t xml:space="preserve"> - należy wypełnić pkt. 1 </w:t>
      </w:r>
      <w:r w:rsidRPr="00560859">
        <w:rPr>
          <w:sz w:val="24"/>
          <w:szCs w:val="24"/>
          <w:u w:val="single"/>
          <w:vertAlign w:val="superscript"/>
        </w:rPr>
        <w:t>l</w:t>
      </w:r>
      <w:r w:rsidRPr="00560859">
        <w:rPr>
          <w:sz w:val="24"/>
          <w:szCs w:val="24"/>
          <w:vertAlign w:val="superscript"/>
        </w:rPr>
        <w:t>ub pkt. 2</w:t>
      </w:r>
    </w:p>
    <w:p w:rsidR="003B601E" w:rsidRDefault="003B601E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B601E" w:rsidRDefault="003B601E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05382" w:rsidRPr="00C53ACB" w:rsidRDefault="00505382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6 do </w:t>
      </w:r>
      <w:proofErr w:type="spellStart"/>
      <w:r>
        <w:rPr>
          <w:color w:val="000000"/>
          <w:sz w:val="22"/>
          <w:szCs w:val="22"/>
        </w:rPr>
        <w:t>siwz</w:t>
      </w:r>
      <w:proofErr w:type="spellEnd"/>
    </w:p>
    <w:p w:rsidR="00505382" w:rsidRDefault="00505382" w:rsidP="00505382"/>
    <w:p w:rsidR="00505382" w:rsidRDefault="00505382" w:rsidP="00505382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DA7D0A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44500">
        <w:rPr>
          <w:color w:val="000000"/>
          <w:sz w:val="22"/>
          <w:szCs w:val="22"/>
          <w:shd w:val="clear" w:color="auto" w:fill="FFFFFF"/>
        </w:rPr>
        <w:t>5</w:t>
      </w:r>
    </w:p>
    <w:p w:rsidR="009C3E40" w:rsidRPr="00697312" w:rsidRDefault="009C3E40" w:rsidP="009C3E40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C3E40" w:rsidRPr="00697312" w:rsidRDefault="009C3E40" w:rsidP="009C3E40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do oddania do dyspozycji niezbędnych zasobów na okres korzystania z nich</w:t>
      </w:r>
      <w:r w:rsidRPr="00697312">
        <w:rPr>
          <w:b/>
          <w:bCs/>
          <w:sz w:val="22"/>
          <w:szCs w:val="22"/>
        </w:rPr>
        <w:br/>
        <w:t>przy wykonaniu zamówienia</w:t>
      </w:r>
    </w:p>
    <w:p w:rsidR="009C3E40" w:rsidRPr="00697312" w:rsidRDefault="009C3E40" w:rsidP="00697312">
      <w:pPr>
        <w:spacing w:before="460"/>
        <w:jc w:val="both"/>
        <w:rPr>
          <w:sz w:val="22"/>
          <w:szCs w:val="22"/>
        </w:rPr>
      </w:pPr>
      <w:r w:rsidRPr="00697312">
        <w:rPr>
          <w:sz w:val="22"/>
          <w:szCs w:val="22"/>
        </w:rPr>
        <w:t>Ja(/My) niżej podpisanymi) .......................................................... będąc upoważnionym(/mi) do</w:t>
      </w:r>
    </w:p>
    <w:p w:rsidR="009C3E40" w:rsidRPr="00697312" w:rsidRDefault="009C3E40" w:rsidP="00697312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C3E40" w:rsidRPr="00697312" w:rsidRDefault="009C3E40" w:rsidP="00697312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C3E40" w:rsidRPr="00697312" w:rsidRDefault="009C3E40" w:rsidP="009C3E40"/>
    <w:p w:rsidR="009C3E40" w:rsidRPr="00697312" w:rsidRDefault="009C3E40" w:rsidP="009C3E40">
      <w:r w:rsidRPr="00697312">
        <w:t>………………………………………………………………………………………………………………………</w:t>
      </w:r>
    </w:p>
    <w:p w:rsidR="009C3E40" w:rsidRPr="00697312" w:rsidRDefault="005C1B76" w:rsidP="009C3E40">
      <w:pPr>
        <w:pStyle w:val="FR3"/>
      </w:pPr>
      <w:r w:rsidRPr="00697312">
        <w:t xml:space="preserve">                                                                  </w:t>
      </w:r>
      <w:r w:rsidR="009C3E40" w:rsidRPr="00697312">
        <w:t>(nazwa i adres podmiotu oddającego do dyspozycji zasoby)</w:t>
      </w:r>
    </w:p>
    <w:p w:rsidR="009C3E40" w:rsidRPr="00697312" w:rsidRDefault="009C3E40" w:rsidP="009C3E40">
      <w:pPr>
        <w:pStyle w:val="FR3"/>
      </w:pPr>
    </w:p>
    <w:p w:rsidR="009C3E40" w:rsidRPr="00697312" w:rsidRDefault="009C3E40" w:rsidP="009C3E40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26 ust. 2b ustawy z dnia 29 stycznia 2004 r. - Prawo zamówień publicznych (Dz. U. z 2013 r. póz. 907 z </w:t>
      </w:r>
      <w:proofErr w:type="spellStart"/>
      <w:r w:rsidRPr="00697312">
        <w:rPr>
          <w:sz w:val="22"/>
          <w:szCs w:val="22"/>
        </w:rPr>
        <w:t>późn</w:t>
      </w:r>
      <w:proofErr w:type="spellEnd"/>
      <w:r w:rsidRPr="00697312">
        <w:rPr>
          <w:sz w:val="22"/>
          <w:szCs w:val="22"/>
        </w:rPr>
        <w:t>. zm.), odda Wykonawcy</w:t>
      </w:r>
    </w:p>
    <w:p w:rsidR="009C3E40" w:rsidRPr="00697312" w:rsidRDefault="009C3E40" w:rsidP="009C3E40">
      <w:pPr>
        <w:rPr>
          <w:sz w:val="22"/>
          <w:szCs w:val="22"/>
        </w:rPr>
      </w:pPr>
    </w:p>
    <w:p w:rsidR="009C3E40" w:rsidRPr="00697312" w:rsidRDefault="009C3E40" w:rsidP="009C3E40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C3E40" w:rsidRPr="00697312" w:rsidRDefault="009C3E40" w:rsidP="009C3E40">
      <w:pPr>
        <w:pStyle w:val="FR3"/>
        <w:ind w:left="357"/>
        <w:jc w:val="center"/>
      </w:pPr>
      <w:r w:rsidRPr="00697312">
        <w:t>(nazwa i adres Wykonawcy składającego ofertę)</w:t>
      </w:r>
    </w:p>
    <w:p w:rsidR="009C3E40" w:rsidRPr="00697312" w:rsidRDefault="009C3E40" w:rsidP="009C3E40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 zasoby</w:t>
      </w:r>
      <w:r w:rsidR="00697312" w:rsidRPr="00697312">
        <w:rPr>
          <w:sz w:val="22"/>
          <w:szCs w:val="22"/>
        </w:rPr>
        <w:t>*</w:t>
      </w:r>
      <w:r w:rsidRPr="00697312">
        <w:rPr>
          <w:sz w:val="22"/>
          <w:szCs w:val="22"/>
        </w:rPr>
        <w:t>……………………………………………………………………………</w:t>
      </w:r>
      <w:r w:rsidR="003B601E" w:rsidRPr="00697312">
        <w:rPr>
          <w:sz w:val="22"/>
          <w:szCs w:val="22"/>
        </w:rPr>
        <w:t>……………………….</w:t>
      </w:r>
    </w:p>
    <w:p w:rsidR="009C3E40" w:rsidRPr="00697312" w:rsidRDefault="009C3E40" w:rsidP="009C3E40">
      <w:pPr>
        <w:pStyle w:val="FR3"/>
        <w:ind w:left="4720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C3E40" w:rsidRPr="00697312" w:rsidRDefault="009C3E40" w:rsidP="009C3E40">
      <w:pPr>
        <w:pStyle w:val="FR3"/>
        <w:ind w:left="4720"/>
        <w:rPr>
          <w:b w:val="0"/>
          <w:sz w:val="16"/>
          <w:szCs w:val="16"/>
        </w:rPr>
      </w:pPr>
    </w:p>
    <w:p w:rsidR="009C3E40" w:rsidRPr="00697312" w:rsidRDefault="009C3E40" w:rsidP="009C3E40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okres korzystania z nich przy wykonywaniu zamówienia pn. </w:t>
      </w:r>
    </w:p>
    <w:p w:rsidR="009C3E40" w:rsidRPr="00697312" w:rsidRDefault="009C3E40" w:rsidP="009C3E40">
      <w:pPr>
        <w:rPr>
          <w:sz w:val="22"/>
          <w:szCs w:val="22"/>
        </w:rPr>
      </w:pPr>
    </w:p>
    <w:p w:rsidR="009C3E40" w:rsidRPr="00697312" w:rsidRDefault="009C3E40" w:rsidP="009C3E40">
      <w:pPr>
        <w:rPr>
          <w:sz w:val="22"/>
          <w:szCs w:val="22"/>
        </w:rPr>
      </w:pPr>
      <w:r w:rsidRPr="00697312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9C3E40" w:rsidRPr="00697312" w:rsidRDefault="009C3E40" w:rsidP="009C3E40">
      <w:pPr>
        <w:pStyle w:val="FR3"/>
        <w:ind w:left="3720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(nazwa zamówienia publicznego)</w:t>
      </w:r>
    </w:p>
    <w:p w:rsidR="009C3E40" w:rsidRPr="00697312" w:rsidRDefault="009C3E40" w:rsidP="009C3E40">
      <w:pPr>
        <w:pStyle w:val="FR3"/>
        <w:ind w:left="3720"/>
        <w:rPr>
          <w:b w:val="0"/>
          <w:sz w:val="16"/>
          <w:szCs w:val="16"/>
        </w:rPr>
      </w:pPr>
    </w:p>
    <w:p w:rsidR="009C3E40" w:rsidRPr="00697312" w:rsidRDefault="009C3E40" w:rsidP="009C3E40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>przez cały okres realizacji zamówienia i w celu jego należytego wykonania.</w:t>
      </w:r>
      <w:r w:rsidRPr="00697312">
        <w:rPr>
          <w:sz w:val="22"/>
          <w:szCs w:val="22"/>
        </w:rPr>
        <w:br/>
        <w:t xml:space="preserve">Sposób wykorzystania w/w zasobów przez </w:t>
      </w:r>
      <w:r w:rsidR="00697312" w:rsidRPr="00697312">
        <w:rPr>
          <w:sz w:val="22"/>
          <w:szCs w:val="22"/>
        </w:rPr>
        <w:t>W</w:t>
      </w:r>
      <w:r w:rsidRPr="00697312">
        <w:rPr>
          <w:sz w:val="22"/>
          <w:szCs w:val="22"/>
        </w:rPr>
        <w:t>ykonawcę przy wykonywaniu zamówienia to</w:t>
      </w:r>
      <w:r w:rsidR="00697312" w:rsidRPr="00697312">
        <w:rPr>
          <w:sz w:val="22"/>
          <w:szCs w:val="22"/>
        </w:rPr>
        <w:t>**</w:t>
      </w:r>
      <w:r w:rsidRPr="00697312">
        <w:rPr>
          <w:sz w:val="22"/>
          <w:szCs w:val="22"/>
        </w:rPr>
        <w:t xml:space="preserve"> </w:t>
      </w:r>
      <w:r w:rsidR="00697312"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C3E40" w:rsidRPr="00697312" w:rsidRDefault="009C3E40" w:rsidP="009C3E40">
      <w:pPr>
        <w:spacing w:line="660" w:lineRule="auto"/>
      </w:pPr>
      <w:r w:rsidRPr="00697312">
        <w:rPr>
          <w:sz w:val="22"/>
          <w:szCs w:val="22"/>
        </w:rPr>
        <w:t>Charakteru stosunku, jaki będzie łączył nas z wykonawcą</w:t>
      </w:r>
      <w:r w:rsidR="00697312" w:rsidRPr="00697312">
        <w:rPr>
          <w:sz w:val="22"/>
          <w:szCs w:val="22"/>
        </w:rPr>
        <w:t>***</w:t>
      </w:r>
      <w:r w:rsidRPr="00697312">
        <w:rPr>
          <w:sz w:val="22"/>
          <w:szCs w:val="22"/>
        </w:rPr>
        <w:t>: ............................................................................</w:t>
      </w:r>
    </w:p>
    <w:p w:rsidR="001F630B" w:rsidRPr="00697312" w:rsidRDefault="001F630B" w:rsidP="001F630B">
      <w:pPr>
        <w:spacing w:line="260" w:lineRule="atLeast"/>
        <w:rPr>
          <w:sz w:val="22"/>
          <w:szCs w:val="22"/>
        </w:rPr>
      </w:pPr>
    </w:p>
    <w:p w:rsidR="001F630B" w:rsidRPr="00697312" w:rsidRDefault="001F630B" w:rsidP="001F630B">
      <w:pPr>
        <w:spacing w:line="260" w:lineRule="atLeast"/>
        <w:rPr>
          <w:sz w:val="22"/>
          <w:szCs w:val="22"/>
        </w:rPr>
      </w:pPr>
    </w:p>
    <w:p w:rsidR="001F630B" w:rsidRPr="00697312" w:rsidRDefault="001F630B" w:rsidP="001F630B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1F630B" w:rsidRPr="00697312" w:rsidRDefault="001F630B" w:rsidP="001F630B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1F630B" w:rsidRPr="00697312" w:rsidRDefault="001F630B" w:rsidP="001F630B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1F630B" w:rsidRPr="00697312" w:rsidRDefault="001F630B" w:rsidP="00D10139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1F630B" w:rsidRPr="00697312" w:rsidRDefault="00697312" w:rsidP="00697312">
      <w:pPr>
        <w:pStyle w:val="FR2"/>
        <w:spacing w:before="0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 xml:space="preserve">*  </w:t>
      </w:r>
      <w:r w:rsidR="001F630B" w:rsidRPr="00697312">
        <w:rPr>
          <w:b w:val="0"/>
          <w:sz w:val="16"/>
          <w:szCs w:val="16"/>
        </w:rPr>
        <w:t>Zakres udostępnianych zasobów niezbędnych do potwierdzenia spełniania warunku:</w:t>
      </w:r>
    </w:p>
    <w:p w:rsidR="001F630B" w:rsidRPr="00697312" w:rsidRDefault="001F630B" w:rsidP="004C5282">
      <w:pPr>
        <w:pStyle w:val="FR2"/>
        <w:numPr>
          <w:ilvl w:val="1"/>
          <w:numId w:val="20"/>
        </w:numPr>
        <w:spacing w:before="0"/>
        <w:ind w:left="851" w:hanging="284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wiedza i doświadczenie</w:t>
      </w:r>
    </w:p>
    <w:p w:rsidR="001F630B" w:rsidRPr="00697312" w:rsidRDefault="001F630B" w:rsidP="004C5282">
      <w:pPr>
        <w:pStyle w:val="FR2"/>
        <w:numPr>
          <w:ilvl w:val="1"/>
          <w:numId w:val="20"/>
        </w:numPr>
        <w:spacing w:before="0"/>
        <w:ind w:left="851" w:hanging="284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potencjał techniczny (rodzaj, nazwa, model)</w:t>
      </w:r>
    </w:p>
    <w:p w:rsidR="001F630B" w:rsidRPr="00697312" w:rsidRDefault="001F630B" w:rsidP="004C5282">
      <w:pPr>
        <w:pStyle w:val="FR2"/>
        <w:numPr>
          <w:ilvl w:val="1"/>
          <w:numId w:val="20"/>
        </w:numPr>
        <w:spacing w:before="0"/>
        <w:ind w:left="851" w:hanging="284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osoby zdolne do wykonania zamówienia (imię i nazwisko, funkcja lub zakres wykonywanych czynności)</w:t>
      </w:r>
    </w:p>
    <w:p w:rsidR="001F630B" w:rsidRPr="00697312" w:rsidRDefault="001F630B" w:rsidP="004C5282">
      <w:pPr>
        <w:pStyle w:val="FR2"/>
        <w:numPr>
          <w:ilvl w:val="1"/>
          <w:numId w:val="20"/>
        </w:numPr>
        <w:spacing w:before="0"/>
        <w:ind w:left="851" w:hanging="284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zdolności finansowe i ekonomiczne</w:t>
      </w:r>
    </w:p>
    <w:p w:rsidR="001F630B" w:rsidRPr="00697312" w:rsidRDefault="00697312" w:rsidP="00697312">
      <w:pPr>
        <w:pStyle w:val="FR2"/>
        <w:spacing w:before="0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**</w:t>
      </w:r>
      <w:r w:rsidR="001F630B" w:rsidRPr="00697312">
        <w:rPr>
          <w:b w:val="0"/>
          <w:sz w:val="16"/>
          <w:szCs w:val="16"/>
        </w:rPr>
        <w:t xml:space="preserve"> np. podwykonawstwo, konsultacje, doradztwo,</w:t>
      </w:r>
      <w:r w:rsidR="001F630B" w:rsidRPr="00697312">
        <w:rPr>
          <w:b w:val="0"/>
          <w:bCs w:val="0"/>
          <w:sz w:val="16"/>
          <w:szCs w:val="16"/>
        </w:rPr>
        <w:t xml:space="preserve"> przy czym</w:t>
      </w:r>
      <w:r w:rsidR="001F630B" w:rsidRPr="00697312">
        <w:rPr>
          <w:b w:val="0"/>
          <w:sz w:val="16"/>
          <w:szCs w:val="16"/>
        </w:rPr>
        <w:t xml:space="preserve"> gdy przedmiotem udzielenia są zasoby nierozerwalnie związane</w:t>
      </w:r>
      <w:r w:rsidR="001F630B" w:rsidRPr="00697312">
        <w:rPr>
          <w:b w:val="0"/>
          <w:sz w:val="16"/>
          <w:szCs w:val="16"/>
        </w:rPr>
        <w:br/>
        <w:t>z podmiotem ich udzielającym, niemożliwe do samodzielnego obrotu i dalszego udzielenia ich bez zaangażowania tego podmiotu</w:t>
      </w:r>
      <w:r w:rsidR="001F630B" w:rsidRPr="00697312">
        <w:rPr>
          <w:b w:val="0"/>
          <w:sz w:val="16"/>
          <w:szCs w:val="16"/>
        </w:rPr>
        <w:br/>
        <w:t>w wykonanie zamówienia, (np. doświadczenie) taki dokument powinien zawierać wyraźne nawiązanie do uczestnictwa tego</w:t>
      </w:r>
      <w:r w:rsidR="001F630B" w:rsidRPr="00697312">
        <w:rPr>
          <w:b w:val="0"/>
          <w:sz w:val="16"/>
          <w:szCs w:val="16"/>
        </w:rPr>
        <w:br/>
        <w:t>podmiotu w wykonaniu zamówienia w charakterze</w:t>
      </w:r>
      <w:r w:rsidR="001F630B" w:rsidRPr="00697312">
        <w:rPr>
          <w:b w:val="0"/>
          <w:bCs w:val="0"/>
          <w:sz w:val="16"/>
          <w:szCs w:val="16"/>
        </w:rPr>
        <w:t xml:space="preserve"> podwykonawcy</w:t>
      </w:r>
    </w:p>
    <w:p w:rsidR="001F630B" w:rsidRPr="00697312" w:rsidRDefault="00697312" w:rsidP="00697312">
      <w:pPr>
        <w:pStyle w:val="FR2"/>
        <w:spacing w:before="0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***</w:t>
      </w:r>
      <w:r w:rsidR="001F630B" w:rsidRPr="00697312">
        <w:rPr>
          <w:b w:val="0"/>
          <w:sz w:val="16"/>
          <w:szCs w:val="16"/>
        </w:rPr>
        <w:t xml:space="preserve"> np. umowa cywilno-prawna, umowa o współpracy</w:t>
      </w:r>
    </w:p>
    <w:p w:rsidR="00C74164" w:rsidRPr="005170AE" w:rsidRDefault="00C74164" w:rsidP="001F630B">
      <w:pPr>
        <w:rPr>
          <w:rFonts w:eastAsia="SimSun"/>
          <w:sz w:val="8"/>
          <w:szCs w:val="8"/>
        </w:rPr>
      </w:pPr>
    </w:p>
    <w:p w:rsidR="005170AE" w:rsidRPr="005170AE" w:rsidRDefault="005170AE" w:rsidP="005170AE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 w:rsidRPr="005170AE">
        <w:rPr>
          <w:rFonts w:ascii="Arial" w:hAnsi="Arial" w:cs="Arial"/>
          <w:b/>
          <w:sz w:val="18"/>
          <w:szCs w:val="18"/>
        </w:rPr>
        <w:t xml:space="preserve">Podmiot, który zobowiązał się do udostępnienia zasobów zgodnie z </w:t>
      </w:r>
      <w:proofErr w:type="spellStart"/>
      <w:r w:rsidRPr="005170AE"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VII.1</w:t>
      </w:r>
      <w:r w:rsidRPr="005170AE">
        <w:rPr>
          <w:rFonts w:ascii="Arial" w:hAnsi="Arial" w:cs="Arial"/>
          <w:b/>
          <w:sz w:val="18"/>
          <w:szCs w:val="18"/>
        </w:rPr>
        <w:t xml:space="preserve">.5) odpowiada solidarnie  z </w:t>
      </w:r>
      <w:r>
        <w:rPr>
          <w:rFonts w:ascii="Arial" w:hAnsi="Arial" w:cs="Arial"/>
          <w:b/>
          <w:sz w:val="18"/>
          <w:szCs w:val="18"/>
        </w:rPr>
        <w:t>W</w:t>
      </w:r>
      <w:r w:rsidRPr="005170AE">
        <w:rPr>
          <w:rFonts w:ascii="Arial" w:hAnsi="Arial" w:cs="Arial"/>
          <w:b/>
          <w:sz w:val="18"/>
          <w:szCs w:val="18"/>
        </w:rPr>
        <w:t xml:space="preserve">ykonawcą za szkodę </w:t>
      </w:r>
      <w:r>
        <w:rPr>
          <w:rFonts w:ascii="Arial" w:hAnsi="Arial" w:cs="Arial"/>
          <w:b/>
          <w:sz w:val="18"/>
          <w:szCs w:val="18"/>
        </w:rPr>
        <w:t>Z</w:t>
      </w:r>
      <w:r w:rsidRPr="005170AE">
        <w:rPr>
          <w:rFonts w:ascii="Arial" w:hAnsi="Arial" w:cs="Arial"/>
          <w:b/>
          <w:sz w:val="18"/>
          <w:szCs w:val="18"/>
        </w:rPr>
        <w:t>amawiającego powstałą wskutek nieudostępnienia tych zasobów, chyba że za nieudostępnienie zasobów nie ponosi winy.</w:t>
      </w:r>
    </w:p>
    <w:p w:rsidR="00505382" w:rsidRDefault="00505382" w:rsidP="001F630B">
      <w:pPr>
        <w:rPr>
          <w:rFonts w:eastAsia="SimSun"/>
          <w:sz w:val="22"/>
          <w:szCs w:val="22"/>
        </w:rPr>
      </w:pPr>
    </w:p>
    <w:p w:rsidR="00505382" w:rsidRDefault="00505382" w:rsidP="001F630B">
      <w:pPr>
        <w:rPr>
          <w:rFonts w:eastAsia="SimSun"/>
          <w:sz w:val="22"/>
          <w:szCs w:val="22"/>
        </w:rPr>
      </w:pPr>
    </w:p>
    <w:p w:rsidR="00FC6523" w:rsidRDefault="00FC6523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C6523" w:rsidRDefault="00FC6523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C6523" w:rsidRDefault="00FC6523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05382" w:rsidRPr="00C53ACB" w:rsidRDefault="00505382" w:rsidP="00505382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 xml:space="preserve">7 do </w:t>
      </w:r>
      <w:proofErr w:type="spellStart"/>
      <w:r>
        <w:rPr>
          <w:color w:val="000000"/>
          <w:sz w:val="22"/>
          <w:szCs w:val="22"/>
        </w:rPr>
        <w:t>siwz</w:t>
      </w:r>
      <w:proofErr w:type="spellEnd"/>
    </w:p>
    <w:p w:rsidR="00505382" w:rsidRDefault="00505382" w:rsidP="00505382"/>
    <w:p w:rsidR="00505382" w:rsidRPr="00BF0140" w:rsidRDefault="00505382" w:rsidP="00505382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344500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44500">
        <w:rPr>
          <w:color w:val="000000"/>
          <w:sz w:val="22"/>
          <w:szCs w:val="22"/>
          <w:shd w:val="clear" w:color="auto" w:fill="FFFFFF"/>
        </w:rPr>
        <w:t>5</w:t>
      </w:r>
    </w:p>
    <w:p w:rsidR="00505382" w:rsidRDefault="00505382" w:rsidP="00505382">
      <w:pPr>
        <w:spacing w:before="440"/>
        <w:ind w:left="2000" w:right="2000"/>
        <w:jc w:val="center"/>
        <w:rPr>
          <w:b/>
          <w:bCs/>
        </w:rPr>
      </w:pPr>
    </w:p>
    <w:p w:rsidR="003B601E" w:rsidRDefault="003B601E" w:rsidP="003B601E">
      <w:pPr>
        <w:pStyle w:val="Podtytu"/>
        <w:rPr>
          <w:b w:val="0"/>
          <w:sz w:val="22"/>
          <w:szCs w:val="22"/>
        </w:rPr>
      </w:pPr>
    </w:p>
    <w:p w:rsidR="003B601E" w:rsidRPr="00BF0140" w:rsidRDefault="003B601E" w:rsidP="003B601E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3B601E" w:rsidRDefault="003B601E" w:rsidP="003B601E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05382" w:rsidRDefault="00505382" w:rsidP="00511970">
      <w:pPr>
        <w:spacing w:before="240"/>
        <w:ind w:left="2000" w:right="2000"/>
        <w:jc w:val="center"/>
        <w:rPr>
          <w:b/>
          <w:bCs/>
        </w:rPr>
      </w:pPr>
      <w:r w:rsidRPr="004437A2">
        <w:rPr>
          <w:b/>
          <w:bCs/>
        </w:rPr>
        <w:t>WYKAZ OSÓB, KTÓRE BĘDĄ UCZESTNICZYĆ</w:t>
      </w:r>
      <w:r w:rsidRPr="004437A2">
        <w:rPr>
          <w:b/>
          <w:bCs/>
        </w:rPr>
        <w:br/>
        <w:t>W WYKONYWANIU ZAMÓWIENIA pn.:</w:t>
      </w:r>
    </w:p>
    <w:p w:rsidR="00A603BF" w:rsidRPr="00A603BF" w:rsidRDefault="00A603BF" w:rsidP="00511970">
      <w:pPr>
        <w:spacing w:before="240"/>
        <w:ind w:left="2000" w:right="2000"/>
        <w:jc w:val="center"/>
        <w:rPr>
          <w:b/>
          <w:bCs/>
          <w:sz w:val="8"/>
          <w:szCs w:val="8"/>
        </w:rPr>
      </w:pPr>
    </w:p>
    <w:p w:rsidR="00A603BF" w:rsidRPr="003E0CDE" w:rsidRDefault="00A603BF" w:rsidP="00A603BF">
      <w:pPr>
        <w:widowControl w:val="0"/>
        <w:tabs>
          <w:tab w:val="left" w:pos="360"/>
          <w:tab w:val="left" w:pos="9356"/>
        </w:tabs>
        <w:ind w:left="360" w:hanging="36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3E0CDE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344500">
        <w:rPr>
          <w:b/>
          <w:color w:val="000000"/>
          <w:sz w:val="22"/>
          <w:szCs w:val="22"/>
          <w:shd w:val="clear" w:color="auto" w:fill="FFFFFF"/>
        </w:rPr>
        <w:t>3</w:t>
      </w:r>
      <w:r w:rsidRPr="003E0CDE">
        <w:rPr>
          <w:b/>
          <w:color w:val="000000"/>
          <w:sz w:val="22"/>
          <w:szCs w:val="22"/>
          <w:shd w:val="clear" w:color="auto" w:fill="FFFFFF"/>
        </w:rPr>
        <w:t>0 szt. przydomowych oczyszczalni ścieków”</w:t>
      </w:r>
    </w:p>
    <w:p w:rsidR="00505382" w:rsidRPr="004437A2" w:rsidRDefault="00505382" w:rsidP="003B601E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 xml:space="preserve">potwierdzający spełnianie warunku określonego w </w:t>
      </w:r>
      <w:proofErr w:type="spellStart"/>
      <w:r w:rsidRPr="004437A2">
        <w:rPr>
          <w:sz w:val="22"/>
          <w:szCs w:val="22"/>
        </w:rPr>
        <w:t>pkt</w:t>
      </w:r>
      <w:proofErr w:type="spellEnd"/>
      <w:r w:rsidRPr="004437A2">
        <w:rPr>
          <w:sz w:val="22"/>
          <w:szCs w:val="22"/>
        </w:rPr>
        <w:t xml:space="preserve"> </w:t>
      </w:r>
      <w:r w:rsidR="003B601E" w:rsidRPr="004437A2">
        <w:rPr>
          <w:sz w:val="22"/>
          <w:szCs w:val="22"/>
        </w:rPr>
        <w:t>VI.1</w:t>
      </w:r>
      <w:r w:rsidRPr="004437A2">
        <w:rPr>
          <w:sz w:val="22"/>
          <w:szCs w:val="22"/>
        </w:rPr>
        <w:t xml:space="preserve"> </w:t>
      </w:r>
      <w:proofErr w:type="spellStart"/>
      <w:r w:rsidRPr="004437A2">
        <w:rPr>
          <w:sz w:val="22"/>
          <w:szCs w:val="22"/>
        </w:rPr>
        <w:t>ppkt</w:t>
      </w:r>
      <w:proofErr w:type="spellEnd"/>
      <w:r w:rsidRPr="004437A2">
        <w:rPr>
          <w:sz w:val="22"/>
          <w:szCs w:val="22"/>
        </w:rPr>
        <w:t xml:space="preserve"> 3) </w:t>
      </w:r>
      <w:proofErr w:type="spellStart"/>
      <w:r w:rsidRPr="004437A2">
        <w:rPr>
          <w:sz w:val="22"/>
          <w:szCs w:val="22"/>
        </w:rPr>
        <w:t>siwz</w:t>
      </w:r>
      <w:proofErr w:type="spellEnd"/>
      <w:r w:rsidRPr="004437A2">
        <w:rPr>
          <w:sz w:val="22"/>
          <w:szCs w:val="22"/>
        </w:rPr>
        <w:t xml:space="preserve"> nie później niż</w:t>
      </w:r>
      <w:r w:rsidR="003B601E" w:rsidRPr="004437A2">
        <w:rPr>
          <w:sz w:val="22"/>
          <w:szCs w:val="22"/>
        </w:rPr>
        <w:t xml:space="preserve"> </w:t>
      </w:r>
      <w:r w:rsidRPr="004437A2">
        <w:rPr>
          <w:sz w:val="22"/>
          <w:szCs w:val="22"/>
        </w:rPr>
        <w:t>w dniu,</w:t>
      </w:r>
      <w:r w:rsidR="003B601E" w:rsidRPr="004437A2">
        <w:rPr>
          <w:sz w:val="22"/>
          <w:szCs w:val="22"/>
        </w:rPr>
        <w:t xml:space="preserve"> </w:t>
      </w:r>
      <w:r w:rsidRPr="004437A2">
        <w:rPr>
          <w:sz w:val="22"/>
          <w:szCs w:val="22"/>
        </w:rPr>
        <w:t>w którym upłynął termin składania ofert</w:t>
      </w:r>
    </w:p>
    <w:p w:rsidR="003B601E" w:rsidRDefault="003B601E" w:rsidP="003B601E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126"/>
        <w:gridCol w:w="2551"/>
        <w:gridCol w:w="2552"/>
        <w:gridCol w:w="1557"/>
      </w:tblGrid>
      <w:tr w:rsidR="003B601E" w:rsidRPr="00D87BAF" w:rsidTr="003B601E">
        <w:trPr>
          <w:trHeight w:val="1287"/>
        </w:trPr>
        <w:tc>
          <w:tcPr>
            <w:tcW w:w="534" w:type="dxa"/>
            <w:vAlign w:val="center"/>
          </w:tcPr>
          <w:p w:rsidR="003B601E" w:rsidRPr="00D87BAF" w:rsidRDefault="003B601E" w:rsidP="003B601E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B601E" w:rsidRPr="00D87BAF" w:rsidRDefault="003B601E" w:rsidP="003B601E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B601E" w:rsidRPr="00D87BAF" w:rsidRDefault="003B601E" w:rsidP="003B601E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B601E" w:rsidRPr="00D87BAF" w:rsidRDefault="003B601E" w:rsidP="003B601E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 uprawnień)</w:t>
            </w:r>
          </w:p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D87BAF" w:rsidRPr="00D87BAF" w:rsidRDefault="003B601E" w:rsidP="003B601E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</w:t>
            </w:r>
            <w:r w:rsidR="00D87BAF" w:rsidRPr="00D87BAF">
              <w:rPr>
                <w:bCs/>
                <w:sz w:val="22"/>
                <w:szCs w:val="22"/>
              </w:rPr>
              <w:t>ą</w:t>
            </w:r>
          </w:p>
          <w:p w:rsidR="003B601E" w:rsidRPr="00D87BAF" w:rsidRDefault="00D87BAF" w:rsidP="003B601E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</w:t>
            </w:r>
            <w:proofErr w:type="spellStart"/>
            <w:r w:rsidRPr="00D87BAF">
              <w:rPr>
                <w:bCs/>
                <w:sz w:val="22"/>
                <w:szCs w:val="22"/>
              </w:rPr>
              <w:t>zaznzczyć</w:t>
            </w:r>
            <w:proofErr w:type="spellEnd"/>
            <w:r w:rsidR="003B601E" w:rsidRPr="00D87BAF">
              <w:rPr>
                <w:bCs/>
                <w:sz w:val="22"/>
                <w:szCs w:val="22"/>
              </w:rPr>
              <w:br/>
            </w:r>
            <w:r w:rsidRPr="00D87BAF">
              <w:rPr>
                <w:bCs/>
                <w:sz w:val="22"/>
                <w:szCs w:val="22"/>
              </w:rPr>
              <w:t>UM</w:t>
            </w:r>
            <w:r w:rsidR="003B601E" w:rsidRPr="00D87BAF">
              <w:rPr>
                <w:bCs/>
                <w:sz w:val="22"/>
                <w:szCs w:val="22"/>
              </w:rPr>
              <w:t xml:space="preserve"> lub </w:t>
            </w:r>
            <w:r w:rsidRPr="00D87BAF">
              <w:rPr>
                <w:bCs/>
                <w:sz w:val="22"/>
                <w:szCs w:val="22"/>
              </w:rPr>
              <w:t>IP</w:t>
            </w:r>
            <w:r w:rsidR="003B601E" w:rsidRPr="00D87BAF">
              <w:rPr>
                <w:bCs/>
                <w:sz w:val="22"/>
                <w:szCs w:val="22"/>
              </w:rPr>
              <w:t>)</w:t>
            </w:r>
          </w:p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3B601E" w:rsidRPr="00D87BAF" w:rsidTr="00D87BAF">
        <w:trPr>
          <w:trHeight w:val="2387"/>
        </w:trPr>
        <w:tc>
          <w:tcPr>
            <w:tcW w:w="534" w:type="dxa"/>
          </w:tcPr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3B601E" w:rsidRPr="00D87BAF" w:rsidRDefault="003B601E" w:rsidP="003B601E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3B601E" w:rsidRDefault="003B601E" w:rsidP="003B601E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p w:rsidR="003B601E" w:rsidRPr="003B601E" w:rsidRDefault="003B601E" w:rsidP="003B601E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p w:rsidR="00505382" w:rsidRDefault="00505382" w:rsidP="00505382">
      <w:pPr>
        <w:spacing w:line="220" w:lineRule="auto"/>
      </w:pPr>
    </w:p>
    <w:p w:rsidR="003B601E" w:rsidRDefault="003B601E" w:rsidP="00505382">
      <w:pPr>
        <w:spacing w:line="220" w:lineRule="auto"/>
        <w:sectPr w:rsidR="003B601E" w:rsidSect="000071F2">
          <w:pgSz w:w="11900" w:h="16820"/>
          <w:pgMar w:top="426" w:right="985" w:bottom="720" w:left="993" w:header="708" w:footer="708" w:gutter="0"/>
          <w:cols w:space="60"/>
          <w:noEndnote/>
        </w:sectPr>
      </w:pPr>
    </w:p>
    <w:p w:rsidR="00505382" w:rsidRDefault="00505382" w:rsidP="00505382">
      <w:pPr>
        <w:rPr>
          <w:sz w:val="10"/>
          <w:szCs w:val="10"/>
        </w:rPr>
      </w:pPr>
    </w:p>
    <w:p w:rsidR="00505382" w:rsidRDefault="00505382" w:rsidP="00505382">
      <w:pPr>
        <w:rPr>
          <w:sz w:val="10"/>
          <w:szCs w:val="10"/>
        </w:rPr>
      </w:pPr>
    </w:p>
    <w:p w:rsidR="00D87BAF" w:rsidRDefault="00D87BAF" w:rsidP="00D87BAF">
      <w:pPr>
        <w:framePr w:w="760" w:h="140" w:hSpace="10080" w:vSpace="40" w:wrap="notBeside" w:vAnchor="text" w:hAnchor="margin" w:x="61" w:y="1" w:anchorLock="1"/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D87BAF">
      <w:pPr>
        <w:spacing w:line="260" w:lineRule="atLeast"/>
        <w:rPr>
          <w:sz w:val="22"/>
          <w:szCs w:val="22"/>
        </w:rPr>
      </w:pPr>
    </w:p>
    <w:p w:rsidR="00D87BAF" w:rsidRPr="00C53ACB" w:rsidRDefault="00D87BAF" w:rsidP="00D87BAF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D87BAF" w:rsidRPr="00C74164" w:rsidRDefault="00D87BAF" w:rsidP="00D87BAF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D87BAF" w:rsidRPr="00C74164" w:rsidRDefault="00D87BAF" w:rsidP="00D87BAF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D87BAF">
      <w:pPr>
        <w:framePr w:w="760" w:h="140" w:hSpace="10080" w:vSpace="40" w:wrap="notBeside" w:vAnchor="text" w:hAnchor="margin" w:x="61" w:y="1" w:anchorLock="1"/>
      </w:pPr>
    </w:p>
    <w:p w:rsidR="00D87BAF" w:rsidRPr="00AB34B9" w:rsidRDefault="00D87BAF" w:rsidP="00D87BAF">
      <w:pPr>
        <w:spacing w:before="940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D87BAF" w:rsidRPr="00AB34B9" w:rsidRDefault="00D87BAF" w:rsidP="00D87BAF">
      <w:pPr>
        <w:rPr>
          <w:bCs/>
        </w:rPr>
      </w:pPr>
      <w:r w:rsidRPr="00AB34B9">
        <w:t>UM- osoba, którą Wykonawca dysponuje (umowa o pracę, umowa zlecenie, umowa o dzieło,</w:t>
      </w:r>
      <w:r w:rsidR="00BE79FF">
        <w:t xml:space="preserve"> </w:t>
      </w:r>
      <w:r w:rsidRPr="00AB34B9">
        <w:t>umowa przedwstępna, deklaracja współpracy, porozumienie o współpracy itp.)</w:t>
      </w:r>
      <w:r w:rsidRPr="00AB34B9">
        <w:br/>
        <w:t>IP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 xml:space="preserve">(zgodnie z </w:t>
      </w:r>
      <w:proofErr w:type="spellStart"/>
      <w:r w:rsidRPr="00AB34B9">
        <w:rPr>
          <w:bCs/>
        </w:rPr>
        <w:t>pkt</w:t>
      </w:r>
      <w:proofErr w:type="spellEnd"/>
      <w:r w:rsidRPr="00AB34B9">
        <w:rPr>
          <w:bCs/>
        </w:rPr>
        <w:t xml:space="preserve"> </w:t>
      </w:r>
      <w:r w:rsidR="00D72760" w:rsidRPr="00AB34B9">
        <w:rPr>
          <w:bCs/>
        </w:rPr>
        <w:t>VII.1.5</w:t>
      </w:r>
      <w:r w:rsidRPr="00AB34B9">
        <w:rPr>
          <w:bCs/>
        </w:rPr>
        <w:t xml:space="preserve"> </w:t>
      </w:r>
      <w:proofErr w:type="spellStart"/>
      <w:r w:rsidRPr="00AB34B9">
        <w:rPr>
          <w:bCs/>
        </w:rPr>
        <w:t>siwz</w:t>
      </w:r>
      <w:proofErr w:type="spellEnd"/>
      <w:r w:rsidRPr="00AB34B9">
        <w:rPr>
          <w:bCs/>
        </w:rPr>
        <w:t xml:space="preserve"> należy przedłożyć pisemne zobowiązanie wg </w:t>
      </w:r>
      <w:r w:rsidRPr="00C720CD">
        <w:rPr>
          <w:b/>
          <w:bCs/>
        </w:rPr>
        <w:t xml:space="preserve">załącznika nr </w:t>
      </w:r>
      <w:r w:rsidR="00591ED9">
        <w:rPr>
          <w:b/>
          <w:bCs/>
        </w:rPr>
        <w:t>6</w:t>
      </w:r>
      <w:r w:rsidRPr="00AB34B9">
        <w:rPr>
          <w:bCs/>
        </w:rPr>
        <w:t>).</w:t>
      </w:r>
    </w:p>
    <w:p w:rsidR="00D72760" w:rsidRPr="00D72760" w:rsidRDefault="00D72760" w:rsidP="00D87BAF"/>
    <w:p w:rsidR="00D87BAF" w:rsidRDefault="00D87BAF" w:rsidP="00505382">
      <w:pPr>
        <w:rPr>
          <w:sz w:val="10"/>
          <w:szCs w:val="10"/>
        </w:rPr>
      </w:pPr>
    </w:p>
    <w:p w:rsidR="00ED6B2A" w:rsidRDefault="00ED6B2A" w:rsidP="00D7276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141F" w:rsidRDefault="0051141F" w:rsidP="00D7276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72760" w:rsidRPr="00C53ACB" w:rsidRDefault="00D72760" w:rsidP="00D7276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Załącznik Nr </w:t>
      </w:r>
      <w:r w:rsidR="004437A2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do </w:t>
      </w:r>
      <w:proofErr w:type="spellStart"/>
      <w:r>
        <w:rPr>
          <w:color w:val="000000"/>
          <w:sz w:val="22"/>
          <w:szCs w:val="22"/>
        </w:rPr>
        <w:t>siwz</w:t>
      </w:r>
      <w:proofErr w:type="spellEnd"/>
    </w:p>
    <w:p w:rsidR="00D72760" w:rsidRDefault="00D72760" w:rsidP="00D72760"/>
    <w:p w:rsidR="00D72760" w:rsidRPr="00BF0140" w:rsidRDefault="00D72760" w:rsidP="00D72760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344500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44500">
        <w:rPr>
          <w:color w:val="000000"/>
          <w:sz w:val="22"/>
          <w:szCs w:val="22"/>
          <w:shd w:val="clear" w:color="auto" w:fill="FFFFFF"/>
        </w:rPr>
        <w:t>5</w:t>
      </w:r>
    </w:p>
    <w:p w:rsidR="00D72760" w:rsidRDefault="00D72760" w:rsidP="00D72760">
      <w:pPr>
        <w:spacing w:before="440"/>
        <w:ind w:left="2000" w:right="2000"/>
        <w:jc w:val="center"/>
        <w:rPr>
          <w:b/>
          <w:bCs/>
        </w:rPr>
      </w:pPr>
    </w:p>
    <w:p w:rsidR="00D72760" w:rsidRDefault="00D72760" w:rsidP="00D72760">
      <w:pPr>
        <w:pStyle w:val="Podtytu"/>
        <w:rPr>
          <w:b w:val="0"/>
          <w:sz w:val="22"/>
          <w:szCs w:val="22"/>
        </w:rPr>
      </w:pPr>
    </w:p>
    <w:p w:rsidR="00D72760" w:rsidRPr="00BF0140" w:rsidRDefault="00D72760" w:rsidP="00D72760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20695C" w:rsidRDefault="0020695C" w:rsidP="00505382">
      <w:pPr>
        <w:rPr>
          <w:sz w:val="10"/>
          <w:szCs w:val="10"/>
        </w:rPr>
      </w:pPr>
    </w:p>
    <w:p w:rsidR="0020695C" w:rsidRDefault="0020695C" w:rsidP="00505382">
      <w:pPr>
        <w:rPr>
          <w:sz w:val="10"/>
          <w:szCs w:val="10"/>
        </w:rPr>
      </w:pPr>
    </w:p>
    <w:p w:rsidR="0020695C" w:rsidRDefault="0020695C" w:rsidP="00505382">
      <w:pPr>
        <w:rPr>
          <w:sz w:val="10"/>
          <w:szCs w:val="10"/>
        </w:rPr>
      </w:pPr>
    </w:p>
    <w:p w:rsidR="0020695C" w:rsidRDefault="0020695C" w:rsidP="00505382">
      <w:pPr>
        <w:rPr>
          <w:sz w:val="10"/>
          <w:szCs w:val="10"/>
        </w:rPr>
      </w:pPr>
    </w:p>
    <w:p w:rsidR="0020695C" w:rsidRDefault="0020695C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72760" w:rsidRPr="00D72760" w:rsidRDefault="00D72760" w:rsidP="00D72760">
      <w:pPr>
        <w:pStyle w:val="FR1"/>
        <w:spacing w:line="220" w:lineRule="auto"/>
        <w:jc w:val="center"/>
        <w:rPr>
          <w:sz w:val="24"/>
          <w:szCs w:val="24"/>
        </w:rPr>
      </w:pPr>
      <w:r w:rsidRPr="00D72760">
        <w:rPr>
          <w:sz w:val="24"/>
          <w:szCs w:val="24"/>
        </w:rPr>
        <w:t>OŚWIADCZENIE WYKONAWCY O UPRAWNIENIACH OSÓB</w:t>
      </w:r>
      <w:r w:rsidRPr="00D72760">
        <w:rPr>
          <w:sz w:val="24"/>
          <w:szCs w:val="24"/>
        </w:rPr>
        <w:br/>
        <w:t>UCZESTNICZĄCYCH W WYKONANIU ZAMÓWIENIA</w:t>
      </w:r>
    </w:p>
    <w:p w:rsidR="0020695C" w:rsidRDefault="00D72760" w:rsidP="0020695C">
      <w:pPr>
        <w:spacing w:before="260" w:line="220" w:lineRule="auto"/>
        <w:rPr>
          <w:color w:val="007F00"/>
          <w:sz w:val="22"/>
          <w:szCs w:val="22"/>
        </w:rPr>
      </w:pPr>
      <w:r w:rsidRPr="0020695C">
        <w:rPr>
          <w:sz w:val="22"/>
          <w:szCs w:val="22"/>
        </w:rPr>
        <w:t>Przystępując  do  postępowania  o  udzielenie zamówienia  publicznego,</w:t>
      </w:r>
      <w:r w:rsidR="0020695C">
        <w:rPr>
          <w:sz w:val="22"/>
          <w:szCs w:val="22"/>
        </w:rPr>
        <w:t xml:space="preserve"> </w:t>
      </w:r>
      <w:r w:rsidRPr="0020695C">
        <w:rPr>
          <w:sz w:val="22"/>
          <w:szCs w:val="22"/>
        </w:rPr>
        <w:t>prowadzonego w trybie przetargu nieograniczonego na roboty budowlane p.n</w:t>
      </w:r>
      <w:r w:rsidRPr="0020695C">
        <w:rPr>
          <w:color w:val="007F00"/>
          <w:sz w:val="22"/>
          <w:szCs w:val="22"/>
        </w:rPr>
        <w:t>.:</w:t>
      </w:r>
    </w:p>
    <w:p w:rsidR="0020695C" w:rsidRDefault="0020695C" w:rsidP="0020695C">
      <w:pPr>
        <w:spacing w:before="260" w:line="220" w:lineRule="auto"/>
        <w:rPr>
          <w:color w:val="007F00"/>
          <w:sz w:val="22"/>
          <w:szCs w:val="22"/>
        </w:rPr>
      </w:pPr>
    </w:p>
    <w:p w:rsidR="00A603BF" w:rsidRPr="003E0CDE" w:rsidRDefault="00A603BF" w:rsidP="00A603BF">
      <w:pPr>
        <w:widowControl w:val="0"/>
        <w:tabs>
          <w:tab w:val="left" w:pos="360"/>
          <w:tab w:val="left" w:pos="9356"/>
        </w:tabs>
        <w:ind w:left="360" w:hanging="36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3E0CDE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344500">
        <w:rPr>
          <w:b/>
          <w:color w:val="000000"/>
          <w:sz w:val="22"/>
          <w:szCs w:val="22"/>
          <w:shd w:val="clear" w:color="auto" w:fill="FFFFFF"/>
        </w:rPr>
        <w:t>3</w:t>
      </w:r>
      <w:r w:rsidRPr="003E0CDE">
        <w:rPr>
          <w:b/>
          <w:color w:val="000000"/>
          <w:sz w:val="22"/>
          <w:szCs w:val="22"/>
          <w:shd w:val="clear" w:color="auto" w:fill="FFFFFF"/>
        </w:rPr>
        <w:t>0 szt. przydomowych oczyszczalni ścieków”</w:t>
      </w:r>
    </w:p>
    <w:p w:rsidR="0020695C" w:rsidRDefault="0020695C" w:rsidP="00511970">
      <w:pPr>
        <w:spacing w:before="260" w:line="220" w:lineRule="auto"/>
        <w:jc w:val="center"/>
        <w:rPr>
          <w:color w:val="007F00"/>
          <w:sz w:val="22"/>
          <w:szCs w:val="22"/>
        </w:rPr>
      </w:pPr>
    </w:p>
    <w:p w:rsidR="00D72760" w:rsidRDefault="00D72760" w:rsidP="0020695C">
      <w:pPr>
        <w:spacing w:line="220" w:lineRule="auto"/>
        <w:jc w:val="both"/>
        <w:rPr>
          <w:b/>
          <w:bCs/>
          <w:sz w:val="22"/>
          <w:szCs w:val="22"/>
        </w:rPr>
      </w:pPr>
      <w:r w:rsidRPr="0020695C">
        <w:rPr>
          <w:sz w:val="22"/>
          <w:szCs w:val="22"/>
        </w:rPr>
        <w:t xml:space="preserve">oświadczam(y), że osoba, wskazana w </w:t>
      </w:r>
      <w:r w:rsidRPr="0020695C">
        <w:rPr>
          <w:iCs/>
          <w:sz w:val="22"/>
          <w:szCs w:val="22"/>
        </w:rPr>
        <w:t>„Wykazie osób, które będą uczestniczyć</w:t>
      </w:r>
      <w:r w:rsidR="0020695C" w:rsidRPr="0020695C">
        <w:rPr>
          <w:iCs/>
          <w:sz w:val="22"/>
          <w:szCs w:val="22"/>
        </w:rPr>
        <w:t xml:space="preserve"> </w:t>
      </w:r>
      <w:r w:rsidRPr="0020695C">
        <w:rPr>
          <w:iCs/>
          <w:sz w:val="22"/>
          <w:szCs w:val="22"/>
        </w:rPr>
        <w:t>w wykonywaniu zamówien</w:t>
      </w:r>
      <w:r w:rsidRPr="0020695C">
        <w:rPr>
          <w:iCs/>
          <w:color w:val="007F00"/>
          <w:sz w:val="22"/>
          <w:szCs w:val="22"/>
        </w:rPr>
        <w:t>i</w:t>
      </w:r>
      <w:r w:rsidRPr="0020695C">
        <w:rPr>
          <w:iCs/>
          <w:sz w:val="22"/>
          <w:szCs w:val="22"/>
        </w:rPr>
        <w:t>a"</w:t>
      </w:r>
      <w:r w:rsidRPr="0020695C">
        <w:rPr>
          <w:iCs/>
          <w:color w:val="007F00"/>
          <w:sz w:val="22"/>
          <w:szCs w:val="22"/>
        </w:rPr>
        <w:t>,</w:t>
      </w:r>
      <w:r w:rsidRPr="0020695C">
        <w:rPr>
          <w:sz w:val="22"/>
          <w:szCs w:val="22"/>
        </w:rPr>
        <w:t xml:space="preserve"> na dzień złożenia oferty, posiada uprawnienia - prawo do pełnienia na terytorium Rzeczypospolitej Polskiej samodzielnych funkcji technicznych w budownictwie w zakresie</w:t>
      </w:r>
      <w:r w:rsidRPr="0020695C">
        <w:rPr>
          <w:b/>
          <w:bCs/>
          <w:sz w:val="22"/>
          <w:szCs w:val="22"/>
        </w:rPr>
        <w:t xml:space="preserve"> </w:t>
      </w:r>
      <w:r w:rsidRPr="0051141F">
        <w:rPr>
          <w:bCs/>
          <w:sz w:val="22"/>
          <w:szCs w:val="22"/>
        </w:rPr>
        <w:t>kierowania robotami budowlanymi</w:t>
      </w:r>
      <w:r w:rsidRPr="0051141F">
        <w:rPr>
          <w:sz w:val="22"/>
          <w:szCs w:val="22"/>
        </w:rPr>
        <w:t xml:space="preserve"> w specjalności</w:t>
      </w:r>
      <w:r w:rsidRPr="0051141F">
        <w:rPr>
          <w:bCs/>
          <w:sz w:val="22"/>
          <w:szCs w:val="22"/>
        </w:rPr>
        <w:t xml:space="preserve"> </w:t>
      </w:r>
      <w:r w:rsidR="00732CE4" w:rsidRPr="0051141F">
        <w:rPr>
          <w:sz w:val="22"/>
          <w:szCs w:val="22"/>
        </w:rPr>
        <w:t>instalacyjnej w zakresie sieci, instalacji  i urządzeń</w:t>
      </w:r>
      <w:r w:rsidR="00732CE4" w:rsidRPr="00B506CA">
        <w:rPr>
          <w:sz w:val="22"/>
          <w:szCs w:val="22"/>
        </w:rPr>
        <w:t xml:space="preserve"> cieplnych, wentylacyjnych, gazowych , wodociągowych  i kanalizacyjnych</w:t>
      </w:r>
      <w:r w:rsidRPr="0020695C">
        <w:rPr>
          <w:b/>
          <w:bCs/>
          <w:sz w:val="22"/>
          <w:szCs w:val="22"/>
        </w:rPr>
        <w:t>.</w:t>
      </w:r>
    </w:p>
    <w:p w:rsidR="0020695C" w:rsidRPr="0020695C" w:rsidRDefault="0020695C" w:rsidP="00D72760">
      <w:pPr>
        <w:spacing w:line="220" w:lineRule="auto"/>
        <w:rPr>
          <w:sz w:val="22"/>
          <w:szCs w:val="22"/>
        </w:rPr>
      </w:pPr>
    </w:p>
    <w:p w:rsidR="0020695C" w:rsidRPr="0020695C" w:rsidRDefault="0020695C" w:rsidP="0020695C">
      <w:pPr>
        <w:pStyle w:val="Akapitzlist"/>
        <w:spacing w:line="220" w:lineRule="auto"/>
        <w:ind w:left="0"/>
        <w:jc w:val="both"/>
        <w:rPr>
          <w:i/>
        </w:rPr>
      </w:pPr>
      <w:r w:rsidRPr="0020695C">
        <w:rPr>
          <w:i/>
        </w:rPr>
        <w:t>Przez wyżej wskazane uprawnienia należy rozumieć uprawnienia budowlane w rozumieniu przepisów ustawy</w:t>
      </w:r>
      <w:r w:rsidR="00C720CD">
        <w:rPr>
          <w:i/>
        </w:rPr>
        <w:t xml:space="preserve">        </w:t>
      </w:r>
      <w:r w:rsidRPr="0020695C">
        <w:rPr>
          <w:i/>
        </w:rPr>
        <w:t xml:space="preserve"> z dnia 7 lipca 1994 r. Prawo budowlane (tj. Dz. U. z 2013 r., póz. 1409 z </w:t>
      </w:r>
      <w:proofErr w:type="spellStart"/>
      <w:r w:rsidRPr="0020695C">
        <w:rPr>
          <w:i/>
        </w:rPr>
        <w:t>późn</w:t>
      </w:r>
      <w:proofErr w:type="spellEnd"/>
      <w:r w:rsidRPr="0020695C">
        <w:rPr>
          <w:i/>
        </w:rPr>
        <w:t>. zm.) lub inne odpowiadające tym uprawnieniom, które zostały wydane na podstawie wcześniej obowiązujących przepisów i aktualny wpis na listę członków właściwej izby samorządu zawodowego.</w:t>
      </w:r>
    </w:p>
    <w:p w:rsidR="0020695C" w:rsidRPr="0020695C" w:rsidRDefault="0020695C" w:rsidP="0020695C">
      <w:pPr>
        <w:autoSpaceDE w:val="0"/>
        <w:autoSpaceDN w:val="0"/>
        <w:adjustRightInd w:val="0"/>
        <w:jc w:val="both"/>
        <w:rPr>
          <w:i/>
        </w:rPr>
      </w:pPr>
      <w:r w:rsidRPr="0020695C">
        <w:rPr>
          <w:i/>
        </w:rPr>
        <w:t xml:space="preserve">W przypadku specjalistów zagranicznych posiadających uprawnienia wydane poza terytorium Rzeczpospolitej Polskiej wymaga się od wykonawcy, aby osoby te spełniały odpowiednie warunki opisane w art. 12a ustawy Prawo budowlane. </w:t>
      </w: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20695C" w:rsidRDefault="0020695C" w:rsidP="0020695C">
      <w:pPr>
        <w:framePr w:w="760" w:h="140" w:hSpace="10080" w:vSpace="40" w:wrap="notBeside" w:vAnchor="text" w:hAnchor="margin" w:x="61" w:y="1" w:anchorLock="1"/>
      </w:pPr>
    </w:p>
    <w:p w:rsidR="0020695C" w:rsidRDefault="0020695C" w:rsidP="0020695C">
      <w:pPr>
        <w:rPr>
          <w:sz w:val="10"/>
          <w:szCs w:val="10"/>
        </w:rPr>
      </w:pPr>
    </w:p>
    <w:p w:rsidR="0020695C" w:rsidRDefault="0020695C" w:rsidP="0020695C">
      <w:pPr>
        <w:spacing w:line="260" w:lineRule="atLeast"/>
        <w:rPr>
          <w:sz w:val="22"/>
          <w:szCs w:val="22"/>
        </w:rPr>
      </w:pPr>
    </w:p>
    <w:p w:rsidR="0020695C" w:rsidRPr="00C53ACB" w:rsidRDefault="0020695C" w:rsidP="0020695C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20695C" w:rsidRPr="00C74164" w:rsidRDefault="0020695C" w:rsidP="0020695C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20695C" w:rsidRPr="00C74164" w:rsidRDefault="0020695C" w:rsidP="0020695C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  reprezentowania Wykonawcy oraz pieczątka</w:t>
      </w:r>
      <w:r>
        <w:rPr>
          <w:color w:val="000000"/>
        </w:rPr>
        <w:t>(i)</w:t>
      </w:r>
    </w:p>
    <w:p w:rsidR="0020695C" w:rsidRDefault="0020695C" w:rsidP="0020695C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</w:pPr>
    </w:p>
    <w:p w:rsidR="00D87BAF" w:rsidRDefault="00D87BAF" w:rsidP="00505382">
      <w:pPr>
        <w:rPr>
          <w:sz w:val="10"/>
          <w:szCs w:val="10"/>
        </w:rPr>
        <w:sectPr w:rsidR="00D87BAF" w:rsidSect="00D72760">
          <w:type w:val="continuous"/>
          <w:pgSz w:w="11900" w:h="16820"/>
          <w:pgMar w:top="568" w:right="1360" w:bottom="720" w:left="1360" w:header="708" w:footer="708" w:gutter="0"/>
          <w:cols w:space="708"/>
          <w:noEndnote/>
        </w:sectPr>
      </w:pPr>
    </w:p>
    <w:p w:rsidR="00326DB4" w:rsidRPr="001F630B" w:rsidRDefault="00326DB4" w:rsidP="00860A63">
      <w:pPr>
        <w:rPr>
          <w:rFonts w:eastAsia="SimSun"/>
          <w:sz w:val="22"/>
          <w:szCs w:val="22"/>
        </w:rPr>
      </w:pPr>
    </w:p>
    <w:sectPr w:rsidR="00326DB4" w:rsidRPr="001F630B" w:rsidSect="007C77D5"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15" w:rsidRDefault="00A51215">
      <w:r>
        <w:separator/>
      </w:r>
    </w:p>
  </w:endnote>
  <w:endnote w:type="continuationSeparator" w:id="0">
    <w:p w:rsidR="00A51215" w:rsidRDefault="00A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TE1AE4AC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15" w:rsidRDefault="00A51215">
      <w:r>
        <w:separator/>
      </w:r>
    </w:p>
  </w:footnote>
  <w:footnote w:type="continuationSeparator" w:id="0">
    <w:p w:rsidR="00A51215" w:rsidRDefault="00A51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638"/>
        </w:tabs>
        <w:ind w:left="638" w:hanging="525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12"/>
    <w:multiLevelType w:val="multilevel"/>
    <w:tmpl w:val="DE585F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7F31EA2"/>
    <w:multiLevelType w:val="hybridMultilevel"/>
    <w:tmpl w:val="ACF84E42"/>
    <w:lvl w:ilvl="0" w:tplc="F4BC61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D7EBE"/>
    <w:multiLevelType w:val="multilevel"/>
    <w:tmpl w:val="AE7668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0B266BF4"/>
    <w:multiLevelType w:val="hybridMultilevel"/>
    <w:tmpl w:val="084A653C"/>
    <w:lvl w:ilvl="0" w:tplc="1CAC74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270B8"/>
    <w:multiLevelType w:val="hybridMultilevel"/>
    <w:tmpl w:val="297CE552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>
    <w:nsid w:val="0DDB333D"/>
    <w:multiLevelType w:val="hybridMultilevel"/>
    <w:tmpl w:val="19AAF074"/>
    <w:lvl w:ilvl="0" w:tplc="437418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EF86C3A"/>
    <w:multiLevelType w:val="hybridMultilevel"/>
    <w:tmpl w:val="0FC2D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12AA7"/>
    <w:multiLevelType w:val="hybridMultilevel"/>
    <w:tmpl w:val="5B240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C280098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774BA8"/>
    <w:multiLevelType w:val="hybridMultilevel"/>
    <w:tmpl w:val="031A4100"/>
    <w:lvl w:ilvl="0" w:tplc="55528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6586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B23FC"/>
    <w:multiLevelType w:val="hybridMultilevel"/>
    <w:tmpl w:val="4AC012C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1688038A"/>
    <w:multiLevelType w:val="hybridMultilevel"/>
    <w:tmpl w:val="D8CA4026"/>
    <w:lvl w:ilvl="0" w:tplc="B322AEB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A0BF8"/>
    <w:multiLevelType w:val="hybridMultilevel"/>
    <w:tmpl w:val="A3AECC92"/>
    <w:lvl w:ilvl="0" w:tplc="D79C24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55907"/>
    <w:multiLevelType w:val="hybridMultilevel"/>
    <w:tmpl w:val="326A55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6A450A"/>
    <w:multiLevelType w:val="hybridMultilevel"/>
    <w:tmpl w:val="F47C039C"/>
    <w:lvl w:ilvl="0" w:tplc="CD64F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24DA9"/>
    <w:multiLevelType w:val="hybridMultilevel"/>
    <w:tmpl w:val="8916A190"/>
    <w:lvl w:ilvl="0" w:tplc="1966AE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7680F"/>
    <w:multiLevelType w:val="hybridMultilevel"/>
    <w:tmpl w:val="8E0A80B4"/>
    <w:lvl w:ilvl="0" w:tplc="75768F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B5BA4"/>
    <w:multiLevelType w:val="hybridMultilevel"/>
    <w:tmpl w:val="6CFC620C"/>
    <w:lvl w:ilvl="0" w:tplc="A1026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  <w:color w:val="auto"/>
      </w:rPr>
    </w:lvl>
    <w:lvl w:ilvl="2" w:tplc="D3E81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71E59"/>
    <w:multiLevelType w:val="hybridMultilevel"/>
    <w:tmpl w:val="1C100C66"/>
    <w:lvl w:ilvl="0" w:tplc="FF24CC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4176E"/>
    <w:multiLevelType w:val="multilevel"/>
    <w:tmpl w:val="569E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445E1D07"/>
    <w:multiLevelType w:val="hybridMultilevel"/>
    <w:tmpl w:val="B7804A08"/>
    <w:lvl w:ilvl="0" w:tplc="6D468E5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D71D08"/>
    <w:multiLevelType w:val="hybridMultilevel"/>
    <w:tmpl w:val="0BD0AE0C"/>
    <w:lvl w:ilvl="0" w:tplc="6C88F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76B0"/>
    <w:multiLevelType w:val="hybridMultilevel"/>
    <w:tmpl w:val="819CA392"/>
    <w:lvl w:ilvl="0" w:tplc="9716C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E9C9A80">
      <w:start w:val="1"/>
      <w:numFmt w:val="decimal"/>
      <w:lvlText w:val="%2."/>
      <w:lvlJc w:val="left"/>
      <w:pPr>
        <w:ind w:left="1211" w:hanging="360"/>
      </w:pPr>
      <w:rPr>
        <w:rFonts w:hint="default"/>
        <w:color w:val="007F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27C9F"/>
    <w:multiLevelType w:val="hybridMultilevel"/>
    <w:tmpl w:val="CE541EC0"/>
    <w:lvl w:ilvl="0" w:tplc="5686B31A">
      <w:start w:val="1"/>
      <w:numFmt w:val="lowerLetter"/>
      <w:pStyle w:val="Podpunkt"/>
      <w:lvlText w:val="%1)"/>
      <w:lvlJc w:val="left"/>
      <w:pPr>
        <w:tabs>
          <w:tab w:val="num" w:pos="1714"/>
        </w:tabs>
        <w:ind w:left="1496" w:hanging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AAF0">
      <w:start w:val="2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E9EE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C100EF"/>
    <w:multiLevelType w:val="hybridMultilevel"/>
    <w:tmpl w:val="D6864F8E"/>
    <w:lvl w:ilvl="0" w:tplc="542A53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49197551"/>
    <w:multiLevelType w:val="hybridMultilevel"/>
    <w:tmpl w:val="34006666"/>
    <w:lvl w:ilvl="0" w:tplc="EF2C1F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62C9E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A6C5C12"/>
    <w:multiLevelType w:val="hybridMultilevel"/>
    <w:tmpl w:val="27A0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26FAD"/>
    <w:multiLevelType w:val="multilevel"/>
    <w:tmpl w:val="84644E7A"/>
    <w:name w:val="WW8Num2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51E755A8"/>
    <w:multiLevelType w:val="hybridMultilevel"/>
    <w:tmpl w:val="F844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0184C"/>
    <w:multiLevelType w:val="hybridMultilevel"/>
    <w:tmpl w:val="04520BF4"/>
    <w:lvl w:ilvl="0" w:tplc="D7F095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A3199C"/>
    <w:multiLevelType w:val="hybridMultilevel"/>
    <w:tmpl w:val="7FDE0420"/>
    <w:lvl w:ilvl="0" w:tplc="B798D8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154DE"/>
    <w:multiLevelType w:val="multilevel"/>
    <w:tmpl w:val="3A0083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7">
    <w:nsid w:val="5DA24A9D"/>
    <w:multiLevelType w:val="hybridMultilevel"/>
    <w:tmpl w:val="5F42BBAC"/>
    <w:lvl w:ilvl="0" w:tplc="56D24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34E5E"/>
    <w:multiLevelType w:val="hybridMultilevel"/>
    <w:tmpl w:val="61B0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94DE6"/>
    <w:multiLevelType w:val="hybridMultilevel"/>
    <w:tmpl w:val="2AD0CB96"/>
    <w:lvl w:ilvl="0" w:tplc="D99A7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52752"/>
    <w:multiLevelType w:val="hybridMultilevel"/>
    <w:tmpl w:val="6610EF46"/>
    <w:lvl w:ilvl="0" w:tplc="6DB4FE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048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ABF5F37"/>
    <w:multiLevelType w:val="hybridMultilevel"/>
    <w:tmpl w:val="21E0F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654802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88BF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33DDF"/>
    <w:multiLevelType w:val="hybridMultilevel"/>
    <w:tmpl w:val="86060E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4301C3A"/>
    <w:multiLevelType w:val="hybridMultilevel"/>
    <w:tmpl w:val="1B98E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B644B0"/>
    <w:multiLevelType w:val="hybridMultilevel"/>
    <w:tmpl w:val="C164C992"/>
    <w:lvl w:ilvl="0" w:tplc="0DEC5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930D0"/>
    <w:multiLevelType w:val="hybridMultilevel"/>
    <w:tmpl w:val="C21A1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6B4444"/>
    <w:multiLevelType w:val="hybridMultilevel"/>
    <w:tmpl w:val="59B86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812C75"/>
    <w:multiLevelType w:val="hybridMultilevel"/>
    <w:tmpl w:val="3F0AD572"/>
    <w:lvl w:ilvl="0" w:tplc="53983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7140CB"/>
    <w:multiLevelType w:val="hybridMultilevel"/>
    <w:tmpl w:val="5C7C6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62C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A11789"/>
    <w:multiLevelType w:val="hybridMultilevel"/>
    <w:tmpl w:val="0234C6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46A15AA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5A9A3780">
      <w:start w:val="7"/>
      <w:numFmt w:val="bullet"/>
      <w:lvlText w:val=""/>
      <w:lvlJc w:val="left"/>
      <w:pPr>
        <w:ind w:left="2925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7BEA13A1"/>
    <w:multiLevelType w:val="hybridMultilevel"/>
    <w:tmpl w:val="88687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BF36526"/>
    <w:multiLevelType w:val="hybridMultilevel"/>
    <w:tmpl w:val="7408F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28"/>
    <w:lvlOverride w:ilvl="0">
      <w:startOverride w:val="1"/>
    </w:lvlOverride>
  </w:num>
  <w:num w:numId="4">
    <w:abstractNumId w:val="49"/>
  </w:num>
  <w:num w:numId="5">
    <w:abstractNumId w:val="34"/>
  </w:num>
  <w:num w:numId="6">
    <w:abstractNumId w:val="41"/>
  </w:num>
  <w:num w:numId="7">
    <w:abstractNumId w:val="30"/>
  </w:num>
  <w:num w:numId="8">
    <w:abstractNumId w:val="8"/>
  </w:num>
  <w:num w:numId="9">
    <w:abstractNumId w:val="2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5"/>
  </w:num>
  <w:num w:numId="13">
    <w:abstractNumId w:val="13"/>
  </w:num>
  <w:num w:numId="14">
    <w:abstractNumId w:val="36"/>
  </w:num>
  <w:num w:numId="15">
    <w:abstractNumId w:val="51"/>
  </w:num>
  <w:num w:numId="16">
    <w:abstractNumId w:val="31"/>
  </w:num>
  <w:num w:numId="17">
    <w:abstractNumId w:val="4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4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6"/>
  </w:num>
  <w:num w:numId="24">
    <w:abstractNumId w:val="27"/>
  </w:num>
  <w:num w:numId="25">
    <w:abstractNumId w:val="17"/>
  </w:num>
  <w:num w:numId="26">
    <w:abstractNumId w:val="7"/>
  </w:num>
  <w:num w:numId="27">
    <w:abstractNumId w:val="22"/>
  </w:num>
  <w:num w:numId="28">
    <w:abstractNumId w:val="48"/>
  </w:num>
  <w:num w:numId="29">
    <w:abstractNumId w:val="42"/>
  </w:num>
  <w:num w:numId="30">
    <w:abstractNumId w:val="20"/>
  </w:num>
  <w:num w:numId="31">
    <w:abstractNumId w:val="16"/>
  </w:num>
  <w:num w:numId="32">
    <w:abstractNumId w:val="35"/>
  </w:num>
  <w:num w:numId="33">
    <w:abstractNumId w:val="50"/>
  </w:num>
  <w:num w:numId="34">
    <w:abstractNumId w:val="32"/>
  </w:num>
  <w:num w:numId="35">
    <w:abstractNumId w:val="11"/>
  </w:num>
  <w:num w:numId="36">
    <w:abstractNumId w:val="9"/>
  </w:num>
  <w:num w:numId="37">
    <w:abstractNumId w:val="19"/>
  </w:num>
  <w:num w:numId="38">
    <w:abstractNumId w:val="39"/>
  </w:num>
  <w:num w:numId="39">
    <w:abstractNumId w:val="47"/>
  </w:num>
  <w:num w:numId="40">
    <w:abstractNumId w:val="26"/>
  </w:num>
  <w:num w:numId="41">
    <w:abstractNumId w:val="52"/>
  </w:num>
  <w:num w:numId="42">
    <w:abstractNumId w:val="23"/>
  </w:num>
  <w:num w:numId="43">
    <w:abstractNumId w:val="37"/>
  </w:num>
  <w:num w:numId="44">
    <w:abstractNumId w:val="15"/>
  </w:num>
  <w:num w:numId="45">
    <w:abstractNumId w:val="10"/>
  </w:num>
  <w:num w:numId="46">
    <w:abstractNumId w:val="24"/>
  </w:num>
  <w:num w:numId="47">
    <w:abstractNumId w:val="18"/>
  </w:num>
  <w:num w:numId="48">
    <w:abstractNumId w:val="29"/>
  </w:num>
  <w:num w:numId="49">
    <w:abstractNumId w:val="21"/>
  </w:num>
  <w:num w:numId="50">
    <w:abstractNumId w:val="1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619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2AD9"/>
    <w:rsid w:val="000036BB"/>
    <w:rsid w:val="00006D83"/>
    <w:rsid w:val="000071F2"/>
    <w:rsid w:val="00007FA5"/>
    <w:rsid w:val="0001131B"/>
    <w:rsid w:val="00014BB5"/>
    <w:rsid w:val="00023707"/>
    <w:rsid w:val="00023E21"/>
    <w:rsid w:val="0003012B"/>
    <w:rsid w:val="000304ED"/>
    <w:rsid w:val="000324FD"/>
    <w:rsid w:val="000327F5"/>
    <w:rsid w:val="00034BBB"/>
    <w:rsid w:val="00040C05"/>
    <w:rsid w:val="00043950"/>
    <w:rsid w:val="000455FC"/>
    <w:rsid w:val="00045788"/>
    <w:rsid w:val="00054887"/>
    <w:rsid w:val="00055BF9"/>
    <w:rsid w:val="00064DA4"/>
    <w:rsid w:val="00066DAF"/>
    <w:rsid w:val="0007653E"/>
    <w:rsid w:val="000B2085"/>
    <w:rsid w:val="000B4ABA"/>
    <w:rsid w:val="000C3391"/>
    <w:rsid w:val="000D11FB"/>
    <w:rsid w:val="000D1B78"/>
    <w:rsid w:val="000D341F"/>
    <w:rsid w:val="000D6163"/>
    <w:rsid w:val="000D7126"/>
    <w:rsid w:val="000E03D5"/>
    <w:rsid w:val="000E50DF"/>
    <w:rsid w:val="000E66B2"/>
    <w:rsid w:val="000F1DCE"/>
    <w:rsid w:val="000F58D4"/>
    <w:rsid w:val="00100FDC"/>
    <w:rsid w:val="00102B89"/>
    <w:rsid w:val="0010671F"/>
    <w:rsid w:val="00110D7C"/>
    <w:rsid w:val="00111725"/>
    <w:rsid w:val="0011274A"/>
    <w:rsid w:val="001165C4"/>
    <w:rsid w:val="00116610"/>
    <w:rsid w:val="00120043"/>
    <w:rsid w:val="00120407"/>
    <w:rsid w:val="001243BE"/>
    <w:rsid w:val="00125676"/>
    <w:rsid w:val="001256AD"/>
    <w:rsid w:val="0012668C"/>
    <w:rsid w:val="00133EDE"/>
    <w:rsid w:val="001377E4"/>
    <w:rsid w:val="001400D1"/>
    <w:rsid w:val="001412E6"/>
    <w:rsid w:val="001510CD"/>
    <w:rsid w:val="00153091"/>
    <w:rsid w:val="001555FA"/>
    <w:rsid w:val="00163E98"/>
    <w:rsid w:val="00167278"/>
    <w:rsid w:val="00175132"/>
    <w:rsid w:val="00182950"/>
    <w:rsid w:val="001859DB"/>
    <w:rsid w:val="00186FB2"/>
    <w:rsid w:val="0019101D"/>
    <w:rsid w:val="001A2473"/>
    <w:rsid w:val="001B1831"/>
    <w:rsid w:val="001B4516"/>
    <w:rsid w:val="001B72C1"/>
    <w:rsid w:val="001C2BAD"/>
    <w:rsid w:val="001C4C47"/>
    <w:rsid w:val="001C7C15"/>
    <w:rsid w:val="001D1389"/>
    <w:rsid w:val="001D31DD"/>
    <w:rsid w:val="001D45D5"/>
    <w:rsid w:val="001D6BC8"/>
    <w:rsid w:val="001E23B4"/>
    <w:rsid w:val="001E5A5A"/>
    <w:rsid w:val="001E630E"/>
    <w:rsid w:val="001F08D4"/>
    <w:rsid w:val="001F630B"/>
    <w:rsid w:val="002022EB"/>
    <w:rsid w:val="00204924"/>
    <w:rsid w:val="0020695C"/>
    <w:rsid w:val="00211D6E"/>
    <w:rsid w:val="00221B26"/>
    <w:rsid w:val="002234F6"/>
    <w:rsid w:val="002236EB"/>
    <w:rsid w:val="0022496A"/>
    <w:rsid w:val="00225500"/>
    <w:rsid w:val="00233682"/>
    <w:rsid w:val="00233D16"/>
    <w:rsid w:val="002341EF"/>
    <w:rsid w:val="00234C5D"/>
    <w:rsid w:val="00243D77"/>
    <w:rsid w:val="002449BE"/>
    <w:rsid w:val="00252B38"/>
    <w:rsid w:val="00257587"/>
    <w:rsid w:val="00261B09"/>
    <w:rsid w:val="00264E33"/>
    <w:rsid w:val="002654E1"/>
    <w:rsid w:val="002662F8"/>
    <w:rsid w:val="002675AA"/>
    <w:rsid w:val="00270A4C"/>
    <w:rsid w:val="002751B2"/>
    <w:rsid w:val="00276055"/>
    <w:rsid w:val="00276717"/>
    <w:rsid w:val="00276D23"/>
    <w:rsid w:val="00277BC9"/>
    <w:rsid w:val="00277C9F"/>
    <w:rsid w:val="0028399C"/>
    <w:rsid w:val="00283B9E"/>
    <w:rsid w:val="00297D96"/>
    <w:rsid w:val="002A4A02"/>
    <w:rsid w:val="002A7336"/>
    <w:rsid w:val="002B0239"/>
    <w:rsid w:val="002B57DE"/>
    <w:rsid w:val="002B6DBB"/>
    <w:rsid w:val="002C2F09"/>
    <w:rsid w:val="002C315B"/>
    <w:rsid w:val="002C39D5"/>
    <w:rsid w:val="002C4C71"/>
    <w:rsid w:val="002C51B3"/>
    <w:rsid w:val="002C6DDE"/>
    <w:rsid w:val="002D0208"/>
    <w:rsid w:val="002D0E56"/>
    <w:rsid w:val="002D37CC"/>
    <w:rsid w:val="002E0150"/>
    <w:rsid w:val="002E1241"/>
    <w:rsid w:val="002E2A48"/>
    <w:rsid w:val="002E2EA1"/>
    <w:rsid w:val="002E5296"/>
    <w:rsid w:val="002F3342"/>
    <w:rsid w:val="002F377F"/>
    <w:rsid w:val="002F4FCF"/>
    <w:rsid w:val="00304A35"/>
    <w:rsid w:val="003078EA"/>
    <w:rsid w:val="00314B2D"/>
    <w:rsid w:val="0031509B"/>
    <w:rsid w:val="0031604A"/>
    <w:rsid w:val="003177B9"/>
    <w:rsid w:val="00326DB4"/>
    <w:rsid w:val="00332E5B"/>
    <w:rsid w:val="00333059"/>
    <w:rsid w:val="0033397D"/>
    <w:rsid w:val="00336564"/>
    <w:rsid w:val="0034279E"/>
    <w:rsid w:val="00344500"/>
    <w:rsid w:val="0035144F"/>
    <w:rsid w:val="00354239"/>
    <w:rsid w:val="0035550A"/>
    <w:rsid w:val="0035630F"/>
    <w:rsid w:val="0035718E"/>
    <w:rsid w:val="003632A0"/>
    <w:rsid w:val="003645D7"/>
    <w:rsid w:val="00366865"/>
    <w:rsid w:val="00370B1D"/>
    <w:rsid w:val="00371014"/>
    <w:rsid w:val="00372494"/>
    <w:rsid w:val="003802E1"/>
    <w:rsid w:val="0038550A"/>
    <w:rsid w:val="003870A2"/>
    <w:rsid w:val="00390696"/>
    <w:rsid w:val="00390761"/>
    <w:rsid w:val="00395DDF"/>
    <w:rsid w:val="003A0658"/>
    <w:rsid w:val="003A6ECF"/>
    <w:rsid w:val="003B0463"/>
    <w:rsid w:val="003B279A"/>
    <w:rsid w:val="003B601E"/>
    <w:rsid w:val="003D1963"/>
    <w:rsid w:val="003D2870"/>
    <w:rsid w:val="003D5CDB"/>
    <w:rsid w:val="003E40E0"/>
    <w:rsid w:val="003E5603"/>
    <w:rsid w:val="003E7198"/>
    <w:rsid w:val="003F622A"/>
    <w:rsid w:val="004009EB"/>
    <w:rsid w:val="004018C5"/>
    <w:rsid w:val="00406E20"/>
    <w:rsid w:val="00407200"/>
    <w:rsid w:val="004208AB"/>
    <w:rsid w:val="004217CD"/>
    <w:rsid w:val="00421BBE"/>
    <w:rsid w:val="00421EA9"/>
    <w:rsid w:val="00426703"/>
    <w:rsid w:val="00431A78"/>
    <w:rsid w:val="00433FBC"/>
    <w:rsid w:val="004371DD"/>
    <w:rsid w:val="00437294"/>
    <w:rsid w:val="00437483"/>
    <w:rsid w:val="004411E3"/>
    <w:rsid w:val="004437A2"/>
    <w:rsid w:val="00444835"/>
    <w:rsid w:val="00452533"/>
    <w:rsid w:val="00456129"/>
    <w:rsid w:val="0045718D"/>
    <w:rsid w:val="00464ABF"/>
    <w:rsid w:val="0047090F"/>
    <w:rsid w:val="00470E9D"/>
    <w:rsid w:val="00471985"/>
    <w:rsid w:val="00471A1B"/>
    <w:rsid w:val="00472445"/>
    <w:rsid w:val="0047369A"/>
    <w:rsid w:val="004767EB"/>
    <w:rsid w:val="0047770A"/>
    <w:rsid w:val="00477B1C"/>
    <w:rsid w:val="00482DCF"/>
    <w:rsid w:val="004865A9"/>
    <w:rsid w:val="00487078"/>
    <w:rsid w:val="004878FD"/>
    <w:rsid w:val="00491A3E"/>
    <w:rsid w:val="004940F0"/>
    <w:rsid w:val="004A1DB1"/>
    <w:rsid w:val="004A21C3"/>
    <w:rsid w:val="004A4562"/>
    <w:rsid w:val="004A48B5"/>
    <w:rsid w:val="004A4A3F"/>
    <w:rsid w:val="004A73ED"/>
    <w:rsid w:val="004B0F88"/>
    <w:rsid w:val="004B4D37"/>
    <w:rsid w:val="004B6367"/>
    <w:rsid w:val="004B6694"/>
    <w:rsid w:val="004C0C3A"/>
    <w:rsid w:val="004C1C2F"/>
    <w:rsid w:val="004C40D3"/>
    <w:rsid w:val="004C5282"/>
    <w:rsid w:val="004C5D1D"/>
    <w:rsid w:val="004C7094"/>
    <w:rsid w:val="004C7702"/>
    <w:rsid w:val="004D50EE"/>
    <w:rsid w:val="004D65E5"/>
    <w:rsid w:val="004E297E"/>
    <w:rsid w:val="004E3BA7"/>
    <w:rsid w:val="004E6F9D"/>
    <w:rsid w:val="004F0256"/>
    <w:rsid w:val="004F4CBF"/>
    <w:rsid w:val="00500996"/>
    <w:rsid w:val="0050195C"/>
    <w:rsid w:val="00501B1A"/>
    <w:rsid w:val="00502374"/>
    <w:rsid w:val="005036AF"/>
    <w:rsid w:val="00505382"/>
    <w:rsid w:val="00507851"/>
    <w:rsid w:val="0051141F"/>
    <w:rsid w:val="00511970"/>
    <w:rsid w:val="0051215A"/>
    <w:rsid w:val="00514493"/>
    <w:rsid w:val="00514BDA"/>
    <w:rsid w:val="0051540E"/>
    <w:rsid w:val="00515615"/>
    <w:rsid w:val="00515730"/>
    <w:rsid w:val="005170AE"/>
    <w:rsid w:val="005170CF"/>
    <w:rsid w:val="00520A12"/>
    <w:rsid w:val="00521234"/>
    <w:rsid w:val="00524EF7"/>
    <w:rsid w:val="005257E7"/>
    <w:rsid w:val="005265DD"/>
    <w:rsid w:val="00542381"/>
    <w:rsid w:val="00544032"/>
    <w:rsid w:val="00544963"/>
    <w:rsid w:val="00545668"/>
    <w:rsid w:val="00545AC4"/>
    <w:rsid w:val="005518AF"/>
    <w:rsid w:val="005541D6"/>
    <w:rsid w:val="00554F85"/>
    <w:rsid w:val="005602AD"/>
    <w:rsid w:val="005607ED"/>
    <w:rsid w:val="00560859"/>
    <w:rsid w:val="005752B2"/>
    <w:rsid w:val="00584D57"/>
    <w:rsid w:val="00587090"/>
    <w:rsid w:val="005909B8"/>
    <w:rsid w:val="00591ED9"/>
    <w:rsid w:val="00592B49"/>
    <w:rsid w:val="00597085"/>
    <w:rsid w:val="005A0C85"/>
    <w:rsid w:val="005A5EA4"/>
    <w:rsid w:val="005A627D"/>
    <w:rsid w:val="005B27AD"/>
    <w:rsid w:val="005B3311"/>
    <w:rsid w:val="005C0588"/>
    <w:rsid w:val="005C1B76"/>
    <w:rsid w:val="005C3FE7"/>
    <w:rsid w:val="005C4CB2"/>
    <w:rsid w:val="005C6274"/>
    <w:rsid w:val="005D38B7"/>
    <w:rsid w:val="005D4730"/>
    <w:rsid w:val="005D6230"/>
    <w:rsid w:val="005E24AE"/>
    <w:rsid w:val="005E4E0E"/>
    <w:rsid w:val="005E5598"/>
    <w:rsid w:val="005F02A2"/>
    <w:rsid w:val="005F0D22"/>
    <w:rsid w:val="006016A3"/>
    <w:rsid w:val="0060670B"/>
    <w:rsid w:val="00607FEF"/>
    <w:rsid w:val="00610D77"/>
    <w:rsid w:val="00614A59"/>
    <w:rsid w:val="00622384"/>
    <w:rsid w:val="00631F70"/>
    <w:rsid w:val="00633A29"/>
    <w:rsid w:val="006406AC"/>
    <w:rsid w:val="0064693A"/>
    <w:rsid w:val="00647A50"/>
    <w:rsid w:val="0065187C"/>
    <w:rsid w:val="00652AD9"/>
    <w:rsid w:val="00661F3E"/>
    <w:rsid w:val="00663A86"/>
    <w:rsid w:val="00666068"/>
    <w:rsid w:val="006721C8"/>
    <w:rsid w:val="0067764D"/>
    <w:rsid w:val="006802B1"/>
    <w:rsid w:val="0068376B"/>
    <w:rsid w:val="00685330"/>
    <w:rsid w:val="0068614E"/>
    <w:rsid w:val="006919B1"/>
    <w:rsid w:val="00693CE7"/>
    <w:rsid w:val="0069575C"/>
    <w:rsid w:val="00695D3E"/>
    <w:rsid w:val="00696D29"/>
    <w:rsid w:val="00697312"/>
    <w:rsid w:val="006975E1"/>
    <w:rsid w:val="00697683"/>
    <w:rsid w:val="006A35A1"/>
    <w:rsid w:val="006A64A1"/>
    <w:rsid w:val="006A71BE"/>
    <w:rsid w:val="006A7AE5"/>
    <w:rsid w:val="006B1D9F"/>
    <w:rsid w:val="006B2C71"/>
    <w:rsid w:val="006B320B"/>
    <w:rsid w:val="006B3E1E"/>
    <w:rsid w:val="006B3F92"/>
    <w:rsid w:val="006B48E2"/>
    <w:rsid w:val="006C1E92"/>
    <w:rsid w:val="006C239F"/>
    <w:rsid w:val="006C653C"/>
    <w:rsid w:val="006C6A48"/>
    <w:rsid w:val="006D0ED0"/>
    <w:rsid w:val="006D1856"/>
    <w:rsid w:val="006D3A47"/>
    <w:rsid w:val="006D5C91"/>
    <w:rsid w:val="006E045D"/>
    <w:rsid w:val="006E2CD5"/>
    <w:rsid w:val="006E412B"/>
    <w:rsid w:val="006E527F"/>
    <w:rsid w:val="006F0E96"/>
    <w:rsid w:val="006F5265"/>
    <w:rsid w:val="00710D58"/>
    <w:rsid w:val="00715009"/>
    <w:rsid w:val="00716E4B"/>
    <w:rsid w:val="007203DC"/>
    <w:rsid w:val="007207CD"/>
    <w:rsid w:val="00726CDC"/>
    <w:rsid w:val="00726D35"/>
    <w:rsid w:val="007278F3"/>
    <w:rsid w:val="0073254F"/>
    <w:rsid w:val="00732CE4"/>
    <w:rsid w:val="007333D7"/>
    <w:rsid w:val="00736CCE"/>
    <w:rsid w:val="00745875"/>
    <w:rsid w:val="007472BB"/>
    <w:rsid w:val="007555C3"/>
    <w:rsid w:val="00755913"/>
    <w:rsid w:val="00764F90"/>
    <w:rsid w:val="00767C6C"/>
    <w:rsid w:val="00772359"/>
    <w:rsid w:val="00776913"/>
    <w:rsid w:val="00785BD3"/>
    <w:rsid w:val="00793CBA"/>
    <w:rsid w:val="00795F91"/>
    <w:rsid w:val="0079783D"/>
    <w:rsid w:val="007A1240"/>
    <w:rsid w:val="007B655D"/>
    <w:rsid w:val="007C77D5"/>
    <w:rsid w:val="007E513E"/>
    <w:rsid w:val="007F3EB8"/>
    <w:rsid w:val="00800952"/>
    <w:rsid w:val="0080696F"/>
    <w:rsid w:val="00814A96"/>
    <w:rsid w:val="0081603B"/>
    <w:rsid w:val="00822890"/>
    <w:rsid w:val="0082775D"/>
    <w:rsid w:val="00827A5B"/>
    <w:rsid w:val="00830C23"/>
    <w:rsid w:val="008417D4"/>
    <w:rsid w:val="00844DC0"/>
    <w:rsid w:val="00846665"/>
    <w:rsid w:val="00847D69"/>
    <w:rsid w:val="008541E9"/>
    <w:rsid w:val="00855D74"/>
    <w:rsid w:val="00855F96"/>
    <w:rsid w:val="00855FA3"/>
    <w:rsid w:val="00860562"/>
    <w:rsid w:val="00860A63"/>
    <w:rsid w:val="0086540E"/>
    <w:rsid w:val="00865BD5"/>
    <w:rsid w:val="00865F8E"/>
    <w:rsid w:val="0087468F"/>
    <w:rsid w:val="00874B41"/>
    <w:rsid w:val="00874C44"/>
    <w:rsid w:val="008752EB"/>
    <w:rsid w:val="008857AB"/>
    <w:rsid w:val="00885C37"/>
    <w:rsid w:val="00886A8A"/>
    <w:rsid w:val="008928CE"/>
    <w:rsid w:val="008944E2"/>
    <w:rsid w:val="00897590"/>
    <w:rsid w:val="008A3F36"/>
    <w:rsid w:val="008A5AD7"/>
    <w:rsid w:val="008A5EC0"/>
    <w:rsid w:val="008A79FC"/>
    <w:rsid w:val="008B150C"/>
    <w:rsid w:val="008B56F3"/>
    <w:rsid w:val="008B6555"/>
    <w:rsid w:val="008B7A4B"/>
    <w:rsid w:val="008C4C67"/>
    <w:rsid w:val="008D1A16"/>
    <w:rsid w:val="008D3810"/>
    <w:rsid w:val="008D419E"/>
    <w:rsid w:val="008E002A"/>
    <w:rsid w:val="008E22B4"/>
    <w:rsid w:val="008E58F5"/>
    <w:rsid w:val="008E76D9"/>
    <w:rsid w:val="008F6792"/>
    <w:rsid w:val="00902F66"/>
    <w:rsid w:val="009073C2"/>
    <w:rsid w:val="00910C4B"/>
    <w:rsid w:val="0091204D"/>
    <w:rsid w:val="009123AC"/>
    <w:rsid w:val="00912B36"/>
    <w:rsid w:val="00916A11"/>
    <w:rsid w:val="0091766F"/>
    <w:rsid w:val="00921660"/>
    <w:rsid w:val="00923E41"/>
    <w:rsid w:val="0092554F"/>
    <w:rsid w:val="009351E0"/>
    <w:rsid w:val="00936D7F"/>
    <w:rsid w:val="00936D86"/>
    <w:rsid w:val="009373F3"/>
    <w:rsid w:val="00951611"/>
    <w:rsid w:val="00963702"/>
    <w:rsid w:val="00963D52"/>
    <w:rsid w:val="00965F59"/>
    <w:rsid w:val="00966223"/>
    <w:rsid w:val="009702E1"/>
    <w:rsid w:val="009741DB"/>
    <w:rsid w:val="00975CE2"/>
    <w:rsid w:val="00976FC3"/>
    <w:rsid w:val="00987578"/>
    <w:rsid w:val="009929E3"/>
    <w:rsid w:val="00995CCC"/>
    <w:rsid w:val="009A1A7C"/>
    <w:rsid w:val="009B5C15"/>
    <w:rsid w:val="009C27F0"/>
    <w:rsid w:val="009C3E40"/>
    <w:rsid w:val="009E28DD"/>
    <w:rsid w:val="009E3C06"/>
    <w:rsid w:val="009E68F5"/>
    <w:rsid w:val="009F0607"/>
    <w:rsid w:val="009F220B"/>
    <w:rsid w:val="009F59AF"/>
    <w:rsid w:val="009F5EBB"/>
    <w:rsid w:val="00A043B1"/>
    <w:rsid w:val="00A066C4"/>
    <w:rsid w:val="00A146D1"/>
    <w:rsid w:val="00A2215B"/>
    <w:rsid w:val="00A23503"/>
    <w:rsid w:val="00A2372B"/>
    <w:rsid w:val="00A24D03"/>
    <w:rsid w:val="00A250C0"/>
    <w:rsid w:val="00A335F1"/>
    <w:rsid w:val="00A34987"/>
    <w:rsid w:val="00A4203B"/>
    <w:rsid w:val="00A43E4D"/>
    <w:rsid w:val="00A44062"/>
    <w:rsid w:val="00A44399"/>
    <w:rsid w:val="00A45CE8"/>
    <w:rsid w:val="00A46AC8"/>
    <w:rsid w:val="00A51215"/>
    <w:rsid w:val="00A52408"/>
    <w:rsid w:val="00A529FC"/>
    <w:rsid w:val="00A53D2F"/>
    <w:rsid w:val="00A603BF"/>
    <w:rsid w:val="00A6084F"/>
    <w:rsid w:val="00A66B49"/>
    <w:rsid w:val="00A71B59"/>
    <w:rsid w:val="00A8450E"/>
    <w:rsid w:val="00A848F7"/>
    <w:rsid w:val="00A9652F"/>
    <w:rsid w:val="00AA1AEC"/>
    <w:rsid w:val="00AA4C24"/>
    <w:rsid w:val="00AB221E"/>
    <w:rsid w:val="00AB34B9"/>
    <w:rsid w:val="00AB3F94"/>
    <w:rsid w:val="00AB5286"/>
    <w:rsid w:val="00AC2E73"/>
    <w:rsid w:val="00AC55EA"/>
    <w:rsid w:val="00AC6113"/>
    <w:rsid w:val="00AD2E20"/>
    <w:rsid w:val="00AD488D"/>
    <w:rsid w:val="00AE692F"/>
    <w:rsid w:val="00AF3915"/>
    <w:rsid w:val="00AF5897"/>
    <w:rsid w:val="00B00244"/>
    <w:rsid w:val="00B0306B"/>
    <w:rsid w:val="00B03DD7"/>
    <w:rsid w:val="00B06ED5"/>
    <w:rsid w:val="00B12E9B"/>
    <w:rsid w:val="00B13583"/>
    <w:rsid w:val="00B135B9"/>
    <w:rsid w:val="00B16CB8"/>
    <w:rsid w:val="00B173B8"/>
    <w:rsid w:val="00B20F52"/>
    <w:rsid w:val="00B259D3"/>
    <w:rsid w:val="00B269F9"/>
    <w:rsid w:val="00B27FDC"/>
    <w:rsid w:val="00B3124E"/>
    <w:rsid w:val="00B36A79"/>
    <w:rsid w:val="00B37CB5"/>
    <w:rsid w:val="00B46C36"/>
    <w:rsid w:val="00B506CA"/>
    <w:rsid w:val="00B50BD2"/>
    <w:rsid w:val="00B510B6"/>
    <w:rsid w:val="00B512EA"/>
    <w:rsid w:val="00B514F7"/>
    <w:rsid w:val="00B5753B"/>
    <w:rsid w:val="00B63C88"/>
    <w:rsid w:val="00B66857"/>
    <w:rsid w:val="00B66CD3"/>
    <w:rsid w:val="00B66D48"/>
    <w:rsid w:val="00B71A8C"/>
    <w:rsid w:val="00B741EE"/>
    <w:rsid w:val="00B7653E"/>
    <w:rsid w:val="00B879A9"/>
    <w:rsid w:val="00B90974"/>
    <w:rsid w:val="00B90999"/>
    <w:rsid w:val="00B90A26"/>
    <w:rsid w:val="00B94346"/>
    <w:rsid w:val="00B97CCF"/>
    <w:rsid w:val="00BA0418"/>
    <w:rsid w:val="00BA187F"/>
    <w:rsid w:val="00BA2ECC"/>
    <w:rsid w:val="00BA5A9E"/>
    <w:rsid w:val="00BB4702"/>
    <w:rsid w:val="00BC20CD"/>
    <w:rsid w:val="00BC5A4A"/>
    <w:rsid w:val="00BC6384"/>
    <w:rsid w:val="00BD2CF0"/>
    <w:rsid w:val="00BD7821"/>
    <w:rsid w:val="00BE0BA7"/>
    <w:rsid w:val="00BE2D92"/>
    <w:rsid w:val="00BE4739"/>
    <w:rsid w:val="00BE79FF"/>
    <w:rsid w:val="00BF436B"/>
    <w:rsid w:val="00BF4AE8"/>
    <w:rsid w:val="00BF519A"/>
    <w:rsid w:val="00C04965"/>
    <w:rsid w:val="00C121A6"/>
    <w:rsid w:val="00C14ABF"/>
    <w:rsid w:val="00C224D9"/>
    <w:rsid w:val="00C2614F"/>
    <w:rsid w:val="00C343E1"/>
    <w:rsid w:val="00C43115"/>
    <w:rsid w:val="00C547A8"/>
    <w:rsid w:val="00C55A54"/>
    <w:rsid w:val="00C62C04"/>
    <w:rsid w:val="00C6639A"/>
    <w:rsid w:val="00C67EEC"/>
    <w:rsid w:val="00C71CEC"/>
    <w:rsid w:val="00C720CD"/>
    <w:rsid w:val="00C74164"/>
    <w:rsid w:val="00C75FC6"/>
    <w:rsid w:val="00C769E0"/>
    <w:rsid w:val="00C810FB"/>
    <w:rsid w:val="00C82197"/>
    <w:rsid w:val="00C84525"/>
    <w:rsid w:val="00C84639"/>
    <w:rsid w:val="00C86198"/>
    <w:rsid w:val="00C86B21"/>
    <w:rsid w:val="00C86F8F"/>
    <w:rsid w:val="00C90EF9"/>
    <w:rsid w:val="00C92362"/>
    <w:rsid w:val="00C94DB6"/>
    <w:rsid w:val="00CA0880"/>
    <w:rsid w:val="00CA194E"/>
    <w:rsid w:val="00CA19C1"/>
    <w:rsid w:val="00CA22B0"/>
    <w:rsid w:val="00CA33D1"/>
    <w:rsid w:val="00CA4ACB"/>
    <w:rsid w:val="00CA6942"/>
    <w:rsid w:val="00CA6DB5"/>
    <w:rsid w:val="00CB0090"/>
    <w:rsid w:val="00CB0E23"/>
    <w:rsid w:val="00CB29B6"/>
    <w:rsid w:val="00CB38EB"/>
    <w:rsid w:val="00CB546C"/>
    <w:rsid w:val="00CC16A0"/>
    <w:rsid w:val="00CC4D4A"/>
    <w:rsid w:val="00CC6176"/>
    <w:rsid w:val="00CD08BB"/>
    <w:rsid w:val="00CD0CE9"/>
    <w:rsid w:val="00CD38B5"/>
    <w:rsid w:val="00CD3BAE"/>
    <w:rsid w:val="00CE0FA9"/>
    <w:rsid w:val="00CE56A4"/>
    <w:rsid w:val="00CE64A2"/>
    <w:rsid w:val="00CE7A79"/>
    <w:rsid w:val="00CF2EF3"/>
    <w:rsid w:val="00CF5CBE"/>
    <w:rsid w:val="00CF7326"/>
    <w:rsid w:val="00D10139"/>
    <w:rsid w:val="00D11E38"/>
    <w:rsid w:val="00D1777F"/>
    <w:rsid w:val="00D226FD"/>
    <w:rsid w:val="00D230D9"/>
    <w:rsid w:val="00D25461"/>
    <w:rsid w:val="00D36C6C"/>
    <w:rsid w:val="00D37B4C"/>
    <w:rsid w:val="00D426F5"/>
    <w:rsid w:val="00D44CEA"/>
    <w:rsid w:val="00D457D1"/>
    <w:rsid w:val="00D5385D"/>
    <w:rsid w:val="00D6172D"/>
    <w:rsid w:val="00D63B80"/>
    <w:rsid w:val="00D67023"/>
    <w:rsid w:val="00D71434"/>
    <w:rsid w:val="00D71909"/>
    <w:rsid w:val="00D72220"/>
    <w:rsid w:val="00D72475"/>
    <w:rsid w:val="00D72760"/>
    <w:rsid w:val="00D75AAD"/>
    <w:rsid w:val="00D767A5"/>
    <w:rsid w:val="00D76D20"/>
    <w:rsid w:val="00D779A0"/>
    <w:rsid w:val="00D81A4F"/>
    <w:rsid w:val="00D86EEE"/>
    <w:rsid w:val="00D87BAF"/>
    <w:rsid w:val="00D920F9"/>
    <w:rsid w:val="00D96904"/>
    <w:rsid w:val="00D96AA3"/>
    <w:rsid w:val="00DA3708"/>
    <w:rsid w:val="00DA414D"/>
    <w:rsid w:val="00DA4FAA"/>
    <w:rsid w:val="00DA7D0A"/>
    <w:rsid w:val="00DB0413"/>
    <w:rsid w:val="00DC1422"/>
    <w:rsid w:val="00DC2757"/>
    <w:rsid w:val="00DC40E7"/>
    <w:rsid w:val="00DC4B49"/>
    <w:rsid w:val="00DC5C6E"/>
    <w:rsid w:val="00DD404D"/>
    <w:rsid w:val="00DD61FC"/>
    <w:rsid w:val="00DE058E"/>
    <w:rsid w:val="00DE24C6"/>
    <w:rsid w:val="00DE428E"/>
    <w:rsid w:val="00DE6B89"/>
    <w:rsid w:val="00DF07ED"/>
    <w:rsid w:val="00DF28CB"/>
    <w:rsid w:val="00DF2B17"/>
    <w:rsid w:val="00DF2B80"/>
    <w:rsid w:val="00DF38C5"/>
    <w:rsid w:val="00E024BC"/>
    <w:rsid w:val="00E02BE8"/>
    <w:rsid w:val="00E07047"/>
    <w:rsid w:val="00E125C1"/>
    <w:rsid w:val="00E151AC"/>
    <w:rsid w:val="00E15E8E"/>
    <w:rsid w:val="00E201C1"/>
    <w:rsid w:val="00E25BD7"/>
    <w:rsid w:val="00E26375"/>
    <w:rsid w:val="00E318D9"/>
    <w:rsid w:val="00E361DA"/>
    <w:rsid w:val="00E44F2D"/>
    <w:rsid w:val="00E461D2"/>
    <w:rsid w:val="00E53DDE"/>
    <w:rsid w:val="00E55784"/>
    <w:rsid w:val="00E565F1"/>
    <w:rsid w:val="00E72719"/>
    <w:rsid w:val="00E83239"/>
    <w:rsid w:val="00E83F3D"/>
    <w:rsid w:val="00E85AAD"/>
    <w:rsid w:val="00E876DC"/>
    <w:rsid w:val="00E879C2"/>
    <w:rsid w:val="00E90899"/>
    <w:rsid w:val="00E973FB"/>
    <w:rsid w:val="00E97D81"/>
    <w:rsid w:val="00EA112E"/>
    <w:rsid w:val="00EB07E6"/>
    <w:rsid w:val="00EB3641"/>
    <w:rsid w:val="00EB6DDD"/>
    <w:rsid w:val="00EB72AE"/>
    <w:rsid w:val="00EB733F"/>
    <w:rsid w:val="00ED04F5"/>
    <w:rsid w:val="00ED2362"/>
    <w:rsid w:val="00ED346A"/>
    <w:rsid w:val="00ED3EA9"/>
    <w:rsid w:val="00ED40A9"/>
    <w:rsid w:val="00ED6B2A"/>
    <w:rsid w:val="00EE5D13"/>
    <w:rsid w:val="00EF3FDD"/>
    <w:rsid w:val="00F01777"/>
    <w:rsid w:val="00F03D51"/>
    <w:rsid w:val="00F06443"/>
    <w:rsid w:val="00F11B1D"/>
    <w:rsid w:val="00F2087D"/>
    <w:rsid w:val="00F2427E"/>
    <w:rsid w:val="00F31F59"/>
    <w:rsid w:val="00F3417D"/>
    <w:rsid w:val="00F3441F"/>
    <w:rsid w:val="00F43519"/>
    <w:rsid w:val="00F454DF"/>
    <w:rsid w:val="00F6512E"/>
    <w:rsid w:val="00F66745"/>
    <w:rsid w:val="00F6682C"/>
    <w:rsid w:val="00F66FBC"/>
    <w:rsid w:val="00F7552A"/>
    <w:rsid w:val="00F76E1D"/>
    <w:rsid w:val="00F83E36"/>
    <w:rsid w:val="00F906F2"/>
    <w:rsid w:val="00F91359"/>
    <w:rsid w:val="00FA18DE"/>
    <w:rsid w:val="00FA21BD"/>
    <w:rsid w:val="00FA435B"/>
    <w:rsid w:val="00FA6475"/>
    <w:rsid w:val="00FA6F2A"/>
    <w:rsid w:val="00FB4108"/>
    <w:rsid w:val="00FB41EA"/>
    <w:rsid w:val="00FB5289"/>
    <w:rsid w:val="00FB5A8E"/>
    <w:rsid w:val="00FC6523"/>
    <w:rsid w:val="00FD0C97"/>
    <w:rsid w:val="00FD2174"/>
    <w:rsid w:val="00FD365C"/>
    <w:rsid w:val="00FD454B"/>
    <w:rsid w:val="00FD7E7C"/>
    <w:rsid w:val="00FE12ED"/>
    <w:rsid w:val="00FE1FC5"/>
    <w:rsid w:val="00FE25CE"/>
    <w:rsid w:val="00FE4147"/>
    <w:rsid w:val="00FE4F03"/>
    <w:rsid w:val="00FF47BB"/>
    <w:rsid w:val="00FF49FD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3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C653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6C653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6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C6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6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C653C"/>
    <w:pPr>
      <w:keepNext/>
      <w:widowControl w:val="0"/>
      <w:jc w:val="both"/>
      <w:outlineLvl w:val="5"/>
    </w:pPr>
    <w:rPr>
      <w:color w:val="FF0000"/>
      <w:sz w:val="24"/>
    </w:rPr>
  </w:style>
  <w:style w:type="paragraph" w:styleId="Nagwek7">
    <w:name w:val="heading 7"/>
    <w:basedOn w:val="Normalny"/>
    <w:next w:val="Normalny"/>
    <w:qFormat/>
    <w:rsid w:val="006C653C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6C653C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C653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C653C"/>
    <w:rPr>
      <w:rFonts w:ascii="StarSymbol" w:hAnsi="StarSymbol"/>
    </w:rPr>
  </w:style>
  <w:style w:type="character" w:customStyle="1" w:styleId="WW-Absatz-Standardschriftart">
    <w:name w:val="WW-Absatz-Standardschriftart"/>
    <w:rsid w:val="006C653C"/>
  </w:style>
  <w:style w:type="character" w:customStyle="1" w:styleId="WW-WW8Num1z0">
    <w:name w:val="WW-WW8Num1z0"/>
    <w:rsid w:val="006C653C"/>
    <w:rPr>
      <w:rFonts w:ascii="StarSymbol" w:hAnsi="StarSymbol"/>
    </w:rPr>
  </w:style>
  <w:style w:type="character" w:customStyle="1" w:styleId="WW-Domylnaczcionkaakapitu">
    <w:name w:val="WW-Domyślna czcionka akapitu"/>
    <w:rsid w:val="006C653C"/>
  </w:style>
  <w:style w:type="character" w:customStyle="1" w:styleId="WW-Domylnaczcionkaakapitu1">
    <w:name w:val="WW-Domyślna czcionka akapitu1"/>
    <w:rsid w:val="006C653C"/>
  </w:style>
  <w:style w:type="character" w:styleId="Numerstrony">
    <w:name w:val="page number"/>
    <w:basedOn w:val="WW-Domylnaczcionkaakapitu1"/>
    <w:rsid w:val="006C653C"/>
  </w:style>
  <w:style w:type="character" w:customStyle="1" w:styleId="WW-Odsyaczdokomentarza">
    <w:name w:val="WW-Odsyłacz do komentarza"/>
    <w:basedOn w:val="WW-Domylnaczcionkaakapitu1"/>
    <w:rsid w:val="006C653C"/>
    <w:rPr>
      <w:sz w:val="16"/>
    </w:rPr>
  </w:style>
  <w:style w:type="character" w:customStyle="1" w:styleId="Znakinumeracji">
    <w:name w:val="Znaki numeracji"/>
    <w:rsid w:val="006C653C"/>
  </w:style>
  <w:style w:type="character" w:customStyle="1" w:styleId="WW-Znakinumeracji">
    <w:name w:val="WW-Znaki numeracji"/>
    <w:rsid w:val="006C653C"/>
  </w:style>
  <w:style w:type="paragraph" w:customStyle="1" w:styleId="Nagwek20">
    <w:name w:val="Nagłówek2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C653C"/>
    <w:pPr>
      <w:widowControl w:val="0"/>
      <w:ind w:right="-530"/>
    </w:pPr>
    <w:rPr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rsid w:val="006C653C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, Znak"/>
    <w:basedOn w:val="Normalny"/>
    <w:link w:val="NagwekZnak"/>
    <w:uiPriority w:val="99"/>
    <w:rsid w:val="006C653C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Normalny"/>
    <w:rsid w:val="006C653C"/>
  </w:style>
  <w:style w:type="paragraph" w:customStyle="1" w:styleId="WW-Podpispodobiektem">
    <w:name w:val="WW-Podpis pod obiektem"/>
    <w:basedOn w:val="Normalny"/>
    <w:next w:val="Normalny"/>
    <w:rsid w:val="006C653C"/>
    <w:pPr>
      <w:spacing w:before="120" w:after="120"/>
    </w:pPr>
    <w:rPr>
      <w:b/>
    </w:rPr>
  </w:style>
  <w:style w:type="paragraph" w:customStyle="1" w:styleId="WW-Tekstdugiegocytatu">
    <w:name w:val="WW-Tekst długiego cytatu"/>
    <w:basedOn w:val="Normalny"/>
    <w:rsid w:val="006C653C"/>
    <w:pPr>
      <w:widowControl w:val="0"/>
      <w:tabs>
        <w:tab w:val="left" w:pos="568"/>
        <w:tab w:val="left" w:pos="644"/>
      </w:tabs>
      <w:ind w:left="568" w:right="-530" w:hanging="455"/>
    </w:pPr>
    <w:rPr>
      <w:color w:val="000000"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6C653C"/>
    <w:pPr>
      <w:jc w:val="both"/>
    </w:pPr>
    <w:rPr>
      <w:b/>
      <w:sz w:val="28"/>
    </w:rPr>
  </w:style>
  <w:style w:type="paragraph" w:customStyle="1" w:styleId="Zawartoramki">
    <w:name w:val="Zawartość ramki"/>
    <w:basedOn w:val="Tekstpodstawowy"/>
    <w:rsid w:val="006C653C"/>
  </w:style>
  <w:style w:type="paragraph" w:styleId="Tekstprzypisudolnego">
    <w:name w:val="footnote text"/>
    <w:basedOn w:val="Normalny"/>
    <w:link w:val="TekstprzypisudolnegoZnak"/>
    <w:rsid w:val="006C653C"/>
  </w:style>
  <w:style w:type="character" w:styleId="Odwoanieprzypisudolnego">
    <w:name w:val="footnote reference"/>
    <w:basedOn w:val="Domylnaczcionkaakapitu"/>
    <w:rsid w:val="006C653C"/>
    <w:rPr>
      <w:vertAlign w:val="superscript"/>
    </w:rPr>
  </w:style>
  <w:style w:type="paragraph" w:styleId="Tekstpodstawowy3">
    <w:name w:val="Body Text 3"/>
    <w:basedOn w:val="Normalny"/>
    <w:rsid w:val="006C653C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rsid w:val="006C653C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6C653C"/>
    <w:pPr>
      <w:spacing w:after="120"/>
      <w:ind w:left="283"/>
    </w:pPr>
  </w:style>
  <w:style w:type="paragraph" w:customStyle="1" w:styleId="StylTekstpodstawowy2Arial10ptInterliniapojedyncze">
    <w:name w:val="Styl Tekst podstawowy 2 + Arial 10 pt Interlinia:  pojedyncze"/>
    <w:basedOn w:val="Tekstpodstawowy2"/>
    <w:rsid w:val="006C653C"/>
    <w:pPr>
      <w:suppressAutoHyphens w:val="0"/>
      <w:spacing w:after="0" w:line="24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6C653C"/>
    <w:pPr>
      <w:spacing w:after="120" w:line="480" w:lineRule="auto"/>
    </w:pPr>
  </w:style>
  <w:style w:type="paragraph" w:customStyle="1" w:styleId="Default">
    <w:name w:val="Default"/>
    <w:rsid w:val="006C6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6C653C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Normalny"/>
    <w:rsid w:val="006C653C"/>
    <w:pPr>
      <w:numPr>
        <w:numId w:val="3"/>
      </w:numPr>
      <w:suppressAutoHyphens w:val="0"/>
      <w:spacing w:before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3729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8E76D9"/>
    <w:rPr>
      <w:sz w:val="16"/>
      <w:szCs w:val="16"/>
    </w:rPr>
  </w:style>
  <w:style w:type="paragraph" w:styleId="Tekstkomentarza">
    <w:name w:val="annotation text"/>
    <w:basedOn w:val="Normalny"/>
    <w:semiHidden/>
    <w:rsid w:val="008E76D9"/>
  </w:style>
  <w:style w:type="paragraph" w:styleId="Tematkomentarza">
    <w:name w:val="annotation subject"/>
    <w:basedOn w:val="Tekstkomentarza"/>
    <w:next w:val="Tekstkomentarza"/>
    <w:semiHidden/>
    <w:rsid w:val="008E76D9"/>
    <w:rPr>
      <w:b/>
      <w:bCs/>
    </w:rPr>
  </w:style>
  <w:style w:type="character" w:customStyle="1" w:styleId="NagwekZnak">
    <w:name w:val="Nagłówek Znak"/>
    <w:aliases w:val="Nagłówek strony Znak, Znak Znak"/>
    <w:basedOn w:val="Domylnaczcionkaakapitu"/>
    <w:link w:val="Nagwek"/>
    <w:uiPriority w:val="99"/>
    <w:rsid w:val="006E045D"/>
    <w:rPr>
      <w:lang w:val="pl-PL" w:bidi="ar-SA"/>
    </w:rPr>
  </w:style>
  <w:style w:type="paragraph" w:customStyle="1" w:styleId="Tekstpodstawowy21">
    <w:name w:val="Tekst podstawowy 21"/>
    <w:basedOn w:val="Normalny"/>
    <w:rsid w:val="0068376B"/>
    <w:pPr>
      <w:suppressAutoHyphens w:val="0"/>
      <w:jc w:val="both"/>
    </w:pPr>
    <w:rPr>
      <w:sz w:val="24"/>
    </w:rPr>
  </w:style>
  <w:style w:type="character" w:customStyle="1" w:styleId="text1">
    <w:name w:val="text1"/>
    <w:basedOn w:val="Domylnaczcionkaakapitu"/>
    <w:rsid w:val="0068376B"/>
    <w:rPr>
      <w:rFonts w:ascii="Verdana" w:hAnsi="Verdana" w:hint="default"/>
      <w:color w:val="000000"/>
      <w:sz w:val="20"/>
      <w:szCs w:val="20"/>
    </w:rPr>
  </w:style>
  <w:style w:type="paragraph" w:customStyle="1" w:styleId="Tekstpodstawowy210">
    <w:name w:val="Tekst podstawowy 21"/>
    <w:basedOn w:val="Normalny"/>
    <w:rsid w:val="00D10139"/>
    <w:pPr>
      <w:suppressAutoHyphens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1013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5550A"/>
  </w:style>
  <w:style w:type="character" w:styleId="Pogrubienie">
    <w:name w:val="Strong"/>
    <w:basedOn w:val="Domylnaczcionkaakapitu"/>
    <w:uiPriority w:val="22"/>
    <w:qFormat/>
    <w:rsid w:val="007278F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54F85"/>
    <w:rPr>
      <w:b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554F85"/>
    <w:rPr>
      <w:b/>
      <w:sz w:val="28"/>
    </w:rPr>
  </w:style>
  <w:style w:type="character" w:styleId="Uwydatnienie">
    <w:name w:val="Emphasis"/>
    <w:basedOn w:val="Domylnaczcionkaakapitu"/>
    <w:uiPriority w:val="20"/>
    <w:qFormat/>
    <w:rsid w:val="001400D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1509B"/>
    <w:rPr>
      <w:color w:val="800080" w:themeColor="followedHyperlink"/>
      <w:u w:val="single"/>
    </w:rPr>
  </w:style>
  <w:style w:type="table" w:styleId="Tabela-Siatka">
    <w:name w:val="Table Grid"/>
    <w:basedOn w:val="Standardowy"/>
    <w:rsid w:val="00C7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9C3E40"/>
    <w:pPr>
      <w:widowControl w:val="0"/>
      <w:autoSpaceDE w:val="0"/>
      <w:autoSpaceDN w:val="0"/>
      <w:adjustRightInd w:val="0"/>
      <w:spacing w:before="480"/>
      <w:jc w:val="center"/>
    </w:pPr>
    <w:rPr>
      <w:rFonts w:ascii="Arial" w:eastAsiaTheme="minorEastAsia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9C3E40"/>
    <w:pPr>
      <w:widowControl w:val="0"/>
      <w:autoSpaceDE w:val="0"/>
      <w:autoSpaceDN w:val="0"/>
      <w:adjustRightInd w:val="0"/>
      <w:ind w:left="360"/>
    </w:pPr>
    <w:rPr>
      <w:rFonts w:ascii="Arial" w:eastAsiaTheme="minorEastAsia" w:hAnsi="Arial" w:cs="Arial"/>
      <w:b/>
      <w:bCs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2751B2"/>
    <w:rPr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2751B2"/>
    <w:rPr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rsid w:val="002751B2"/>
    <w:rPr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2751B2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751B2"/>
    <w:rPr>
      <w:rFonts w:ascii="Arial" w:hAnsi="Arial" w:cs="Arial"/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51B2"/>
  </w:style>
  <w:style w:type="character" w:customStyle="1" w:styleId="TekstprzypisudolnegoZnak">
    <w:name w:val="Tekst przypisu dolnego Znak"/>
    <w:basedOn w:val="Domylnaczcionkaakapitu"/>
    <w:link w:val="Tekstprzypisudolnego"/>
    <w:rsid w:val="002751B2"/>
  </w:style>
  <w:style w:type="paragraph" w:customStyle="1" w:styleId="Standard">
    <w:name w:val="Standard"/>
    <w:rsid w:val="002751B2"/>
    <w:pPr>
      <w:suppressAutoHyphens/>
      <w:autoSpaceDN w:val="0"/>
      <w:ind w:firstLine="360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paragraph" w:styleId="Lista2">
    <w:name w:val="List 2"/>
    <w:basedOn w:val="Normalny"/>
    <w:rsid w:val="002751B2"/>
    <w:pPr>
      <w:suppressAutoHyphens w:val="0"/>
      <w:ind w:left="566" w:hanging="283"/>
    </w:pPr>
    <w:rPr>
      <w:sz w:val="24"/>
      <w:szCs w:val="24"/>
    </w:rPr>
  </w:style>
  <w:style w:type="character" w:customStyle="1" w:styleId="ft">
    <w:name w:val="ft"/>
    <w:basedOn w:val="Domylnaczcionkaakapitu"/>
    <w:rsid w:val="003645D7"/>
  </w:style>
  <w:style w:type="paragraph" w:customStyle="1" w:styleId="TekstpodstawowyF2">
    <w:name w:val="Tekst podstawowy.(F2)"/>
    <w:basedOn w:val="Normalny"/>
    <w:rsid w:val="00326DB4"/>
    <w:pPr>
      <w:suppressAutoHyphens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8F381-70E1-4091-81CC-842B43CB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2264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ZP-3410-4/04</vt:lpstr>
    </vt:vector>
  </TitlesOfParts>
  <Company>Ug Strzelce</Company>
  <LinksUpToDate>false</LinksUpToDate>
  <CharactersWithSpaces>15821</CharactersWithSpaces>
  <SharedDoc>false</SharedDoc>
  <HLinks>
    <vt:vector size="48" baseType="variant">
      <vt:variant>
        <vt:i4>3</vt:i4>
      </vt:variant>
      <vt:variant>
        <vt:i4>21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  <vt:variant>
        <vt:i4>1572879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http://www.przetargi.egospodarka.pl/Roboty-malarskie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http://www.przetargi.egospodarka.pl/Instalowanie-drzwi-i-okien-i-podobnych-elementow</vt:lpwstr>
      </vt:variant>
      <vt:variant>
        <vt:lpwstr/>
      </vt:variant>
      <vt:variant>
        <vt:i4>196619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http://www.przetargi.egospodarka.pl/Izolacja-cieplna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http://www.przetargi.egospodarka.pl/Wykonywanie-pokryc-dachowych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http://www.przetargi.egospodarka.pl/Roboty-budowlane</vt:lpwstr>
      </vt:variant>
      <vt:variant>
        <vt:lpwstr/>
      </vt:variant>
      <vt:variant>
        <vt:i4>4063558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Settings\Przetargi\Documents and Settings\Oświata\Pulpit\PRZETARGI 2008\PRZETARGI 2008\wieszczyce-1-08\ugstrzelce@plocman.pl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ZP-3410-4/04</dc:title>
  <dc:creator>,</dc:creator>
  <cp:lastModifiedBy>admin</cp:lastModifiedBy>
  <cp:revision>2</cp:revision>
  <cp:lastPrinted>2015-07-22T09:24:00Z</cp:lastPrinted>
  <dcterms:created xsi:type="dcterms:W3CDTF">2015-07-22T10:19:00Z</dcterms:created>
  <dcterms:modified xsi:type="dcterms:W3CDTF">2015-07-22T10:19:00Z</dcterms:modified>
</cp:coreProperties>
</file>