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CE6" w:rsidRDefault="00486724">
      <w:pPr>
        <w:pStyle w:val="Nagwek"/>
        <w:spacing w:line="240" w:lineRule="auto"/>
        <w:ind w:left="-851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361AE1">
        <w:rPr>
          <w:rFonts w:ascii="Arial" w:hAnsi="Arial" w:cs="Arial"/>
          <w:sz w:val="18"/>
          <w:szCs w:val="18"/>
        </w:rPr>
        <w:t>4 do siwz</w:t>
      </w:r>
    </w:p>
    <w:p w:rsidR="00A35CE6" w:rsidRDefault="00A35CE6">
      <w:pPr>
        <w:spacing w:line="240" w:lineRule="auto"/>
        <w:ind w:left="1981" w:firstLine="143"/>
        <w:rPr>
          <w:rFonts w:ascii="Arial" w:hAnsi="Arial" w:cs="Arial"/>
          <w:b/>
          <w:sz w:val="18"/>
          <w:szCs w:val="18"/>
          <w:u w:val="single"/>
        </w:rPr>
      </w:pPr>
    </w:p>
    <w:p w:rsidR="00A35CE6" w:rsidRDefault="00A35CE6">
      <w:pPr>
        <w:spacing w:line="240" w:lineRule="auto"/>
        <w:ind w:left="1981" w:firstLine="143"/>
        <w:rPr>
          <w:rFonts w:ascii="Arial" w:hAnsi="Arial" w:cs="Arial"/>
          <w:b/>
          <w:sz w:val="18"/>
          <w:szCs w:val="18"/>
          <w:u w:val="single"/>
        </w:rPr>
      </w:pPr>
    </w:p>
    <w:p w:rsidR="00A35CE6" w:rsidRDefault="00A35CE6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35CE6" w:rsidRDefault="00CD536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UMOWA </w:t>
      </w:r>
    </w:p>
    <w:p w:rsidR="00A35CE6" w:rsidRDefault="00A35CE6">
      <w:pPr>
        <w:spacing w:line="240" w:lineRule="auto"/>
        <w:ind w:left="1981" w:firstLine="143"/>
        <w:jc w:val="center"/>
        <w:rPr>
          <w:rFonts w:ascii="Arial" w:hAnsi="Arial" w:cs="Arial"/>
          <w:sz w:val="18"/>
          <w:szCs w:val="18"/>
        </w:rPr>
      </w:pPr>
    </w:p>
    <w:p w:rsidR="00A35CE6" w:rsidRDefault="00A35CE6">
      <w:pPr>
        <w:spacing w:line="240" w:lineRule="auto"/>
        <w:ind w:left="1981" w:firstLine="851"/>
        <w:rPr>
          <w:rFonts w:ascii="Arial" w:hAnsi="Arial" w:cs="Arial"/>
          <w:b/>
          <w:sz w:val="18"/>
          <w:szCs w:val="18"/>
        </w:rPr>
      </w:pPr>
    </w:p>
    <w:p w:rsidR="00A35CE6" w:rsidRDefault="00A35CE6">
      <w:pPr>
        <w:spacing w:line="240" w:lineRule="auto"/>
        <w:ind w:left="1981" w:firstLine="851"/>
        <w:rPr>
          <w:rFonts w:ascii="Arial" w:hAnsi="Arial" w:cs="Arial"/>
          <w:b/>
          <w:sz w:val="18"/>
          <w:szCs w:val="18"/>
        </w:rPr>
      </w:pPr>
    </w:p>
    <w:p w:rsidR="00A35CE6" w:rsidRPr="00361AE1" w:rsidRDefault="00CD536C">
      <w:pPr>
        <w:pStyle w:val="Tekstpodstawowy"/>
        <w:spacing w:line="240" w:lineRule="auto"/>
        <w:ind w:left="-851"/>
        <w:rPr>
          <w:rFonts w:ascii="Arial" w:hAnsi="Arial" w:cs="Arial"/>
          <w:sz w:val="18"/>
          <w:szCs w:val="18"/>
        </w:rPr>
      </w:pPr>
      <w:r w:rsidRPr="00361AE1">
        <w:rPr>
          <w:rFonts w:ascii="Arial" w:hAnsi="Arial" w:cs="Arial"/>
          <w:sz w:val="18"/>
          <w:szCs w:val="18"/>
        </w:rPr>
        <w:t xml:space="preserve">zawarta w dniu </w:t>
      </w:r>
      <w:r w:rsidR="00486724" w:rsidRPr="00361AE1">
        <w:rPr>
          <w:rFonts w:ascii="Arial" w:hAnsi="Arial" w:cs="Arial"/>
          <w:b/>
          <w:sz w:val="18"/>
          <w:szCs w:val="18"/>
        </w:rPr>
        <w:t>.................. 201</w:t>
      </w:r>
      <w:r w:rsidR="005518F9">
        <w:rPr>
          <w:rFonts w:ascii="Arial" w:hAnsi="Arial" w:cs="Arial"/>
          <w:b/>
          <w:sz w:val="18"/>
          <w:szCs w:val="18"/>
        </w:rPr>
        <w:t>8</w:t>
      </w:r>
      <w:r w:rsidRPr="00361AE1">
        <w:rPr>
          <w:rFonts w:ascii="Arial" w:hAnsi="Arial" w:cs="Arial"/>
          <w:b/>
          <w:sz w:val="18"/>
          <w:szCs w:val="18"/>
        </w:rPr>
        <w:t xml:space="preserve"> r</w:t>
      </w:r>
      <w:r w:rsidRPr="00361AE1">
        <w:rPr>
          <w:rFonts w:ascii="Arial" w:hAnsi="Arial" w:cs="Arial"/>
          <w:sz w:val="18"/>
          <w:szCs w:val="18"/>
        </w:rPr>
        <w:t xml:space="preserve">. w </w:t>
      </w:r>
      <w:r w:rsidR="00361AE1" w:rsidRPr="00361AE1">
        <w:rPr>
          <w:rFonts w:ascii="Arial" w:hAnsi="Arial" w:cs="Arial"/>
          <w:sz w:val="18"/>
          <w:szCs w:val="18"/>
        </w:rPr>
        <w:t>Strzelcach</w:t>
      </w:r>
      <w:r w:rsidRPr="00361AE1">
        <w:rPr>
          <w:rFonts w:ascii="Arial" w:hAnsi="Arial" w:cs="Arial"/>
          <w:b/>
          <w:sz w:val="18"/>
          <w:szCs w:val="18"/>
        </w:rPr>
        <w:t xml:space="preserve">, </w:t>
      </w:r>
    </w:p>
    <w:p w:rsidR="00A35CE6" w:rsidRPr="00361AE1" w:rsidRDefault="00CD536C">
      <w:pPr>
        <w:pStyle w:val="Tekstpodstawowy"/>
        <w:spacing w:line="240" w:lineRule="auto"/>
        <w:ind w:left="-851"/>
        <w:rPr>
          <w:rFonts w:ascii="Arial" w:hAnsi="Arial" w:cs="Arial"/>
          <w:b/>
          <w:kern w:val="1"/>
          <w:sz w:val="18"/>
          <w:szCs w:val="18"/>
        </w:rPr>
      </w:pPr>
      <w:r w:rsidRPr="00361AE1">
        <w:rPr>
          <w:rFonts w:ascii="Arial" w:hAnsi="Arial" w:cs="Arial"/>
          <w:sz w:val="18"/>
          <w:szCs w:val="18"/>
        </w:rPr>
        <w:t>pomiędzy</w:t>
      </w:r>
    </w:p>
    <w:p w:rsidR="00A35CE6" w:rsidRPr="00361AE1" w:rsidRDefault="00141FC7">
      <w:pPr>
        <w:tabs>
          <w:tab w:val="left" w:pos="0"/>
        </w:tabs>
        <w:spacing w:line="240" w:lineRule="auto"/>
        <w:ind w:left="-850"/>
        <w:jc w:val="both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Gminną </w:t>
      </w:r>
      <w:r w:rsidR="00361AE1" w:rsidRPr="00361AE1">
        <w:rPr>
          <w:rFonts w:ascii="Arial" w:hAnsi="Arial" w:cs="Arial"/>
          <w:b/>
          <w:color w:val="000000"/>
          <w:sz w:val="18"/>
          <w:szCs w:val="18"/>
        </w:rPr>
        <w:t>Spółk</w:t>
      </w:r>
      <w:r>
        <w:rPr>
          <w:rFonts w:ascii="Arial" w:hAnsi="Arial" w:cs="Arial"/>
          <w:b/>
          <w:color w:val="000000"/>
          <w:sz w:val="18"/>
          <w:szCs w:val="18"/>
        </w:rPr>
        <w:t>ą</w:t>
      </w:r>
      <w:r w:rsidR="00361AE1" w:rsidRPr="00361AE1">
        <w:rPr>
          <w:rFonts w:ascii="Arial" w:hAnsi="Arial" w:cs="Arial"/>
          <w:b/>
          <w:color w:val="000000"/>
          <w:sz w:val="18"/>
          <w:szCs w:val="18"/>
        </w:rPr>
        <w:t xml:space="preserve"> Wodną w Strzelcach</w:t>
      </w:r>
      <w:r w:rsidR="00361AE1" w:rsidRPr="00361AE1">
        <w:rPr>
          <w:rFonts w:ascii="Arial" w:hAnsi="Arial" w:cs="Arial"/>
          <w:b/>
          <w:kern w:val="1"/>
          <w:sz w:val="18"/>
          <w:szCs w:val="18"/>
        </w:rPr>
        <w:t>,  ul. Leśna 1, 99-307 Strzelce</w:t>
      </w:r>
    </w:p>
    <w:p w:rsidR="00A35CE6" w:rsidRDefault="00CD536C">
      <w:pPr>
        <w:tabs>
          <w:tab w:val="left" w:pos="0"/>
        </w:tabs>
        <w:spacing w:line="240" w:lineRule="auto"/>
        <w:ind w:left="-510" w:hanging="340"/>
        <w:jc w:val="both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</w:rPr>
        <w:t>reprezentowan</w:t>
      </w:r>
      <w:r w:rsidR="00361AE1">
        <w:rPr>
          <w:rFonts w:ascii="Arial" w:hAnsi="Arial" w:cs="Arial"/>
          <w:kern w:val="1"/>
          <w:sz w:val="18"/>
          <w:szCs w:val="18"/>
        </w:rPr>
        <w:t>ą</w:t>
      </w:r>
      <w:r>
        <w:rPr>
          <w:rFonts w:ascii="Arial" w:hAnsi="Arial" w:cs="Arial"/>
          <w:kern w:val="1"/>
          <w:sz w:val="18"/>
          <w:szCs w:val="18"/>
        </w:rPr>
        <w:t xml:space="preserve"> przez:</w:t>
      </w:r>
    </w:p>
    <w:p w:rsidR="00361AE1" w:rsidRDefault="00361AE1">
      <w:pPr>
        <w:tabs>
          <w:tab w:val="left" w:pos="0"/>
        </w:tabs>
        <w:spacing w:line="240" w:lineRule="auto"/>
        <w:ind w:left="-510" w:hanging="340"/>
        <w:jc w:val="both"/>
        <w:rPr>
          <w:rFonts w:ascii="Arial" w:hAnsi="Arial" w:cs="Arial"/>
          <w:kern w:val="1"/>
          <w:sz w:val="18"/>
          <w:szCs w:val="18"/>
        </w:rPr>
      </w:pPr>
    </w:p>
    <w:p w:rsidR="00A35CE6" w:rsidRDefault="00361AE1">
      <w:pPr>
        <w:tabs>
          <w:tab w:val="left" w:pos="0"/>
        </w:tabs>
        <w:spacing w:line="240" w:lineRule="auto"/>
        <w:ind w:left="-510" w:hanging="340"/>
        <w:jc w:val="both"/>
        <w:rPr>
          <w:rFonts w:ascii="Arial" w:hAnsi="Arial" w:cs="Arial"/>
          <w:b/>
          <w:kern w:val="1"/>
          <w:sz w:val="18"/>
          <w:szCs w:val="18"/>
        </w:rPr>
      </w:pPr>
      <w:r>
        <w:rPr>
          <w:rFonts w:ascii="Arial" w:hAnsi="Arial" w:cs="Arial"/>
          <w:b/>
          <w:kern w:val="1"/>
          <w:sz w:val="18"/>
          <w:szCs w:val="18"/>
        </w:rPr>
        <w:t>……………………………………..</w:t>
      </w:r>
    </w:p>
    <w:p w:rsidR="00A35CE6" w:rsidRDefault="00A35CE6">
      <w:pPr>
        <w:pStyle w:val="Tekstpodstawowy"/>
        <w:tabs>
          <w:tab w:val="left" w:pos="-855"/>
          <w:tab w:val="left" w:pos="0"/>
        </w:tabs>
        <w:spacing w:line="240" w:lineRule="auto"/>
        <w:ind w:left="-851"/>
        <w:rPr>
          <w:rFonts w:ascii="Arial" w:hAnsi="Arial" w:cs="Arial"/>
          <w:b/>
          <w:spacing w:val="20"/>
          <w:sz w:val="18"/>
          <w:szCs w:val="18"/>
        </w:rPr>
      </w:pPr>
    </w:p>
    <w:p w:rsidR="00A35CE6" w:rsidRDefault="00CD536C">
      <w:pPr>
        <w:pStyle w:val="Tekstpodstawowy"/>
        <w:spacing w:line="240" w:lineRule="auto"/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a:  .................................................................................................</w:t>
      </w:r>
    </w:p>
    <w:p w:rsidR="00A35CE6" w:rsidRDefault="00CD536C">
      <w:pPr>
        <w:spacing w:line="240" w:lineRule="auto"/>
        <w:ind w:lef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reprezentowaną/nym/ przez:</w:t>
      </w:r>
    </w:p>
    <w:p w:rsidR="00A35CE6" w:rsidRDefault="00A35CE6">
      <w:pPr>
        <w:spacing w:line="240" w:lineRule="auto"/>
        <w:ind w:left="-851"/>
        <w:jc w:val="both"/>
        <w:rPr>
          <w:rFonts w:ascii="Arial" w:hAnsi="Arial" w:cs="Arial"/>
          <w:sz w:val="18"/>
          <w:szCs w:val="18"/>
        </w:rPr>
      </w:pPr>
    </w:p>
    <w:p w:rsidR="00A35CE6" w:rsidRDefault="00CD536C">
      <w:pPr>
        <w:pStyle w:val="Tekstpodstawowywcity31"/>
        <w:numPr>
          <w:ilvl w:val="0"/>
          <w:numId w:val="2"/>
        </w:numPr>
        <w:ind w:left="-284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.................................................,</w:t>
      </w:r>
    </w:p>
    <w:p w:rsidR="00486724" w:rsidRDefault="00486724" w:rsidP="00486724">
      <w:pPr>
        <w:pStyle w:val="Tekstpodstawowywcity31"/>
        <w:ind w:firstLine="0"/>
        <w:rPr>
          <w:rFonts w:ascii="Arial" w:hAnsi="Arial" w:cs="Arial"/>
          <w:b/>
          <w:sz w:val="18"/>
          <w:szCs w:val="18"/>
        </w:rPr>
      </w:pPr>
    </w:p>
    <w:p w:rsidR="00A35CE6" w:rsidRDefault="00CD536C">
      <w:pPr>
        <w:pStyle w:val="Tekstpodstawowywcity31"/>
        <w:numPr>
          <w:ilvl w:val="0"/>
          <w:numId w:val="2"/>
        </w:numPr>
        <w:ind w:left="-284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.................................................,</w:t>
      </w:r>
    </w:p>
    <w:p w:rsidR="00A35CE6" w:rsidRDefault="00CD536C">
      <w:pPr>
        <w:spacing w:line="240" w:lineRule="auto"/>
        <w:ind w:left="-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zarejestrowaną w Sądzie ..................... pod nr ....................... lub prowadzącą/ym/ działalność na podstawie wpisu do ewidencji działalności gospodarczej w ......................................... , zwaną/nym/ w treści umowy „</w:t>
      </w:r>
      <w:r>
        <w:rPr>
          <w:rFonts w:ascii="Arial" w:hAnsi="Arial" w:cs="Arial"/>
          <w:b/>
          <w:sz w:val="18"/>
          <w:szCs w:val="18"/>
        </w:rPr>
        <w:t>Wykonawcą”</w:t>
      </w:r>
      <w:r>
        <w:rPr>
          <w:rFonts w:ascii="Arial" w:hAnsi="Arial" w:cs="Arial"/>
          <w:sz w:val="18"/>
          <w:szCs w:val="18"/>
        </w:rPr>
        <w:t>, a łącznie stronami.</w:t>
      </w:r>
    </w:p>
    <w:p w:rsidR="00A35CE6" w:rsidRDefault="00A35CE6">
      <w:pPr>
        <w:tabs>
          <w:tab w:val="center" w:pos="4252"/>
          <w:tab w:val="left" w:pos="4935"/>
        </w:tabs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A35CE6" w:rsidRDefault="00CD536C">
      <w:pPr>
        <w:tabs>
          <w:tab w:val="center" w:pos="4252"/>
          <w:tab w:val="left" w:pos="4935"/>
        </w:tabs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</w:t>
      </w:r>
    </w:p>
    <w:p w:rsidR="00A35CE6" w:rsidRDefault="00A35CE6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A35CE6" w:rsidRDefault="00CD536C">
      <w:pPr>
        <w:pStyle w:val="Tekstpodstawowy"/>
        <w:spacing w:line="240" w:lineRule="auto"/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niniejsza została zawarta w wyniku postępowania o zamówienie publiczne w trybie przetargu nieograniczonego prowadzonego na podstawie art. 39 ustawy z dnia 29 stycznia 2004r. Prawo zamówień publicznych (Dz. U. Z 201</w:t>
      </w:r>
      <w:r w:rsidR="00361AE1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 r. poz. </w:t>
      </w:r>
      <w:r w:rsidR="00361AE1">
        <w:rPr>
          <w:rFonts w:ascii="Arial" w:hAnsi="Arial" w:cs="Arial"/>
          <w:sz w:val="18"/>
          <w:szCs w:val="18"/>
        </w:rPr>
        <w:t>1579</w:t>
      </w:r>
      <w:r>
        <w:rPr>
          <w:rFonts w:ascii="Arial" w:hAnsi="Arial" w:cs="Arial"/>
          <w:sz w:val="18"/>
          <w:szCs w:val="18"/>
        </w:rPr>
        <w:t xml:space="preserve"> </w:t>
      </w:r>
      <w:r w:rsidR="00486724">
        <w:rPr>
          <w:rFonts w:ascii="Arial" w:hAnsi="Arial" w:cs="Arial"/>
          <w:sz w:val="18"/>
          <w:szCs w:val="18"/>
        </w:rPr>
        <w:t>z późn. zm.</w:t>
      </w:r>
      <w:r>
        <w:rPr>
          <w:rFonts w:ascii="Arial" w:hAnsi="Arial" w:cs="Arial"/>
          <w:sz w:val="18"/>
          <w:szCs w:val="18"/>
        </w:rPr>
        <w:t>).</w:t>
      </w:r>
    </w:p>
    <w:p w:rsidR="00A35CE6" w:rsidRDefault="00A35CE6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A35CE6" w:rsidRDefault="00CD536C">
      <w:pPr>
        <w:spacing w:line="240" w:lineRule="auto"/>
        <w:ind w:left="-85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</w:p>
    <w:p w:rsidR="00A35CE6" w:rsidRDefault="00CD536C" w:rsidP="00361AE1">
      <w:pPr>
        <w:pStyle w:val="Tekstpodstawowy"/>
        <w:spacing w:line="240" w:lineRule="auto"/>
        <w:ind w:left="-85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umowy</w:t>
      </w:r>
    </w:p>
    <w:p w:rsidR="00361AE1" w:rsidRDefault="00361AE1" w:rsidP="00361AE1">
      <w:pPr>
        <w:pStyle w:val="Tekstpodstawowy"/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A35CE6" w:rsidRDefault="00CD536C">
      <w:pPr>
        <w:pStyle w:val="Tekstpodstawowy"/>
        <w:spacing w:line="240" w:lineRule="auto"/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niniejszej umowy jest </w:t>
      </w:r>
      <w:r w:rsidR="00361AE1" w:rsidRPr="00361AE1">
        <w:rPr>
          <w:rFonts w:ascii="Arial" w:hAnsi="Arial" w:cs="Arial"/>
          <w:b/>
          <w:sz w:val="18"/>
          <w:szCs w:val="18"/>
        </w:rPr>
        <w:t xml:space="preserve">zakup i dostawa fabrycznie nowego ciągnika rolniczego z wysięgnikiem wielofunkcyjnym </w:t>
      </w:r>
      <w:r w:rsidR="00361AE1" w:rsidRPr="00F824DD">
        <w:rPr>
          <w:rFonts w:ascii="Arial" w:hAnsi="Arial" w:cs="Arial"/>
          <w:b/>
          <w:sz w:val="18"/>
          <w:szCs w:val="18"/>
        </w:rPr>
        <w:t>i osprzętem</w:t>
      </w:r>
      <w:r w:rsidR="00361AE1" w:rsidRPr="00361AE1">
        <w:rPr>
          <w:rFonts w:ascii="Arial" w:hAnsi="Arial" w:cs="Arial"/>
          <w:sz w:val="18"/>
          <w:szCs w:val="18"/>
        </w:rPr>
        <w:t>,</w:t>
      </w:r>
      <w:r w:rsidR="00361A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 przeprowadzonej procedurze o udzielenie zamówienia publicznego w przetargu nieograniczonym</w:t>
      </w:r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oferowanego przez Wykonawcę zgodnie z ofertą z dnia ………….... zawierającą opis oferowanego towaru, będącymi załącznikami do niniejszej umowy (załącznik nr </w:t>
      </w:r>
      <w:r w:rsidR="0048672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opis oferowanego towaru), stanowiącymi jej integralną część. Wykonawca oświadcza, że dostarczony </w:t>
      </w:r>
      <w:r w:rsidR="00486724">
        <w:rPr>
          <w:rFonts w:ascii="Arial" w:hAnsi="Arial" w:cs="Arial"/>
          <w:sz w:val="18"/>
          <w:szCs w:val="18"/>
        </w:rPr>
        <w:t>ciągnik rolniczy wraz z osprzętem</w:t>
      </w:r>
      <w:r>
        <w:rPr>
          <w:rFonts w:ascii="Arial" w:hAnsi="Arial" w:cs="Arial"/>
          <w:sz w:val="18"/>
          <w:szCs w:val="18"/>
        </w:rPr>
        <w:t xml:space="preserve"> może być używany bez naruszania praw osób trzecich.</w:t>
      </w:r>
    </w:p>
    <w:p w:rsidR="00A35CE6" w:rsidRDefault="00A35CE6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A35CE6" w:rsidRDefault="00CD536C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</w:t>
      </w:r>
    </w:p>
    <w:p w:rsidR="00A35CE6" w:rsidRDefault="00CD536C" w:rsidP="00361AE1">
      <w:pPr>
        <w:pStyle w:val="Nagwek2"/>
        <w:spacing w:line="240" w:lineRule="auto"/>
        <w:ind w:left="-851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 umowy</w:t>
      </w:r>
    </w:p>
    <w:p w:rsidR="00361AE1" w:rsidRPr="00361AE1" w:rsidRDefault="00361AE1" w:rsidP="00361AE1"/>
    <w:p w:rsidR="00A35CE6" w:rsidRPr="00F824DD" w:rsidRDefault="00CD536C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824DD">
        <w:rPr>
          <w:rFonts w:ascii="Arial" w:hAnsi="Arial" w:cs="Arial"/>
          <w:sz w:val="18"/>
          <w:szCs w:val="18"/>
        </w:rPr>
        <w:t xml:space="preserve">Realizacja przedmiotu umowy nastąpi do </w:t>
      </w:r>
      <w:r w:rsidR="00361AE1" w:rsidRPr="00F824DD">
        <w:rPr>
          <w:rFonts w:ascii="Arial" w:hAnsi="Arial" w:cs="Arial"/>
          <w:sz w:val="18"/>
          <w:szCs w:val="18"/>
        </w:rPr>
        <w:t>28 dni od podpisania umowy.</w:t>
      </w:r>
    </w:p>
    <w:p w:rsidR="00A35CE6" w:rsidRDefault="00CD536C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Dostawa będzie uważana za wykonaną, a niebezpieczeństwo utraty lub uszkodzenia przedmiotu umowy przejdzie na Zamawiającego, w chwili, gdy </w:t>
      </w:r>
      <w:r>
        <w:rPr>
          <w:rFonts w:ascii="Arial" w:hAnsi="Arial" w:cs="Arial"/>
          <w:bCs/>
          <w:sz w:val="18"/>
          <w:szCs w:val="18"/>
        </w:rPr>
        <w:t>przedmiot umowy</w:t>
      </w:r>
      <w:r w:rsidR="00DC5B3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zostanie </w:t>
      </w:r>
      <w:r>
        <w:rPr>
          <w:rFonts w:ascii="Arial" w:hAnsi="Arial" w:cs="Arial"/>
          <w:b/>
          <w:sz w:val="18"/>
          <w:szCs w:val="18"/>
        </w:rPr>
        <w:t>dostarczony na uzgodnione miejsce</w:t>
      </w:r>
      <w:r>
        <w:rPr>
          <w:rFonts w:ascii="Arial" w:hAnsi="Arial" w:cs="Arial"/>
          <w:sz w:val="18"/>
          <w:szCs w:val="18"/>
        </w:rPr>
        <w:t xml:space="preserve"> i </w:t>
      </w:r>
      <w:r>
        <w:rPr>
          <w:rFonts w:ascii="Arial" w:hAnsi="Arial" w:cs="Arial"/>
          <w:b/>
          <w:sz w:val="18"/>
          <w:szCs w:val="18"/>
        </w:rPr>
        <w:t>przyjęty</w:t>
      </w:r>
      <w:r>
        <w:rPr>
          <w:rFonts w:ascii="Arial" w:hAnsi="Arial" w:cs="Arial"/>
          <w:sz w:val="18"/>
          <w:szCs w:val="18"/>
        </w:rPr>
        <w:t xml:space="preserve"> przez Zamawiającego.</w:t>
      </w:r>
    </w:p>
    <w:p w:rsidR="00A35CE6" w:rsidRDefault="00A35CE6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A35CE6" w:rsidRDefault="00CD536C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4</w:t>
      </w:r>
    </w:p>
    <w:p w:rsidR="00A35CE6" w:rsidRDefault="00CD536C" w:rsidP="00361AE1">
      <w:pPr>
        <w:pStyle w:val="Nagwek2"/>
        <w:spacing w:line="240" w:lineRule="auto"/>
        <w:ind w:left="-851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Transport</w:t>
      </w:r>
    </w:p>
    <w:p w:rsidR="00361AE1" w:rsidRPr="00361AE1" w:rsidRDefault="00361AE1" w:rsidP="00361AE1"/>
    <w:p w:rsidR="00A35CE6" w:rsidRDefault="00CD536C">
      <w:pPr>
        <w:spacing w:line="240" w:lineRule="auto"/>
        <w:ind w:left="-7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określony w § 2 dostarczony będzie na koszt Wykonawcy do miejsca wskazanego przez Zamawiającego. .</w:t>
      </w:r>
    </w:p>
    <w:p w:rsidR="00A35CE6" w:rsidRDefault="00A35CE6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A35CE6" w:rsidRDefault="00CD536C" w:rsidP="00361AE1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</w:t>
      </w:r>
    </w:p>
    <w:p w:rsidR="00A35CE6" w:rsidRDefault="00CD536C" w:rsidP="00361AE1">
      <w:pPr>
        <w:pStyle w:val="Nagwek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Odbiór</w:t>
      </w:r>
    </w:p>
    <w:p w:rsidR="00361AE1" w:rsidRPr="00361AE1" w:rsidRDefault="00361AE1" w:rsidP="00361AE1"/>
    <w:p w:rsidR="00A35CE6" w:rsidRDefault="00CD536C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Technicznego odbioru przedmiotu umowy ze strony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dokona upoważniony przedstawiciel.</w:t>
      </w:r>
    </w:p>
    <w:p w:rsidR="00A35CE6" w:rsidRDefault="00CD536C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 trakcie odbioru zostaną stwierdzone wady nadające się do usunięcia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odmówi przyjęcia dostawy do czasu usunięcia wad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>.</w:t>
      </w:r>
    </w:p>
    <w:p w:rsidR="00A35CE6" w:rsidRDefault="00CD536C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stwierdzenia wad nienadających się do usunięcia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jest uprawniony do odstąpienia od umowy ze skutkiem natychmiastowym.</w:t>
      </w:r>
    </w:p>
    <w:p w:rsidR="00A35CE6" w:rsidRDefault="00CD536C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przedmiotu umowy zostanie potwierdzone w protokole odbioru podpisanym przez obie strony umowy.</w:t>
      </w:r>
    </w:p>
    <w:p w:rsidR="00A35CE6" w:rsidRDefault="00CD536C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w chwili wydania przedmiotu umowy przekaże również </w:t>
      </w:r>
      <w:r>
        <w:rPr>
          <w:rFonts w:ascii="Arial" w:hAnsi="Arial" w:cs="Arial"/>
          <w:bCs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niezbędne dokumenty w tym: instrukcję obsługi, dokument gwarancyjny, dokumenty potrze</w:t>
      </w:r>
      <w:r w:rsidR="00486724">
        <w:rPr>
          <w:rFonts w:ascii="Arial" w:hAnsi="Arial" w:cs="Arial"/>
          <w:sz w:val="18"/>
          <w:szCs w:val="18"/>
        </w:rPr>
        <w:t>bne do zarejestrowania pojazdu.</w:t>
      </w:r>
    </w:p>
    <w:p w:rsidR="00A35CE6" w:rsidRDefault="00A35CE6">
      <w:pPr>
        <w:tabs>
          <w:tab w:val="left" w:pos="-426"/>
        </w:tabs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361AE1" w:rsidRDefault="00361AE1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361AE1" w:rsidRDefault="00361AE1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A35CE6" w:rsidRDefault="00CD536C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§ 6</w:t>
      </w:r>
    </w:p>
    <w:p w:rsidR="00A35CE6" w:rsidRDefault="00CD536C" w:rsidP="00361AE1">
      <w:pPr>
        <w:pStyle w:val="Nagwek1"/>
        <w:spacing w:line="240" w:lineRule="auto"/>
        <w:ind w:left="-851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umowy i warunki płatności</w:t>
      </w:r>
    </w:p>
    <w:p w:rsidR="00361AE1" w:rsidRPr="00361AE1" w:rsidRDefault="00361AE1" w:rsidP="00361AE1"/>
    <w:p w:rsidR="00A35CE6" w:rsidRDefault="00CD536C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>
        <w:rPr>
          <w:rFonts w:ascii="Arial" w:hAnsi="Arial" w:cs="Arial"/>
          <w:sz w:val="18"/>
          <w:szCs w:val="18"/>
        </w:rPr>
        <w:t>zobowiązuje się zapłacić za przedmiot umowy cenę w wysokości:</w:t>
      </w:r>
    </w:p>
    <w:p w:rsidR="00A35CE6" w:rsidRDefault="00CD536C">
      <w:pPr>
        <w:widowControl w:val="0"/>
        <w:numPr>
          <w:ilvl w:val="0"/>
          <w:numId w:val="6"/>
        </w:numPr>
        <w:overflowPunct w:val="0"/>
        <w:autoSpaceDE w:val="0"/>
        <w:spacing w:line="240" w:lineRule="auto"/>
        <w:ind w:left="284" w:hanging="284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bez kwoty podatku VAT: .................................................. złotych</w:t>
      </w:r>
    </w:p>
    <w:p w:rsidR="00A35CE6" w:rsidRDefault="00CD536C">
      <w:pPr>
        <w:spacing w:line="240" w:lineRule="auto"/>
        <w:ind w:left="312" w:hang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.......................................................................................... złotych .../100),</w:t>
      </w:r>
    </w:p>
    <w:p w:rsidR="00A35CE6" w:rsidRDefault="00CD536C">
      <w:pPr>
        <w:widowControl w:val="0"/>
        <w:numPr>
          <w:ilvl w:val="0"/>
          <w:numId w:val="6"/>
        </w:numPr>
        <w:tabs>
          <w:tab w:val="left" w:pos="360"/>
        </w:tabs>
        <w:overflowPunct w:val="0"/>
        <w:autoSpaceDE w:val="0"/>
        <w:spacing w:line="240" w:lineRule="auto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 według stawki …….. %, tj.: ..................................... złotych</w:t>
      </w:r>
    </w:p>
    <w:p w:rsidR="00A35CE6" w:rsidRDefault="00CD536C">
      <w:pPr>
        <w:spacing w:line="240" w:lineRule="auto"/>
        <w:ind w:left="312" w:hang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.......................................................................................... złotych .../100),</w:t>
      </w:r>
    </w:p>
    <w:p w:rsidR="00A35CE6" w:rsidRDefault="00CD536C">
      <w:pPr>
        <w:widowControl w:val="0"/>
        <w:numPr>
          <w:ilvl w:val="0"/>
          <w:numId w:val="6"/>
        </w:numPr>
        <w:tabs>
          <w:tab w:val="left" w:pos="360"/>
        </w:tabs>
        <w:overflowPunct w:val="0"/>
        <w:autoSpaceDE w:val="0"/>
        <w:spacing w:line="240" w:lineRule="auto"/>
        <w:ind w:left="341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z kwotą podatku VAT: ...................................................... złotych</w:t>
      </w:r>
    </w:p>
    <w:p w:rsidR="00A35CE6" w:rsidRDefault="00CD536C">
      <w:pPr>
        <w:spacing w:line="240" w:lineRule="auto"/>
        <w:ind w:left="312" w:hang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.......................................................................................... złotych .../100).</w:t>
      </w:r>
    </w:p>
    <w:p w:rsidR="00A35CE6" w:rsidRDefault="00CD536C">
      <w:pPr>
        <w:spacing w:line="240" w:lineRule="auto"/>
        <w:ind w:left="-2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ceny określonej w ofercie.</w:t>
      </w:r>
    </w:p>
    <w:p w:rsidR="00A35CE6" w:rsidRPr="00F824DD" w:rsidRDefault="00CD536C">
      <w:pPr>
        <w:spacing w:line="240" w:lineRule="auto"/>
        <w:ind w:left="-2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zawiera wszystkie koszty i składniki związane z wykonaniem zamówienia oraz warunkami stawianymi przez Zamawiającego, w tym: </w:t>
      </w:r>
      <w:r>
        <w:rPr>
          <w:rFonts w:ascii="Arial" w:hAnsi="Arial" w:cs="Arial"/>
          <w:sz w:val="18"/>
          <w:szCs w:val="18"/>
          <w:lang w:eastAsia="ar-SA"/>
        </w:rPr>
        <w:t xml:space="preserve">podatek od towarów i usług oraz podatek akcyzowy, </w:t>
      </w:r>
      <w:r>
        <w:rPr>
          <w:rFonts w:ascii="Arial" w:hAnsi="Arial" w:cs="Arial"/>
          <w:sz w:val="18"/>
          <w:szCs w:val="18"/>
        </w:rPr>
        <w:t>transport,</w:t>
      </w:r>
      <w:r w:rsidR="00361A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opakowanie, ubezpieczenie towaru, opusty, </w:t>
      </w:r>
      <w:r w:rsidRPr="00F824DD">
        <w:rPr>
          <w:rFonts w:ascii="Arial" w:hAnsi="Arial" w:cs="Arial"/>
          <w:sz w:val="18"/>
          <w:szCs w:val="18"/>
        </w:rPr>
        <w:t>rabaty, koszty odprawy celnej w ramach importu bezpośredniego.</w:t>
      </w:r>
    </w:p>
    <w:p w:rsidR="00A35CE6" w:rsidRPr="00F824DD" w:rsidRDefault="00CD536C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824DD">
        <w:rPr>
          <w:rFonts w:ascii="Arial" w:hAnsi="Arial" w:cs="Arial"/>
          <w:sz w:val="18"/>
          <w:szCs w:val="18"/>
        </w:rPr>
        <w:t>Zapłata wynagrodzenia nastąpi w oparciu o fakturę/y VAT wystawioną/e przez Wykonawcę, w terminie do </w:t>
      </w:r>
      <w:r w:rsidRPr="00F824DD">
        <w:rPr>
          <w:rFonts w:ascii="Arial" w:hAnsi="Arial" w:cs="Arial"/>
          <w:b/>
          <w:sz w:val="18"/>
          <w:szCs w:val="18"/>
        </w:rPr>
        <w:t>30 dni</w:t>
      </w:r>
      <w:r w:rsidRPr="00F824DD">
        <w:rPr>
          <w:rFonts w:ascii="Arial" w:hAnsi="Arial" w:cs="Arial"/>
          <w:sz w:val="18"/>
          <w:szCs w:val="18"/>
        </w:rPr>
        <w:t xml:space="preserve"> od daty jej otrzymania.</w:t>
      </w:r>
    </w:p>
    <w:p w:rsidR="00A35CE6" w:rsidRDefault="00CD536C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Wystawienie i zapłata faktury nastąpi po podpisaniu, bez zastrzeżeń, protokołu odbioru przez obydwie strony umowy.</w:t>
      </w:r>
    </w:p>
    <w:p w:rsidR="00A35CE6" w:rsidRDefault="00CD536C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Należność za realizację przedmiotu umowy będzie uregulowana w oparciu o fakturę VAT, wystawioną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, który jest czynnym podatnikiem podatku towarów i usług i posiada </w:t>
      </w:r>
      <w:r>
        <w:rPr>
          <w:rFonts w:ascii="Arial" w:hAnsi="Arial" w:cs="Arial"/>
          <w:b/>
          <w:sz w:val="18"/>
          <w:szCs w:val="18"/>
        </w:rPr>
        <w:t>NIP ..................................</w:t>
      </w:r>
      <w:r>
        <w:rPr>
          <w:rFonts w:ascii="Arial" w:hAnsi="Arial" w:cs="Arial"/>
          <w:sz w:val="18"/>
          <w:szCs w:val="18"/>
        </w:rPr>
        <w:t xml:space="preserve"> .</w:t>
      </w:r>
    </w:p>
    <w:p w:rsidR="00A35CE6" w:rsidRDefault="00CD536C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opóźnienia płatności w stosunku do terminu określonego w ust. 2 z przyczyn leżących po stronie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, zapłaci on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odsetki ustawowe za każdy rozpoczęty dzień zwłoki.</w:t>
      </w:r>
    </w:p>
    <w:p w:rsidR="00A35CE6" w:rsidRDefault="00A35CE6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A35CE6" w:rsidRDefault="00CD536C" w:rsidP="00361AE1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7</w:t>
      </w:r>
    </w:p>
    <w:p w:rsidR="00A35CE6" w:rsidRDefault="00A35CE6" w:rsidP="00361AE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A35CE6" w:rsidRDefault="00A35CE6" w:rsidP="00361AE1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</w:p>
    <w:p w:rsidR="00A35CE6" w:rsidRDefault="00CD536C" w:rsidP="00361AE1">
      <w:pPr>
        <w:pStyle w:val="Nagwek1"/>
        <w:spacing w:line="240" w:lineRule="auto"/>
        <w:ind w:left="-851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 i reklamacje</w:t>
      </w:r>
    </w:p>
    <w:p w:rsidR="00361AE1" w:rsidRPr="00361AE1" w:rsidRDefault="00361AE1" w:rsidP="00361AE1"/>
    <w:p w:rsidR="00A35CE6" w:rsidRDefault="00CD536C">
      <w:pPr>
        <w:numPr>
          <w:ilvl w:val="0"/>
          <w:numId w:val="4"/>
        </w:numPr>
        <w:tabs>
          <w:tab w:val="left" w:pos="-993"/>
          <w:tab w:val="left" w:pos="426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odpowiada z tytułu gwarancji udzielonej zgodnie z zapisami SIWZ, liczonej od dnia podpisania bez uwag protokołu odbioru. W przypadku, gdy gwarancja producenta będzie krótsza od minimalnej wymaganej przez Zamawiającego, jako wiążąca dla Stron będzie gwarancja udzielona przez Wykonawcę.</w:t>
      </w:r>
    </w:p>
    <w:p w:rsidR="00A35CE6" w:rsidRDefault="00CD536C">
      <w:pPr>
        <w:numPr>
          <w:ilvl w:val="0"/>
          <w:numId w:val="4"/>
        </w:numPr>
        <w:tabs>
          <w:tab w:val="left" w:pos="-993"/>
          <w:tab w:val="left" w:pos="426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przypadku, gdy zapisy gwarancji zawarte w karcie gwarancyjnej pojazdów będą mniej korzystne niż zapisy zawarte w Umowie, zastosowanie będą miały zapisy niniejszej Umowy.</w:t>
      </w:r>
    </w:p>
    <w:p w:rsidR="00A35CE6" w:rsidRDefault="00CD536C">
      <w:pPr>
        <w:numPr>
          <w:ilvl w:val="0"/>
          <w:numId w:val="4"/>
        </w:numPr>
        <w:tabs>
          <w:tab w:val="left" w:pos="-993"/>
          <w:tab w:val="left" w:pos="426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wystąpienia w okresie gwarancji wad w pojazdach Wykonawca zobowiązuje się do ich usunięcia w terminie do </w:t>
      </w:r>
      <w:r w:rsidR="008915A4">
        <w:rPr>
          <w:rFonts w:ascii="Arial" w:hAnsi="Arial" w:cs="Arial"/>
          <w:sz w:val="18"/>
          <w:szCs w:val="18"/>
        </w:rPr>
        <w:t>72</w:t>
      </w:r>
      <w:r>
        <w:rPr>
          <w:rFonts w:ascii="Arial" w:hAnsi="Arial" w:cs="Arial"/>
          <w:sz w:val="18"/>
          <w:szCs w:val="18"/>
        </w:rPr>
        <w:t xml:space="preserve"> godzin, licząc od przekazania Wykonawcy pisemnej reklamacji (dopuszczalna droga e-mailem złożonej przez Zamawiającego na adres wskazany w ust. 9.)</w:t>
      </w:r>
    </w:p>
    <w:p w:rsidR="00A35CE6" w:rsidRDefault="00CD536C">
      <w:pPr>
        <w:numPr>
          <w:ilvl w:val="0"/>
          <w:numId w:val="4"/>
        </w:numPr>
        <w:tabs>
          <w:tab w:val="left" w:pos="-993"/>
          <w:tab w:val="left" w:pos="426"/>
        </w:tabs>
        <w:spacing w:line="240" w:lineRule="auto"/>
        <w:jc w:val="both"/>
        <w:rPr>
          <w:rStyle w:val="Domylnaczcionkaakapitu2"/>
          <w:rFonts w:ascii="Arial" w:hAnsi="Arial" w:cs="Arial"/>
          <w:kern w:val="1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W razie wymiany części i elementów na nowe na skutek wystąpienia okoliczności opisanych </w:t>
      </w:r>
      <w:r>
        <w:rPr>
          <w:rFonts w:ascii="Arial" w:hAnsi="Arial" w:cs="Arial"/>
          <w:sz w:val="18"/>
          <w:szCs w:val="18"/>
        </w:rPr>
        <w:br/>
        <w:t>w ust. 3 okres gwarancji (na wymienione części i elementy) biegnie od dnia podpisania bez uwag protokołu odbioru reklamowanej części i elementu. Stosowny zapis w tej kwestii winien się znaleźć w książce gwarancyjnej każdego pojazdu. Zapis ust. 1 stosuje się odpowiednio.</w:t>
      </w:r>
    </w:p>
    <w:p w:rsidR="00A35CE6" w:rsidRDefault="00CD536C">
      <w:pPr>
        <w:numPr>
          <w:ilvl w:val="0"/>
          <w:numId w:val="4"/>
        </w:numPr>
        <w:tabs>
          <w:tab w:val="left" w:pos="-993"/>
          <w:tab w:val="left" w:pos="426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Domylnaczcionkaakapitu2"/>
          <w:rFonts w:ascii="Arial" w:hAnsi="Arial" w:cs="Arial"/>
          <w:kern w:val="1"/>
          <w:sz w:val="18"/>
          <w:szCs w:val="18"/>
          <w:lang w:eastAsia="pl-PL"/>
        </w:rPr>
        <w:t>Zamawiający dopuszcza możliwość wydłużenia terminu usunięcia wad wskazanych w ust. 3 na pisemny wniosek (dopuszczalna droga e-mailem) Wykonawcy zawierający informacje o przyczynie oraz ewentualny termin naprawy, za zgodą Zamawiającego..</w:t>
      </w:r>
    </w:p>
    <w:p w:rsidR="00A35CE6" w:rsidRDefault="00CD536C">
      <w:pPr>
        <w:numPr>
          <w:ilvl w:val="0"/>
          <w:numId w:val="4"/>
        </w:numPr>
        <w:tabs>
          <w:tab w:val="left" w:pos="-993"/>
          <w:tab w:val="left" w:pos="426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dwukrotnej naprawie tej samej części zamiennej podzespołu, jeżeli nadal wykazują one wady, Wykonawca wymieni je na nowe, wolne od wad, w terminie 72 godzin, licząc od dnia złożenia przez Zamawiającego trzeciej reklamacji. Termin ten może zostać przedłużony na zasadach określonych w pkt. 5.</w:t>
      </w:r>
    </w:p>
    <w:p w:rsidR="00A35CE6" w:rsidRDefault="00CD536C">
      <w:pPr>
        <w:numPr>
          <w:ilvl w:val="0"/>
          <w:numId w:val="4"/>
        </w:numPr>
        <w:tabs>
          <w:tab w:val="left" w:pos="-993"/>
          <w:tab w:val="left" w:pos="426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spornych wynikłych przy stwierdzaniu możliwości skorzystania z gwarancji, Zamawiający zastrzega sobie prawo do powołania biegłego, który na podstawie ekspertyzy wskaże przyczynę uszkodzenia. Wynik ekspertyzy wraz z uzasadnieniem będzie wiążący dla Stron.</w:t>
      </w:r>
    </w:p>
    <w:p w:rsidR="00A35CE6" w:rsidRDefault="00CD536C">
      <w:pPr>
        <w:numPr>
          <w:ilvl w:val="0"/>
          <w:numId w:val="4"/>
        </w:numPr>
        <w:tabs>
          <w:tab w:val="left" w:pos="-993"/>
          <w:tab w:val="left" w:pos="426"/>
        </w:tabs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przypadku, gdy z ekspertyzy, o której mowa w pkt 7, wynikać będzie, że Zamawiający jest uprawniony do skorzystania z gwarancji, kosztami ekspertyzy zostanie obciążony Wykonawca. W przypadku, gdy z ekspertyzy wynikać będzie, że uszkodzenia nie są objęte gwarancją, kosztami ekspertyzy zostanie obciążony Zamawiający.</w:t>
      </w:r>
    </w:p>
    <w:p w:rsidR="00A35CE6" w:rsidRDefault="00CD536C">
      <w:pPr>
        <w:numPr>
          <w:ilvl w:val="0"/>
          <w:numId w:val="4"/>
        </w:numPr>
        <w:tabs>
          <w:tab w:val="left" w:pos="-993"/>
          <w:tab w:val="left" w:pos="426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Reklamacje, o których mowa w pkt 3 i 6, Zamawiający składać będzie pisemnie (dopuszcza się drogę e- mail) </w:t>
      </w:r>
      <w:r w:rsidR="008915A4">
        <w:rPr>
          <w:rFonts w:ascii="Arial" w:hAnsi="Arial" w:cs="Arial"/>
          <w:bCs/>
          <w:sz w:val="18"/>
          <w:szCs w:val="18"/>
        </w:rPr>
        <w:t>………………………………………………………..</w:t>
      </w:r>
    </w:p>
    <w:p w:rsidR="00A35CE6" w:rsidRDefault="00A35CE6">
      <w:pPr>
        <w:spacing w:line="240" w:lineRule="auto"/>
        <w:ind w:left="-851"/>
        <w:jc w:val="both"/>
        <w:rPr>
          <w:rFonts w:ascii="Arial" w:hAnsi="Arial" w:cs="Arial"/>
          <w:sz w:val="18"/>
          <w:szCs w:val="18"/>
        </w:rPr>
      </w:pPr>
    </w:p>
    <w:p w:rsidR="00A35CE6" w:rsidRDefault="00CD536C" w:rsidP="00361AE1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</w:t>
      </w:r>
    </w:p>
    <w:p w:rsidR="00A35CE6" w:rsidRDefault="00CD536C" w:rsidP="00361AE1">
      <w:pPr>
        <w:pStyle w:val="Nagwek1"/>
        <w:spacing w:line="240" w:lineRule="auto"/>
        <w:ind w:left="-851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Kary umowne</w:t>
      </w:r>
    </w:p>
    <w:p w:rsidR="00361AE1" w:rsidRPr="00361AE1" w:rsidRDefault="00361AE1" w:rsidP="00361AE1"/>
    <w:p w:rsidR="00A35CE6" w:rsidRDefault="00CD536C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niewykonania lub nienależytego wykonania umowy strony ustalają stosowanie następujących kar umownych:</w:t>
      </w:r>
    </w:p>
    <w:p w:rsidR="00A35CE6" w:rsidRDefault="00CD536C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może obciążyć Wykonawcę karą umowną w wysokości </w:t>
      </w:r>
      <w:r>
        <w:rPr>
          <w:rFonts w:ascii="Arial" w:hAnsi="Arial" w:cs="Arial"/>
          <w:b/>
          <w:sz w:val="18"/>
          <w:szCs w:val="18"/>
        </w:rPr>
        <w:t>0,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% ceny brutto zamówienia za każdy dzień opóźnienia w jego realizacji</w:t>
      </w:r>
    </w:p>
    <w:p w:rsidR="00A35CE6" w:rsidRDefault="00CD536C">
      <w:pPr>
        <w:pStyle w:val="Tekstpodstawowy"/>
        <w:spacing w:line="240" w:lineRule="auto"/>
        <w:ind w:left="7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wysokość kar umownych nie może przekraczać 20 % wysokości wynagrodzenia należnego Wykonawcy</w:t>
      </w:r>
    </w:p>
    <w:p w:rsidR="00A35CE6" w:rsidRDefault="00CD536C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obciążyć Wykonawcę karą umowną wysokości 20 %  wysokości wynagrodzenia należnego Wykonawcy w przypadku niewykonania przedmiotu zamówienia:</w:t>
      </w:r>
    </w:p>
    <w:p w:rsidR="00A35CE6" w:rsidRDefault="00CD536C">
      <w:pPr>
        <w:pStyle w:val="Tekstpodstawowy"/>
        <w:spacing w:line="240" w:lineRule="auto"/>
        <w:ind w:left="7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przedmiot zamówienia uważa się za niewykonany jeżeli wysokość kar umownych przekroczy kwotę 20 % wysokości wynagrodzenia należnego Wykonawcy bądź Wykonawca nie dostarczył przedmiotu zamówienia w ciągu 100 dni od dnia terminu realizacji zamówieni</w:t>
      </w:r>
    </w:p>
    <w:p w:rsidR="00A35CE6" w:rsidRDefault="00CD536C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może obciążyć Wykonawcę karą umowną w wysokości </w:t>
      </w:r>
      <w:r>
        <w:rPr>
          <w:rFonts w:ascii="Arial" w:hAnsi="Arial" w:cs="Arial"/>
          <w:bCs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% wartości brutto umowy w razie odstąpienia od umowy z przyczyn, za które odpowiada Wykonawca.</w:t>
      </w:r>
    </w:p>
    <w:p w:rsidR="00A35CE6" w:rsidRDefault="00CD536C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obciążyć Wykonawcę karą umowną w wysokości 200,00 zł za każdy rozpoczęty dzień zwłoki w usunięciu usterek i wad objętych gwarancją.</w:t>
      </w:r>
    </w:p>
    <w:p w:rsidR="00A35CE6" w:rsidRDefault="00CD536C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dochodzić na zasadach ogólnych odszkodowania przewyższającego kary umowne.</w:t>
      </w:r>
    </w:p>
    <w:p w:rsidR="00A35CE6" w:rsidRDefault="00CD536C">
      <w:pPr>
        <w:pStyle w:val="Tekstpodstawowy"/>
        <w:numPr>
          <w:ilvl w:val="0"/>
          <w:numId w:val="3"/>
        </w:numPr>
        <w:spacing w:line="240" w:lineRule="auto"/>
        <w:ind w:left="0" w:hanging="2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uprawniony jest do potrącenia naliczonych kar umownych  za każdy dzień opóźnienia w realizacji umowy z wynagrodzenia należnego Wykonawcy.</w:t>
      </w:r>
    </w:p>
    <w:p w:rsidR="00A35CE6" w:rsidRDefault="00A35CE6">
      <w:pPr>
        <w:pStyle w:val="Tekstpodstawowy"/>
        <w:spacing w:line="240" w:lineRule="auto"/>
        <w:ind w:left="-731"/>
        <w:jc w:val="center"/>
        <w:rPr>
          <w:rFonts w:ascii="Arial" w:hAnsi="Arial" w:cs="Arial"/>
          <w:sz w:val="18"/>
          <w:szCs w:val="18"/>
        </w:rPr>
      </w:pPr>
    </w:p>
    <w:p w:rsidR="00A35CE6" w:rsidRDefault="00A35CE6">
      <w:pPr>
        <w:pStyle w:val="Tekstpodstawowy"/>
        <w:spacing w:line="240" w:lineRule="auto"/>
        <w:ind w:left="-731"/>
        <w:jc w:val="center"/>
        <w:rPr>
          <w:rFonts w:ascii="Arial" w:hAnsi="Arial" w:cs="Arial"/>
          <w:sz w:val="18"/>
          <w:szCs w:val="18"/>
        </w:rPr>
      </w:pPr>
    </w:p>
    <w:p w:rsidR="00A35CE6" w:rsidRDefault="00A35CE6">
      <w:pPr>
        <w:pStyle w:val="Tekstpodstawowy"/>
        <w:spacing w:line="240" w:lineRule="auto"/>
        <w:ind w:left="-731"/>
        <w:jc w:val="center"/>
        <w:rPr>
          <w:rFonts w:ascii="Arial" w:hAnsi="Arial" w:cs="Arial"/>
          <w:sz w:val="18"/>
          <w:szCs w:val="18"/>
        </w:rPr>
      </w:pPr>
    </w:p>
    <w:p w:rsidR="00A35CE6" w:rsidRDefault="00A35CE6">
      <w:pPr>
        <w:pStyle w:val="Tekstpodstawowy"/>
        <w:spacing w:line="240" w:lineRule="auto"/>
        <w:ind w:left="-731"/>
        <w:jc w:val="center"/>
        <w:rPr>
          <w:rFonts w:ascii="Arial" w:hAnsi="Arial" w:cs="Arial"/>
          <w:sz w:val="18"/>
          <w:szCs w:val="18"/>
        </w:rPr>
      </w:pPr>
    </w:p>
    <w:p w:rsidR="00A35CE6" w:rsidRDefault="00CD536C">
      <w:pPr>
        <w:pStyle w:val="Tekstpodstawowy"/>
        <w:spacing w:line="240" w:lineRule="auto"/>
        <w:ind w:left="-7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9</w:t>
      </w:r>
    </w:p>
    <w:p w:rsidR="00A35CE6" w:rsidRDefault="00CD536C" w:rsidP="008C67AA">
      <w:pPr>
        <w:pStyle w:val="Nagwek1"/>
        <w:spacing w:line="240" w:lineRule="auto"/>
        <w:ind w:left="-851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od umowy</w:t>
      </w:r>
    </w:p>
    <w:p w:rsidR="00A35CE6" w:rsidRDefault="00A35CE6">
      <w:pPr>
        <w:pStyle w:val="Normalny1"/>
        <w:jc w:val="both"/>
        <w:rPr>
          <w:rFonts w:ascii="Arial" w:hAnsi="Arial" w:cs="Arial"/>
          <w:b/>
          <w:sz w:val="18"/>
          <w:szCs w:val="18"/>
        </w:rPr>
      </w:pPr>
    </w:p>
    <w:p w:rsidR="00A35CE6" w:rsidRDefault="00CD536C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Zamawiający zastrzega sobie prawo rozwiązania niniejszej umowy ze skutkiem natychmiastowym w przypadku naruszenia przez Wykonawcę warunków umowy lub działania na jego szkodę.</w:t>
      </w:r>
    </w:p>
    <w:p w:rsidR="00A35CE6" w:rsidRDefault="00CD536C">
      <w:pPr>
        <w:pStyle w:val="Normalny1"/>
        <w:jc w:val="both"/>
        <w:rPr>
          <w:rStyle w:val="Domylnaczcionkaakapitu1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Odstąpienie od umowy wymaga złożenia drugiej stronie oświadczenia w formie pisemnej, pod rygorem nieważności.</w:t>
      </w:r>
    </w:p>
    <w:p w:rsidR="00A35CE6" w:rsidRDefault="00CD536C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  <w:sz w:val="18"/>
          <w:szCs w:val="18"/>
        </w:rPr>
        <w:t xml:space="preserve">3.W przypadku wskazanym w ust. 1 Zamawiający nie będzie zobowiązany do zwrotu Wykonawcy kosztów, jakie ten poniósł w związku z zawarciem lub realizacją </w:t>
      </w:r>
      <w:r>
        <w:rPr>
          <w:rFonts w:ascii="Arial" w:hAnsi="Arial" w:cs="Arial"/>
          <w:sz w:val="18"/>
          <w:szCs w:val="18"/>
        </w:rPr>
        <w:t>niniejszej umowy.</w:t>
      </w:r>
    </w:p>
    <w:p w:rsidR="00690E56" w:rsidRDefault="00690E56">
      <w:pPr>
        <w:pStyle w:val="Normalny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35CE6" w:rsidRDefault="00CD536C">
      <w:pPr>
        <w:spacing w:line="240" w:lineRule="auto"/>
        <w:ind w:left="-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10</w:t>
      </w:r>
    </w:p>
    <w:p w:rsidR="00A35CE6" w:rsidRDefault="00CD536C" w:rsidP="008C67AA">
      <w:pPr>
        <w:pStyle w:val="Nagwek1"/>
        <w:spacing w:line="240" w:lineRule="auto"/>
        <w:ind w:left="-851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Postanowienia końcowe</w:t>
      </w:r>
    </w:p>
    <w:p w:rsidR="008C67AA" w:rsidRPr="008C67AA" w:rsidRDefault="008C67AA" w:rsidP="008C67AA">
      <w:pPr>
        <w:rPr>
          <w:sz w:val="16"/>
          <w:szCs w:val="16"/>
        </w:rPr>
      </w:pPr>
    </w:p>
    <w:p w:rsidR="00A35CE6" w:rsidRDefault="00CD536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Wszelkie zmiany i uzupełnienia umowy mogą nastąpić za zgodą stron z zachowaniem formy pisemnej w postaci aneksu do umowy pod rygorem nieważności.</w:t>
      </w:r>
    </w:p>
    <w:p w:rsidR="00A35CE6" w:rsidRDefault="00CD536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Zamawiający zastrzega sobie prawo do dokonania zmian postanowień zawartej umowy w stosunku do treści oferty, na podstawie której dokonano wyboru wykonawcy w przypadku, gdy nastąpi zmiana powszechnie obowiązujących przepisów prawa w zakresie mającym wpływ na realizację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35CE6" w:rsidRDefault="00CD536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3.Zamawiający zastrzega sobie prawo do dokonania zmian postanowień zawartej umowy w stosunku do treści oferty, na podstawie której dokonano wyboru oferty. Zmiana może dotyczyć sytuacji, gdy model towaru określony w ofercie, a następnie w umowie, przestał być produkowany i jest niedostępny, co będzie potwierdzone stosownym dokumentem. W takiej sytuacji Wykonawca może zaproponować inny model towaru, który musi spełniać warunki określone w SIWZ, za cenę określoną w ofercie i umowie.</w:t>
      </w:r>
    </w:p>
    <w:p w:rsidR="00A35CE6" w:rsidRDefault="00CD536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 sprawach nie uregulowanych umową mają zastosowanie przepisy ustawy Prawo zamówień publicznych, Kodeksu cywilnego oraz inne przepisy właściwe ze względu na przedmiot umowy.</w:t>
      </w:r>
    </w:p>
    <w:p w:rsidR="00A35CE6" w:rsidRDefault="00CD536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 przypadku zaistnienia okoliczności niezależnych od Wykonawcy, którym Wykonawca nie mógł zapobiec mimo zachowania należytej staranności, termin dostawy może ulec przedłużeniu, o ile Zamawiający wyrazi na to zgodę w formie przewidzianej w ust. 1) wyznaczając dodatkowy termin dostawy. Wyznaczenie dodatkowego terminu nie może w żadnym przypadku spowodować podwyższenia ceny określonej w § 6 ust. 1).</w:t>
      </w:r>
    </w:p>
    <w:p w:rsidR="00A35CE6" w:rsidRDefault="00CD536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Spory wynikłe na tle niniejszej umowy rozpatrywane będą przez właściwy dla Zamawiającego</w:t>
      </w:r>
    </w:p>
    <w:p w:rsidR="00A35CE6" w:rsidRDefault="00CD536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Umowa niniejsza została sporządzona w </w:t>
      </w:r>
      <w:r>
        <w:rPr>
          <w:rFonts w:ascii="Arial" w:hAnsi="Arial" w:cs="Arial"/>
          <w:b/>
          <w:sz w:val="18"/>
          <w:szCs w:val="18"/>
        </w:rPr>
        <w:t>trzech</w:t>
      </w:r>
      <w:r>
        <w:rPr>
          <w:rFonts w:ascii="Arial" w:hAnsi="Arial" w:cs="Arial"/>
          <w:sz w:val="18"/>
          <w:szCs w:val="18"/>
        </w:rPr>
        <w:t xml:space="preserve"> jednobrzmiących egzemplarzach, </w:t>
      </w:r>
      <w:r>
        <w:rPr>
          <w:rFonts w:ascii="Arial" w:hAnsi="Arial" w:cs="Arial"/>
          <w:b/>
          <w:sz w:val="18"/>
          <w:szCs w:val="18"/>
        </w:rPr>
        <w:t>dwa</w:t>
      </w:r>
      <w:r>
        <w:rPr>
          <w:rFonts w:ascii="Arial" w:hAnsi="Arial" w:cs="Arial"/>
          <w:sz w:val="18"/>
          <w:szCs w:val="18"/>
        </w:rPr>
        <w:t xml:space="preserve"> dla Zamawiającego  i </w:t>
      </w:r>
      <w:r>
        <w:rPr>
          <w:rFonts w:ascii="Arial" w:hAnsi="Arial" w:cs="Arial"/>
          <w:b/>
          <w:sz w:val="18"/>
          <w:szCs w:val="18"/>
        </w:rPr>
        <w:t>jeden</w:t>
      </w:r>
      <w:r>
        <w:rPr>
          <w:rFonts w:ascii="Arial" w:hAnsi="Arial" w:cs="Arial"/>
          <w:sz w:val="18"/>
          <w:szCs w:val="18"/>
        </w:rPr>
        <w:t xml:space="preserve"> dla Wykonawcy.</w:t>
      </w:r>
    </w:p>
    <w:p w:rsidR="00A35CE6" w:rsidRDefault="00A35CE6">
      <w:pPr>
        <w:spacing w:line="240" w:lineRule="auto"/>
        <w:ind w:left="-851"/>
        <w:rPr>
          <w:rFonts w:ascii="Arial" w:hAnsi="Arial" w:cs="Arial"/>
          <w:sz w:val="18"/>
          <w:szCs w:val="18"/>
        </w:rPr>
      </w:pPr>
    </w:p>
    <w:p w:rsidR="00A35CE6" w:rsidRDefault="00CD536C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Załączniki:</w:t>
      </w:r>
    </w:p>
    <w:p w:rsidR="00A35CE6" w:rsidRDefault="00CD536C">
      <w:pPr>
        <w:widowControl w:val="0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</w:t>
      </w:r>
      <w:r w:rsidR="00F824D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ab/>
        <w:t>Opis oferowanego towaru.</w:t>
      </w:r>
    </w:p>
    <w:p w:rsidR="00A35CE6" w:rsidRDefault="00A35CE6">
      <w:pPr>
        <w:spacing w:line="240" w:lineRule="auto"/>
        <w:ind w:left="-851"/>
        <w:jc w:val="both"/>
        <w:rPr>
          <w:rFonts w:ascii="Arial" w:hAnsi="Arial" w:cs="Arial"/>
          <w:sz w:val="18"/>
          <w:szCs w:val="18"/>
        </w:rPr>
      </w:pPr>
    </w:p>
    <w:p w:rsidR="00A35CE6" w:rsidRDefault="00A35CE6">
      <w:pPr>
        <w:spacing w:line="240" w:lineRule="auto"/>
        <w:ind w:left="-851"/>
        <w:jc w:val="both"/>
        <w:rPr>
          <w:rFonts w:ascii="Arial" w:hAnsi="Arial" w:cs="Arial"/>
          <w:sz w:val="18"/>
          <w:szCs w:val="18"/>
        </w:rPr>
      </w:pPr>
    </w:p>
    <w:p w:rsidR="00A35CE6" w:rsidRDefault="00CD536C">
      <w:pPr>
        <w:spacing w:line="240" w:lineRule="auto"/>
        <w:ind w:left="-851" w:firstLine="85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WYKONAWCA:</w:t>
      </w:r>
    </w:p>
    <w:p w:rsidR="00CD536C" w:rsidRDefault="00CD536C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Default="00F824DD">
      <w:pPr>
        <w:spacing w:line="240" w:lineRule="auto"/>
        <w:ind w:left="-851" w:firstLine="851"/>
        <w:jc w:val="both"/>
      </w:pPr>
    </w:p>
    <w:p w:rsidR="00F824DD" w:rsidRPr="00F824DD" w:rsidRDefault="00F824DD" w:rsidP="00F824DD">
      <w:pPr>
        <w:ind w:firstLine="8"/>
        <w:jc w:val="right"/>
        <w:rPr>
          <w:sz w:val="22"/>
          <w:szCs w:val="22"/>
        </w:rPr>
      </w:pPr>
      <w:r w:rsidRPr="00F824DD">
        <w:rPr>
          <w:sz w:val="22"/>
          <w:szCs w:val="22"/>
        </w:rPr>
        <w:lastRenderedPageBreak/>
        <w:t>Załącznik nr 1 do umowy</w:t>
      </w:r>
    </w:p>
    <w:p w:rsidR="00F824DD" w:rsidRDefault="00F824DD">
      <w:pPr>
        <w:spacing w:line="240" w:lineRule="auto"/>
        <w:ind w:left="-851" w:firstLine="851"/>
        <w:jc w:val="both"/>
      </w:pPr>
    </w:p>
    <w:p w:rsidR="00F824DD" w:rsidRPr="00185CB4" w:rsidRDefault="00F824DD" w:rsidP="00F824DD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F824DD" w:rsidRPr="00185CB4" w:rsidRDefault="00F824DD" w:rsidP="00F824DD">
      <w:pPr>
        <w:pStyle w:val="NormalnyWeb"/>
        <w:spacing w:after="0"/>
        <w:rPr>
          <w:sz w:val="22"/>
          <w:szCs w:val="22"/>
        </w:rPr>
      </w:pPr>
      <w:r w:rsidRPr="00185CB4">
        <w:rPr>
          <w:sz w:val="22"/>
          <w:szCs w:val="22"/>
        </w:rPr>
        <w:t>Oferowany przez Wykonawcę ciągnik rolniczy (wersja drogowa) wraz z osprzętem nie może być prtotypowy – z postępowania wyklucza się pojazdy prototypowe sprzedane w ilości mniejszej niż 4 sztuki (dotyczy marki, modelu, typu oferowanej w niniejszym postępowaniu) oraz nie może to być ciągnik zarejestrowany.</w:t>
      </w:r>
    </w:p>
    <w:p w:rsidR="00F824DD" w:rsidRPr="00185CB4" w:rsidRDefault="00F824DD" w:rsidP="00F824DD">
      <w:pPr>
        <w:rPr>
          <w:sz w:val="22"/>
          <w:szCs w:val="22"/>
        </w:rPr>
      </w:pPr>
    </w:p>
    <w:p w:rsidR="00F824DD" w:rsidRPr="00185CB4" w:rsidRDefault="00F824DD" w:rsidP="00F824DD">
      <w:pPr>
        <w:rPr>
          <w:sz w:val="22"/>
          <w:szCs w:val="22"/>
        </w:rPr>
      </w:pPr>
      <w:r w:rsidRPr="00185CB4">
        <w:rPr>
          <w:sz w:val="22"/>
          <w:szCs w:val="22"/>
        </w:rPr>
        <w:t>Wymagania dotyczące parametrów technicznych dla przedmiotu zamówienia:</w:t>
      </w:r>
    </w:p>
    <w:p w:rsidR="00F824DD" w:rsidRPr="00185CB4" w:rsidRDefault="00F824DD" w:rsidP="00F824DD">
      <w:pPr>
        <w:rPr>
          <w:sz w:val="22"/>
          <w:szCs w:val="22"/>
        </w:rPr>
      </w:pPr>
    </w:p>
    <w:p w:rsidR="00F824DD" w:rsidRPr="00185CB4" w:rsidRDefault="00F824DD" w:rsidP="00F824DD">
      <w:pPr>
        <w:rPr>
          <w:sz w:val="22"/>
          <w:szCs w:val="22"/>
        </w:rPr>
      </w:pPr>
      <w:r w:rsidRPr="00185CB4">
        <w:rPr>
          <w:sz w:val="22"/>
          <w:szCs w:val="22"/>
          <w:u w:val="single"/>
        </w:rPr>
        <w:t>CIĄGNIK ROLNICZY</w:t>
      </w:r>
      <w:r w:rsidRPr="00185CB4">
        <w:rPr>
          <w:sz w:val="22"/>
          <w:szCs w:val="22"/>
        </w:rPr>
        <w:t xml:space="preserve"> (wersja drogowa)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rok produkcji – 2018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maksymalna ilość przepracowanych motogodzin: 15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moc homologowana min. 85 KM – max. 90 KM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masa całkowita, katalogowa bez obciążników i TUZ min. 3 750kg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komplet dokumentów w języku polskim niezbędny do zarejestrowania na terenie RP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ilość cylindrów 4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pojemność silnika min. 4 000 cm3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WOM tylny 540/540E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skrzynia mechaniczna w pełni zsynchronizowana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rewers mechaniczny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ilość biegów 12/12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skrzynia 30km/h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pompa hydrauliczna o wydajności min. 50l/min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min. IV wyjścia hydrauliki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napęd na cztery koła 4x4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udźwig podnośnika min. 4 000kg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obciążniki kół tylnych min. 130kg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kabina – ogrzewanie, klimatyzacja, fotel pneumatyczny, siedzenie pasażera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rejestracja ciągnika na 2 osoby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wyposażony w układ pneumatyczny dla sterowania hamulcami przyczepy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lampa ostrzegawcza x 2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 xml:space="preserve">okres gwarancji udzielony przez Wykonawcę min. 12 miesięcy 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czas reakcji serwisu nie dłużej jak 72 godziny liczone w dniu roboczym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koszt dostawy ponosi Wykonawca</w:t>
      </w:r>
    </w:p>
    <w:p w:rsidR="00F824DD" w:rsidRPr="00185CB4" w:rsidRDefault="00F824DD" w:rsidP="00F824DD">
      <w:pPr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miejsce dostawy 99-307 Strzelce, ul. Leśna 1</w:t>
      </w:r>
    </w:p>
    <w:p w:rsidR="00F824DD" w:rsidRPr="00185CB4" w:rsidRDefault="00F824DD" w:rsidP="00F824DD">
      <w:pPr>
        <w:rPr>
          <w:sz w:val="22"/>
          <w:szCs w:val="22"/>
        </w:rPr>
      </w:pPr>
    </w:p>
    <w:p w:rsidR="00F824DD" w:rsidRPr="00185CB4" w:rsidRDefault="00F824DD" w:rsidP="00F824DD">
      <w:pPr>
        <w:rPr>
          <w:sz w:val="22"/>
          <w:szCs w:val="22"/>
          <w:u w:val="single"/>
        </w:rPr>
      </w:pPr>
      <w:r w:rsidRPr="00185CB4">
        <w:rPr>
          <w:sz w:val="22"/>
          <w:szCs w:val="22"/>
          <w:u w:val="single"/>
        </w:rPr>
        <w:t>WYSIĘGNIK WIELOFUNKCYJNY -FABRYCZNIE NOWY</w:t>
      </w:r>
    </w:p>
    <w:p w:rsidR="00F824DD" w:rsidRPr="00185CB4" w:rsidRDefault="00F824DD" w:rsidP="00F824DD">
      <w:pPr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rok produkcji: min. 2017</w:t>
      </w:r>
    </w:p>
    <w:p w:rsidR="00F824DD" w:rsidRPr="00185CB4" w:rsidRDefault="00F824DD" w:rsidP="00F824DD">
      <w:pPr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zasięg pracy wysięgnika z głowicą koszącą 4,2m</w:t>
      </w:r>
    </w:p>
    <w:p w:rsidR="00F824DD" w:rsidRPr="00185CB4" w:rsidRDefault="00F824DD" w:rsidP="00F824DD">
      <w:pPr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układ hydrauliczny - własny</w:t>
      </w:r>
    </w:p>
    <w:p w:rsidR="00F824DD" w:rsidRPr="00185CB4" w:rsidRDefault="00F824DD" w:rsidP="00F824DD">
      <w:pPr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kąt obrotu głowicy min. 2000</w:t>
      </w:r>
    </w:p>
    <w:p w:rsidR="00F824DD" w:rsidRPr="00185CB4" w:rsidRDefault="00F824DD" w:rsidP="00F824DD">
      <w:pPr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sterowanie mechaniczne - linkowe</w:t>
      </w:r>
    </w:p>
    <w:p w:rsidR="00F824DD" w:rsidRPr="00185CB4" w:rsidRDefault="00F824DD" w:rsidP="00F824DD">
      <w:pPr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zabezpieczenie ramienia – bezpiecznik mechaniczny</w:t>
      </w:r>
    </w:p>
    <w:p w:rsidR="00F824DD" w:rsidRPr="00185CB4" w:rsidRDefault="00F824DD" w:rsidP="00F824DD">
      <w:pPr>
        <w:numPr>
          <w:ilvl w:val="0"/>
          <w:numId w:val="13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waga min. 620kg</w:t>
      </w:r>
    </w:p>
    <w:p w:rsidR="00F824DD" w:rsidRPr="00185CB4" w:rsidRDefault="00F824DD" w:rsidP="00F824DD">
      <w:pPr>
        <w:rPr>
          <w:sz w:val="22"/>
          <w:szCs w:val="22"/>
        </w:rPr>
      </w:pPr>
    </w:p>
    <w:p w:rsidR="00F824DD" w:rsidRPr="00185CB4" w:rsidRDefault="00F824DD" w:rsidP="00F824DD">
      <w:pPr>
        <w:rPr>
          <w:sz w:val="22"/>
          <w:szCs w:val="22"/>
          <w:u w:val="single"/>
        </w:rPr>
      </w:pPr>
      <w:r w:rsidRPr="00185CB4">
        <w:rPr>
          <w:sz w:val="22"/>
          <w:szCs w:val="22"/>
          <w:u w:val="single"/>
        </w:rPr>
        <w:t>GŁOWICA KOSZĄCA -FABRYCZNIE NOWA</w:t>
      </w:r>
    </w:p>
    <w:p w:rsidR="00F824DD" w:rsidRPr="00185CB4" w:rsidRDefault="00F824DD" w:rsidP="00F824DD">
      <w:pPr>
        <w:rPr>
          <w:sz w:val="22"/>
          <w:szCs w:val="22"/>
        </w:rPr>
      </w:pPr>
    </w:p>
    <w:p w:rsidR="00F824DD" w:rsidRPr="00185CB4" w:rsidRDefault="00F824DD" w:rsidP="00F824DD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rok produkcji min. 2017</w:t>
      </w:r>
    </w:p>
    <w:p w:rsidR="00F824DD" w:rsidRPr="00185CB4" w:rsidRDefault="00F824DD" w:rsidP="00F824DD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lastRenderedPageBreak/>
        <w:t>szerokość robocza min. 1,4m</w:t>
      </w:r>
    </w:p>
    <w:p w:rsidR="00F824DD" w:rsidRPr="00185CB4" w:rsidRDefault="00F824DD" w:rsidP="00F824DD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ilość noży tnących min. 14</w:t>
      </w:r>
    </w:p>
    <w:p w:rsidR="00F824DD" w:rsidRPr="00185CB4" w:rsidRDefault="00F824DD" w:rsidP="00F824DD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noże bijakowe typu Y</w:t>
      </w:r>
    </w:p>
    <w:p w:rsidR="00F824DD" w:rsidRPr="00185CB4" w:rsidRDefault="00F824DD" w:rsidP="00F824DD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średnica wału roboczego min. 130mm</w:t>
      </w:r>
    </w:p>
    <w:p w:rsidR="00F824DD" w:rsidRPr="00185CB4" w:rsidRDefault="00F824DD" w:rsidP="00F824DD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waga min. 300kg</w:t>
      </w:r>
    </w:p>
    <w:p w:rsidR="00F824DD" w:rsidRPr="00185CB4" w:rsidRDefault="00F824DD" w:rsidP="00F824DD">
      <w:pPr>
        <w:rPr>
          <w:sz w:val="22"/>
          <w:szCs w:val="22"/>
        </w:rPr>
      </w:pPr>
    </w:p>
    <w:p w:rsidR="00F824DD" w:rsidRPr="00185CB4" w:rsidRDefault="00F824DD" w:rsidP="00F824DD">
      <w:pPr>
        <w:rPr>
          <w:sz w:val="22"/>
          <w:szCs w:val="22"/>
          <w:u w:val="single"/>
        </w:rPr>
      </w:pPr>
      <w:r w:rsidRPr="00185CB4">
        <w:rPr>
          <w:sz w:val="22"/>
          <w:szCs w:val="22"/>
          <w:u w:val="single"/>
        </w:rPr>
        <w:t>ODMULARKA DO ROWÓW -FABRYCZNIE NOWA</w:t>
      </w:r>
    </w:p>
    <w:p w:rsidR="00F824DD" w:rsidRPr="00185CB4" w:rsidRDefault="00F824DD" w:rsidP="00F824DD">
      <w:pPr>
        <w:rPr>
          <w:sz w:val="22"/>
          <w:szCs w:val="22"/>
        </w:rPr>
      </w:pPr>
    </w:p>
    <w:p w:rsidR="00F824DD" w:rsidRPr="00185CB4" w:rsidRDefault="00F824DD" w:rsidP="00F824DD">
      <w:pPr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rok produkcji min. 2017</w:t>
      </w:r>
    </w:p>
    <w:p w:rsidR="00F824DD" w:rsidRPr="00185CB4" w:rsidRDefault="00F824DD" w:rsidP="00F824DD">
      <w:pPr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średnica dysku roboczego min. 800mm</w:t>
      </w:r>
    </w:p>
    <w:p w:rsidR="00F824DD" w:rsidRPr="00185CB4" w:rsidRDefault="00F824DD" w:rsidP="00F824DD">
      <w:pPr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ilość noży 8</w:t>
      </w:r>
    </w:p>
    <w:p w:rsidR="00F824DD" w:rsidRPr="00185CB4" w:rsidRDefault="00F824DD" w:rsidP="00F824DD">
      <w:pPr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napęd hydrauliczny</w:t>
      </w:r>
    </w:p>
    <w:p w:rsidR="00F824DD" w:rsidRPr="00185CB4" w:rsidRDefault="00F824DD" w:rsidP="00F824DD">
      <w:pPr>
        <w:numPr>
          <w:ilvl w:val="0"/>
          <w:numId w:val="11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waga min. 220kg</w:t>
      </w:r>
    </w:p>
    <w:p w:rsidR="00F824DD" w:rsidRPr="00185CB4" w:rsidRDefault="00F824DD" w:rsidP="00F824DD">
      <w:pPr>
        <w:rPr>
          <w:sz w:val="22"/>
          <w:szCs w:val="22"/>
        </w:rPr>
      </w:pPr>
    </w:p>
    <w:p w:rsidR="00F824DD" w:rsidRPr="00185CB4" w:rsidRDefault="00F824DD" w:rsidP="00F824DD">
      <w:pPr>
        <w:rPr>
          <w:sz w:val="22"/>
          <w:szCs w:val="22"/>
        </w:rPr>
      </w:pPr>
      <w:r w:rsidRPr="00185CB4">
        <w:rPr>
          <w:sz w:val="22"/>
          <w:szCs w:val="22"/>
        </w:rPr>
        <w:t xml:space="preserve">Dostarczony ciągnik rolniczy wraz z osprzętem musi być wyposażony w następujące dokumenty: </w:t>
      </w:r>
    </w:p>
    <w:p w:rsidR="00F824DD" w:rsidRPr="00185CB4" w:rsidRDefault="00F824DD" w:rsidP="00F824DD">
      <w:pPr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świadectwo homologacji na terenie RP</w:t>
      </w:r>
    </w:p>
    <w:p w:rsidR="00F824DD" w:rsidRPr="00185CB4" w:rsidRDefault="00F824DD" w:rsidP="00F824DD">
      <w:pPr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gwarancja</w:t>
      </w:r>
    </w:p>
    <w:p w:rsidR="00F824DD" w:rsidRPr="00185CB4" w:rsidRDefault="00F824DD" w:rsidP="00F824DD">
      <w:pPr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fabryczna instrukcja obsługi w języku polskim wraz z wszystkimi dokumentami niezbędnymi do prawidłowej eksploatacji</w:t>
      </w:r>
    </w:p>
    <w:p w:rsidR="00F824DD" w:rsidRPr="00185CB4" w:rsidRDefault="00F824DD" w:rsidP="00F824DD">
      <w:pPr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komplet kluczy w liczbie dostarczonej przez producenta</w:t>
      </w:r>
    </w:p>
    <w:p w:rsidR="00F824DD" w:rsidRPr="00185CB4" w:rsidRDefault="00F824DD" w:rsidP="00F824DD">
      <w:pPr>
        <w:numPr>
          <w:ilvl w:val="0"/>
          <w:numId w:val="10"/>
        </w:numPr>
        <w:spacing w:line="240" w:lineRule="auto"/>
        <w:rPr>
          <w:sz w:val="22"/>
          <w:szCs w:val="22"/>
        </w:rPr>
      </w:pPr>
      <w:r w:rsidRPr="00185CB4">
        <w:rPr>
          <w:sz w:val="22"/>
          <w:szCs w:val="22"/>
        </w:rPr>
        <w:t>książka serwisowa w języku polskim</w:t>
      </w:r>
    </w:p>
    <w:p w:rsidR="00F824DD" w:rsidRPr="00185CB4" w:rsidRDefault="00F824DD" w:rsidP="00F824DD">
      <w:pPr>
        <w:rPr>
          <w:sz w:val="22"/>
          <w:szCs w:val="22"/>
        </w:rPr>
      </w:pPr>
    </w:p>
    <w:p w:rsidR="00F824DD" w:rsidRPr="00185CB4" w:rsidRDefault="00F824DD" w:rsidP="00F824DD">
      <w:pPr>
        <w:rPr>
          <w:sz w:val="22"/>
          <w:szCs w:val="22"/>
        </w:rPr>
      </w:pPr>
      <w:r w:rsidRPr="00185CB4">
        <w:rPr>
          <w:sz w:val="22"/>
          <w:szCs w:val="22"/>
        </w:rPr>
        <w:t>W cenie oferty należy uwzględnić przeszkolenie operatorów pojazdu pod względem eksploatacyjnym oraz technicznym, co będzie potwierdzone w protokole odbioru.</w:t>
      </w:r>
    </w:p>
    <w:p w:rsidR="00F824DD" w:rsidRPr="00185CB4" w:rsidRDefault="00F824DD" w:rsidP="00F824DD">
      <w:pPr>
        <w:rPr>
          <w:sz w:val="22"/>
          <w:szCs w:val="22"/>
        </w:rPr>
      </w:pPr>
    </w:p>
    <w:p w:rsidR="00F824DD" w:rsidRPr="00185CB4" w:rsidRDefault="00F824DD" w:rsidP="00F824DD">
      <w:pPr>
        <w:rPr>
          <w:sz w:val="22"/>
          <w:szCs w:val="22"/>
        </w:rPr>
      </w:pPr>
      <w:r w:rsidRPr="00185CB4">
        <w:rPr>
          <w:sz w:val="22"/>
          <w:szCs w:val="22"/>
        </w:rPr>
        <w:t>Wszelkie opłaty związane z cłem i akcyza leżą po stronie Wykonawcy.</w:t>
      </w:r>
    </w:p>
    <w:p w:rsidR="00F824DD" w:rsidRPr="00356C2C" w:rsidRDefault="00F824DD" w:rsidP="00F824DD">
      <w:pPr>
        <w:rPr>
          <w:sz w:val="24"/>
          <w:szCs w:val="24"/>
        </w:rPr>
      </w:pPr>
    </w:p>
    <w:p w:rsidR="00F824DD" w:rsidRPr="00185CB4" w:rsidRDefault="00F824DD" w:rsidP="00F824DD">
      <w:pPr>
        <w:rPr>
          <w:sz w:val="28"/>
          <w:szCs w:val="28"/>
        </w:rPr>
      </w:pPr>
      <w:r w:rsidRPr="00185CB4">
        <w:rPr>
          <w:b/>
          <w:sz w:val="28"/>
          <w:szCs w:val="28"/>
          <w:u w:val="single"/>
        </w:rPr>
        <w:t>Przedmiot zamówienia musi być kompatybilny</w:t>
      </w:r>
    </w:p>
    <w:p w:rsidR="00F824DD" w:rsidRDefault="00F824DD">
      <w:pPr>
        <w:spacing w:line="240" w:lineRule="auto"/>
        <w:ind w:left="-851" w:firstLine="851"/>
        <w:jc w:val="both"/>
      </w:pPr>
    </w:p>
    <w:sectPr w:rsidR="00F824DD" w:rsidSect="00A35CE6">
      <w:footerReference w:type="default" r:id="rId7"/>
      <w:headerReference w:type="first" r:id="rId8"/>
      <w:pgSz w:w="11906" w:h="16838"/>
      <w:pgMar w:top="851" w:right="850" w:bottom="851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E9" w:rsidRDefault="00CE33E9">
      <w:pPr>
        <w:spacing w:line="240" w:lineRule="auto"/>
      </w:pPr>
      <w:r>
        <w:separator/>
      </w:r>
    </w:p>
  </w:endnote>
  <w:endnote w:type="continuationSeparator" w:id="1">
    <w:p w:rsidR="00CE33E9" w:rsidRDefault="00CE3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E6" w:rsidRDefault="00DD693E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.05pt;width:5.8pt;height:14.6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jpewIAAP0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" stroked="f">
          <v:textbox inset="0,0,0,0">
            <w:txbxContent>
              <w:p w:rsidR="00A35CE6" w:rsidRDefault="00DD693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D53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518F9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E9" w:rsidRDefault="00CE33E9">
      <w:pPr>
        <w:spacing w:line="240" w:lineRule="auto"/>
      </w:pPr>
      <w:r>
        <w:separator/>
      </w:r>
    </w:p>
  </w:footnote>
  <w:footnote w:type="continuationSeparator" w:id="1">
    <w:p w:rsidR="00CE33E9" w:rsidRDefault="00CE33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A4" w:rsidRDefault="00A36BA4">
    <w:pPr>
      <w:pStyle w:val="Nagwek"/>
    </w:pPr>
    <w: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51"/>
        </w:tabs>
        <w:ind w:left="251" w:hanging="480"/>
      </w:pPr>
      <w:rPr>
        <w:rFonts w:ascii="Arial" w:hAnsi="Arial" w:cs="Arial" w:hint="default"/>
        <w:b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51"/>
        </w:tabs>
        <w:ind w:left="251" w:hanging="480"/>
      </w:pPr>
      <w:rPr>
        <w:rFonts w:ascii="Arial" w:eastAsia="Times New Roman" w:hAnsi="Arial" w:cs="Times New Roman" w:hint="default"/>
        <w:b/>
        <w:bCs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51"/>
        </w:tabs>
        <w:ind w:left="251" w:hanging="480"/>
      </w:pPr>
      <w:rPr>
        <w:rFonts w:ascii="Arial" w:eastAsia="Times New Roman" w:hAnsi="Arial" w:cs="Times New Roman" w:hint="default"/>
        <w:b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251"/>
        </w:tabs>
        <w:ind w:left="251" w:hanging="480"/>
      </w:pPr>
      <w:rPr>
        <w:rFonts w:ascii="Arial" w:eastAsia="Times New Roman" w:hAnsi="Arial" w:cs="Times New Roman" w:hint="default"/>
        <w:b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51"/>
        </w:tabs>
        <w:ind w:left="251" w:hanging="480"/>
      </w:pPr>
      <w:rPr>
        <w:rFonts w:ascii="Arial" w:eastAsia="Times New Roman" w:hAnsi="Arial" w:cs="Times New Roman" w:hint="default"/>
        <w:b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96" w:hanging="360"/>
      </w:pPr>
      <w:rPr>
        <w:rFonts w:ascii="Arial" w:hAnsi="Arial" w:cs="Arial"/>
        <w:sz w:val="20"/>
      </w:rPr>
    </w:lvl>
  </w:abstractNum>
  <w:abstractNum w:abstractNumId="9">
    <w:nsid w:val="20477125"/>
    <w:multiLevelType w:val="hybridMultilevel"/>
    <w:tmpl w:val="BF80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E2E77"/>
    <w:multiLevelType w:val="hybridMultilevel"/>
    <w:tmpl w:val="A60A4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C1254"/>
    <w:multiLevelType w:val="hybridMultilevel"/>
    <w:tmpl w:val="8DFC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359D0"/>
    <w:multiLevelType w:val="hybridMultilevel"/>
    <w:tmpl w:val="8C68F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326A1"/>
    <w:multiLevelType w:val="hybridMultilevel"/>
    <w:tmpl w:val="52308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6724"/>
    <w:rsid w:val="00141FC7"/>
    <w:rsid w:val="002F3F2B"/>
    <w:rsid w:val="003529FF"/>
    <w:rsid w:val="00361AE1"/>
    <w:rsid w:val="003D2310"/>
    <w:rsid w:val="00476C31"/>
    <w:rsid w:val="00486724"/>
    <w:rsid w:val="005518F9"/>
    <w:rsid w:val="00690E56"/>
    <w:rsid w:val="007C3F8F"/>
    <w:rsid w:val="00823EAF"/>
    <w:rsid w:val="008915A4"/>
    <w:rsid w:val="00892D59"/>
    <w:rsid w:val="008C67AA"/>
    <w:rsid w:val="008D0EC9"/>
    <w:rsid w:val="009A0F25"/>
    <w:rsid w:val="00A35CE6"/>
    <w:rsid w:val="00A36BA4"/>
    <w:rsid w:val="00B8680D"/>
    <w:rsid w:val="00CD536C"/>
    <w:rsid w:val="00CE33E9"/>
    <w:rsid w:val="00CF2B8E"/>
    <w:rsid w:val="00D330AD"/>
    <w:rsid w:val="00D6236E"/>
    <w:rsid w:val="00DC5B3F"/>
    <w:rsid w:val="00DD693E"/>
    <w:rsid w:val="00E31AD0"/>
    <w:rsid w:val="00EF791D"/>
    <w:rsid w:val="00F8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E6"/>
    <w:pPr>
      <w:suppressAutoHyphens/>
      <w:spacing w:line="360" w:lineRule="auto"/>
    </w:pPr>
    <w:rPr>
      <w:sz w:val="26"/>
      <w:lang w:eastAsia="zh-CN"/>
    </w:rPr>
  </w:style>
  <w:style w:type="paragraph" w:styleId="Nagwek1">
    <w:name w:val="heading 1"/>
    <w:basedOn w:val="Normalny"/>
    <w:next w:val="Normalny"/>
    <w:qFormat/>
    <w:rsid w:val="00A35CE6"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35CE6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35CE6"/>
    <w:pPr>
      <w:keepNext/>
      <w:tabs>
        <w:tab w:val="num" w:pos="0"/>
      </w:tabs>
      <w:spacing w:line="240" w:lineRule="auto"/>
      <w:ind w:left="-851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35CE6"/>
    <w:pPr>
      <w:keepNext/>
      <w:tabs>
        <w:tab w:val="num" w:pos="0"/>
      </w:tabs>
      <w:spacing w:line="240" w:lineRule="auto"/>
      <w:ind w:left="-1418"/>
      <w:outlineLvl w:val="3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35CE6"/>
  </w:style>
  <w:style w:type="character" w:customStyle="1" w:styleId="WW8Num1z1">
    <w:name w:val="WW8Num1z1"/>
    <w:rsid w:val="00A35CE6"/>
  </w:style>
  <w:style w:type="character" w:customStyle="1" w:styleId="WW8Num1z2">
    <w:name w:val="WW8Num1z2"/>
    <w:rsid w:val="00A35CE6"/>
  </w:style>
  <w:style w:type="character" w:customStyle="1" w:styleId="WW8Num1z3">
    <w:name w:val="WW8Num1z3"/>
    <w:rsid w:val="00A35CE6"/>
  </w:style>
  <w:style w:type="character" w:customStyle="1" w:styleId="WW8Num1z4">
    <w:name w:val="WW8Num1z4"/>
    <w:rsid w:val="00A35CE6"/>
  </w:style>
  <w:style w:type="character" w:customStyle="1" w:styleId="WW8Num1z5">
    <w:name w:val="WW8Num1z5"/>
    <w:rsid w:val="00A35CE6"/>
  </w:style>
  <w:style w:type="character" w:customStyle="1" w:styleId="WW8Num1z6">
    <w:name w:val="WW8Num1z6"/>
    <w:rsid w:val="00A35CE6"/>
  </w:style>
  <w:style w:type="character" w:customStyle="1" w:styleId="WW8Num1z7">
    <w:name w:val="WW8Num1z7"/>
    <w:rsid w:val="00A35CE6"/>
  </w:style>
  <w:style w:type="character" w:customStyle="1" w:styleId="WW8Num1z8">
    <w:name w:val="WW8Num1z8"/>
    <w:rsid w:val="00A35CE6"/>
  </w:style>
  <w:style w:type="character" w:customStyle="1" w:styleId="WW8Num2z0">
    <w:name w:val="WW8Num2z0"/>
    <w:rsid w:val="00A35CE6"/>
    <w:rPr>
      <w:rFonts w:ascii="Arial" w:hAnsi="Arial" w:cs="Arial" w:hint="default"/>
      <w:b/>
      <w:sz w:val="20"/>
    </w:rPr>
  </w:style>
  <w:style w:type="character" w:customStyle="1" w:styleId="WW8Num3z0">
    <w:name w:val="WW8Num3z0"/>
    <w:rsid w:val="00A35CE6"/>
    <w:rPr>
      <w:rFonts w:ascii="Arial" w:hAnsi="Arial" w:cs="Arial" w:hint="default"/>
      <w:b/>
      <w:sz w:val="20"/>
    </w:rPr>
  </w:style>
  <w:style w:type="character" w:customStyle="1" w:styleId="WW8Num4z0">
    <w:name w:val="WW8Num4z0"/>
    <w:rsid w:val="00A35CE6"/>
    <w:rPr>
      <w:rFonts w:ascii="Arial" w:eastAsia="Times New Roman" w:hAnsi="Arial" w:cs="Times New Roman" w:hint="default"/>
      <w:b/>
      <w:bCs/>
      <w:sz w:val="20"/>
      <w:szCs w:val="20"/>
    </w:rPr>
  </w:style>
  <w:style w:type="character" w:customStyle="1" w:styleId="WW8Num5z0">
    <w:name w:val="WW8Num5z0"/>
    <w:rsid w:val="00A35CE6"/>
    <w:rPr>
      <w:rFonts w:ascii="Arial" w:eastAsia="Times New Roman" w:hAnsi="Arial" w:cs="Times New Roman" w:hint="default"/>
      <w:b/>
      <w:sz w:val="20"/>
      <w:szCs w:val="20"/>
    </w:rPr>
  </w:style>
  <w:style w:type="character" w:customStyle="1" w:styleId="WW8Num6z0">
    <w:name w:val="WW8Num6z0"/>
    <w:rsid w:val="00A35CE6"/>
    <w:rPr>
      <w:rFonts w:hint="default"/>
      <w:b/>
    </w:rPr>
  </w:style>
  <w:style w:type="character" w:customStyle="1" w:styleId="WW8Num7z0">
    <w:name w:val="WW8Num7z0"/>
    <w:rsid w:val="00A35CE6"/>
    <w:rPr>
      <w:rFonts w:ascii="Arial" w:eastAsia="Times New Roman" w:hAnsi="Arial" w:cs="Times New Roman" w:hint="default"/>
      <w:b/>
      <w:sz w:val="20"/>
      <w:szCs w:val="20"/>
    </w:rPr>
  </w:style>
  <w:style w:type="character" w:customStyle="1" w:styleId="WW8Num8z0">
    <w:name w:val="WW8Num8z0"/>
    <w:rsid w:val="00A35CE6"/>
    <w:rPr>
      <w:rFonts w:ascii="Arial" w:eastAsia="Times New Roman" w:hAnsi="Arial" w:cs="Times New Roman" w:hint="default"/>
      <w:b/>
      <w:sz w:val="20"/>
      <w:szCs w:val="20"/>
    </w:rPr>
  </w:style>
  <w:style w:type="character" w:customStyle="1" w:styleId="WW8Num9z0">
    <w:name w:val="WW8Num9z0"/>
    <w:rsid w:val="00A35CE6"/>
    <w:rPr>
      <w:rFonts w:ascii="Arial" w:hAnsi="Arial" w:cs="Arial"/>
      <w:sz w:val="20"/>
    </w:rPr>
  </w:style>
  <w:style w:type="character" w:customStyle="1" w:styleId="WW8Num10z0">
    <w:name w:val="WW8Num10z0"/>
    <w:rsid w:val="00A35CE6"/>
    <w:rPr>
      <w:rFonts w:ascii="Arial" w:hAnsi="Arial" w:cs="Arial"/>
      <w:sz w:val="20"/>
    </w:rPr>
  </w:style>
  <w:style w:type="character" w:customStyle="1" w:styleId="WW8Num10z1">
    <w:name w:val="WW8Num10z1"/>
    <w:rsid w:val="00A35CE6"/>
    <w:rPr>
      <w:rFonts w:ascii="Symbol" w:hAnsi="Symbol" w:cs="Symbol"/>
    </w:rPr>
  </w:style>
  <w:style w:type="character" w:customStyle="1" w:styleId="WW8Num10z2">
    <w:name w:val="WW8Num10z2"/>
    <w:rsid w:val="00A35CE6"/>
    <w:rPr>
      <w:rFonts w:ascii="OpenSymbol" w:hAnsi="OpenSymbol" w:cs="OpenSymbol"/>
    </w:rPr>
  </w:style>
  <w:style w:type="character" w:customStyle="1" w:styleId="WW8Num11z0">
    <w:name w:val="WW8Num11z0"/>
    <w:rsid w:val="00A35CE6"/>
    <w:rPr>
      <w:rFonts w:ascii="Arial" w:hAnsi="Arial" w:cs="Arial"/>
      <w:sz w:val="20"/>
    </w:rPr>
  </w:style>
  <w:style w:type="character" w:customStyle="1" w:styleId="WW8Num11z1">
    <w:name w:val="WW8Num11z1"/>
    <w:rsid w:val="00A35CE6"/>
  </w:style>
  <w:style w:type="character" w:customStyle="1" w:styleId="WW8Num11z2">
    <w:name w:val="WW8Num11z2"/>
    <w:rsid w:val="00A35CE6"/>
  </w:style>
  <w:style w:type="character" w:customStyle="1" w:styleId="WW8Num11z3">
    <w:name w:val="WW8Num11z3"/>
    <w:rsid w:val="00A35CE6"/>
  </w:style>
  <w:style w:type="character" w:customStyle="1" w:styleId="WW8Num11z4">
    <w:name w:val="WW8Num11z4"/>
    <w:rsid w:val="00A35CE6"/>
  </w:style>
  <w:style w:type="character" w:customStyle="1" w:styleId="WW8Num11z5">
    <w:name w:val="WW8Num11z5"/>
    <w:rsid w:val="00A35CE6"/>
  </w:style>
  <w:style w:type="character" w:customStyle="1" w:styleId="WW8Num11z6">
    <w:name w:val="WW8Num11z6"/>
    <w:rsid w:val="00A35CE6"/>
  </w:style>
  <w:style w:type="character" w:customStyle="1" w:styleId="WW8Num11z7">
    <w:name w:val="WW8Num11z7"/>
    <w:rsid w:val="00A35CE6"/>
  </w:style>
  <w:style w:type="character" w:customStyle="1" w:styleId="WW8Num11z8">
    <w:name w:val="WW8Num11z8"/>
    <w:rsid w:val="00A35CE6"/>
  </w:style>
  <w:style w:type="character" w:customStyle="1" w:styleId="Domylnaczcionkaakapitu2">
    <w:name w:val="Domyślna czcionka akapitu2"/>
    <w:rsid w:val="00A35CE6"/>
  </w:style>
  <w:style w:type="character" w:customStyle="1" w:styleId="WW8Num12z0">
    <w:name w:val="WW8Num12z0"/>
    <w:rsid w:val="00A35CE6"/>
    <w:rPr>
      <w:rFonts w:hint="default"/>
      <w:b/>
      <w:sz w:val="22"/>
      <w:szCs w:val="22"/>
    </w:rPr>
  </w:style>
  <w:style w:type="character" w:customStyle="1" w:styleId="WW8Num13z0">
    <w:name w:val="WW8Num13z0"/>
    <w:rsid w:val="00A35CE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35CE6"/>
  </w:style>
  <w:style w:type="character" w:customStyle="1" w:styleId="WW8Num2z2">
    <w:name w:val="WW8Num2z2"/>
    <w:rsid w:val="00A35CE6"/>
  </w:style>
  <w:style w:type="character" w:customStyle="1" w:styleId="WW8Num2z3">
    <w:name w:val="WW8Num2z3"/>
    <w:rsid w:val="00A35CE6"/>
  </w:style>
  <w:style w:type="character" w:customStyle="1" w:styleId="WW8Num2z4">
    <w:name w:val="WW8Num2z4"/>
    <w:rsid w:val="00A35CE6"/>
  </w:style>
  <w:style w:type="character" w:customStyle="1" w:styleId="WW8Num2z5">
    <w:name w:val="WW8Num2z5"/>
    <w:rsid w:val="00A35CE6"/>
  </w:style>
  <w:style w:type="character" w:customStyle="1" w:styleId="WW8Num2z6">
    <w:name w:val="WW8Num2z6"/>
    <w:rsid w:val="00A35CE6"/>
  </w:style>
  <w:style w:type="character" w:customStyle="1" w:styleId="WW8Num2z7">
    <w:name w:val="WW8Num2z7"/>
    <w:rsid w:val="00A35CE6"/>
  </w:style>
  <w:style w:type="character" w:customStyle="1" w:styleId="WW8Num2z8">
    <w:name w:val="WW8Num2z8"/>
    <w:rsid w:val="00A35CE6"/>
  </w:style>
  <w:style w:type="character" w:customStyle="1" w:styleId="WW8Num3z1">
    <w:name w:val="WW8Num3z1"/>
    <w:rsid w:val="00A35CE6"/>
  </w:style>
  <w:style w:type="character" w:customStyle="1" w:styleId="WW8Num3z2">
    <w:name w:val="WW8Num3z2"/>
    <w:rsid w:val="00A35CE6"/>
  </w:style>
  <w:style w:type="character" w:customStyle="1" w:styleId="WW8Num3z3">
    <w:name w:val="WW8Num3z3"/>
    <w:rsid w:val="00A35CE6"/>
  </w:style>
  <w:style w:type="character" w:customStyle="1" w:styleId="WW8Num3z4">
    <w:name w:val="WW8Num3z4"/>
    <w:rsid w:val="00A35CE6"/>
  </w:style>
  <w:style w:type="character" w:customStyle="1" w:styleId="WW8Num3z5">
    <w:name w:val="WW8Num3z5"/>
    <w:rsid w:val="00A35CE6"/>
  </w:style>
  <w:style w:type="character" w:customStyle="1" w:styleId="WW8Num3z6">
    <w:name w:val="WW8Num3z6"/>
    <w:rsid w:val="00A35CE6"/>
  </w:style>
  <w:style w:type="character" w:customStyle="1" w:styleId="WW8Num3z7">
    <w:name w:val="WW8Num3z7"/>
    <w:rsid w:val="00A35CE6"/>
  </w:style>
  <w:style w:type="character" w:customStyle="1" w:styleId="WW8Num3z8">
    <w:name w:val="WW8Num3z8"/>
    <w:rsid w:val="00A35CE6"/>
  </w:style>
  <w:style w:type="character" w:customStyle="1" w:styleId="WW8Num4z2">
    <w:name w:val="WW8Num4z2"/>
    <w:rsid w:val="00A35CE6"/>
  </w:style>
  <w:style w:type="character" w:customStyle="1" w:styleId="WW8Num4z3">
    <w:name w:val="WW8Num4z3"/>
    <w:rsid w:val="00A35CE6"/>
  </w:style>
  <w:style w:type="character" w:customStyle="1" w:styleId="WW8Num4z4">
    <w:name w:val="WW8Num4z4"/>
    <w:rsid w:val="00A35CE6"/>
  </w:style>
  <w:style w:type="character" w:customStyle="1" w:styleId="WW8Num4z5">
    <w:name w:val="WW8Num4z5"/>
    <w:rsid w:val="00A35CE6"/>
  </w:style>
  <w:style w:type="character" w:customStyle="1" w:styleId="WW8Num4z6">
    <w:name w:val="WW8Num4z6"/>
    <w:rsid w:val="00A35CE6"/>
  </w:style>
  <w:style w:type="character" w:customStyle="1" w:styleId="WW8Num4z7">
    <w:name w:val="WW8Num4z7"/>
    <w:rsid w:val="00A35CE6"/>
  </w:style>
  <w:style w:type="character" w:customStyle="1" w:styleId="WW8Num4z8">
    <w:name w:val="WW8Num4z8"/>
    <w:rsid w:val="00A35CE6"/>
  </w:style>
  <w:style w:type="character" w:customStyle="1" w:styleId="WW8Num5z1">
    <w:name w:val="WW8Num5z1"/>
    <w:rsid w:val="00A35CE6"/>
  </w:style>
  <w:style w:type="character" w:customStyle="1" w:styleId="WW8Num5z2">
    <w:name w:val="WW8Num5z2"/>
    <w:rsid w:val="00A35CE6"/>
  </w:style>
  <w:style w:type="character" w:customStyle="1" w:styleId="WW8Num5z3">
    <w:name w:val="WW8Num5z3"/>
    <w:rsid w:val="00A35CE6"/>
  </w:style>
  <w:style w:type="character" w:customStyle="1" w:styleId="WW8Num5z4">
    <w:name w:val="WW8Num5z4"/>
    <w:rsid w:val="00A35CE6"/>
  </w:style>
  <w:style w:type="character" w:customStyle="1" w:styleId="WW8Num5z5">
    <w:name w:val="WW8Num5z5"/>
    <w:rsid w:val="00A35CE6"/>
  </w:style>
  <w:style w:type="character" w:customStyle="1" w:styleId="WW8Num5z6">
    <w:name w:val="WW8Num5z6"/>
    <w:rsid w:val="00A35CE6"/>
  </w:style>
  <w:style w:type="character" w:customStyle="1" w:styleId="WW8Num5z7">
    <w:name w:val="WW8Num5z7"/>
    <w:rsid w:val="00A35CE6"/>
  </w:style>
  <w:style w:type="character" w:customStyle="1" w:styleId="WW8Num5z8">
    <w:name w:val="WW8Num5z8"/>
    <w:rsid w:val="00A35CE6"/>
  </w:style>
  <w:style w:type="character" w:customStyle="1" w:styleId="WW8Num7z2">
    <w:name w:val="WW8Num7z2"/>
    <w:rsid w:val="00A35CE6"/>
  </w:style>
  <w:style w:type="character" w:customStyle="1" w:styleId="WW8Num7z3">
    <w:name w:val="WW8Num7z3"/>
    <w:rsid w:val="00A35CE6"/>
  </w:style>
  <w:style w:type="character" w:customStyle="1" w:styleId="WW8Num7z4">
    <w:name w:val="WW8Num7z4"/>
    <w:rsid w:val="00A35CE6"/>
  </w:style>
  <w:style w:type="character" w:customStyle="1" w:styleId="WW8Num7z5">
    <w:name w:val="WW8Num7z5"/>
    <w:rsid w:val="00A35CE6"/>
  </w:style>
  <w:style w:type="character" w:customStyle="1" w:styleId="WW8Num7z6">
    <w:name w:val="WW8Num7z6"/>
    <w:rsid w:val="00A35CE6"/>
  </w:style>
  <w:style w:type="character" w:customStyle="1" w:styleId="WW8Num7z7">
    <w:name w:val="WW8Num7z7"/>
    <w:rsid w:val="00A35CE6"/>
  </w:style>
  <w:style w:type="character" w:customStyle="1" w:styleId="WW8Num7z8">
    <w:name w:val="WW8Num7z8"/>
    <w:rsid w:val="00A35CE6"/>
  </w:style>
  <w:style w:type="character" w:customStyle="1" w:styleId="WW8Num8z1">
    <w:name w:val="WW8Num8z1"/>
    <w:rsid w:val="00A35CE6"/>
  </w:style>
  <w:style w:type="character" w:customStyle="1" w:styleId="WW8Num8z2">
    <w:name w:val="WW8Num8z2"/>
    <w:rsid w:val="00A35CE6"/>
  </w:style>
  <w:style w:type="character" w:customStyle="1" w:styleId="WW8Num8z3">
    <w:name w:val="WW8Num8z3"/>
    <w:rsid w:val="00A35CE6"/>
  </w:style>
  <w:style w:type="character" w:customStyle="1" w:styleId="WW8Num8z4">
    <w:name w:val="WW8Num8z4"/>
    <w:rsid w:val="00A35CE6"/>
  </w:style>
  <w:style w:type="character" w:customStyle="1" w:styleId="WW8Num8z5">
    <w:name w:val="WW8Num8z5"/>
    <w:rsid w:val="00A35CE6"/>
  </w:style>
  <w:style w:type="character" w:customStyle="1" w:styleId="WW8Num8z6">
    <w:name w:val="WW8Num8z6"/>
    <w:rsid w:val="00A35CE6"/>
  </w:style>
  <w:style w:type="character" w:customStyle="1" w:styleId="WW8Num8z7">
    <w:name w:val="WW8Num8z7"/>
    <w:rsid w:val="00A35CE6"/>
  </w:style>
  <w:style w:type="character" w:customStyle="1" w:styleId="WW8Num8z8">
    <w:name w:val="WW8Num8z8"/>
    <w:rsid w:val="00A35CE6"/>
  </w:style>
  <w:style w:type="character" w:customStyle="1" w:styleId="WW8Num9z1">
    <w:name w:val="WW8Num9z1"/>
    <w:rsid w:val="00A35CE6"/>
  </w:style>
  <w:style w:type="character" w:customStyle="1" w:styleId="WW8Num9z2">
    <w:name w:val="WW8Num9z2"/>
    <w:rsid w:val="00A35CE6"/>
  </w:style>
  <w:style w:type="character" w:customStyle="1" w:styleId="WW8Num9z3">
    <w:name w:val="WW8Num9z3"/>
    <w:rsid w:val="00A35CE6"/>
  </w:style>
  <w:style w:type="character" w:customStyle="1" w:styleId="WW8Num9z4">
    <w:name w:val="WW8Num9z4"/>
    <w:rsid w:val="00A35CE6"/>
  </w:style>
  <w:style w:type="character" w:customStyle="1" w:styleId="WW8Num9z5">
    <w:name w:val="WW8Num9z5"/>
    <w:rsid w:val="00A35CE6"/>
  </w:style>
  <w:style w:type="character" w:customStyle="1" w:styleId="WW8Num9z6">
    <w:name w:val="WW8Num9z6"/>
    <w:rsid w:val="00A35CE6"/>
  </w:style>
  <w:style w:type="character" w:customStyle="1" w:styleId="WW8Num9z7">
    <w:name w:val="WW8Num9z7"/>
    <w:rsid w:val="00A35CE6"/>
  </w:style>
  <w:style w:type="character" w:customStyle="1" w:styleId="WW8Num9z8">
    <w:name w:val="WW8Num9z8"/>
    <w:rsid w:val="00A35CE6"/>
  </w:style>
  <w:style w:type="character" w:customStyle="1" w:styleId="WW8Num10z3">
    <w:name w:val="WW8Num10z3"/>
    <w:rsid w:val="00A35CE6"/>
  </w:style>
  <w:style w:type="character" w:customStyle="1" w:styleId="WW8Num10z4">
    <w:name w:val="WW8Num10z4"/>
    <w:rsid w:val="00A35CE6"/>
  </w:style>
  <w:style w:type="character" w:customStyle="1" w:styleId="WW8Num10z5">
    <w:name w:val="WW8Num10z5"/>
    <w:rsid w:val="00A35CE6"/>
  </w:style>
  <w:style w:type="character" w:customStyle="1" w:styleId="WW8Num10z6">
    <w:name w:val="WW8Num10z6"/>
    <w:rsid w:val="00A35CE6"/>
  </w:style>
  <w:style w:type="character" w:customStyle="1" w:styleId="WW8Num10z7">
    <w:name w:val="WW8Num10z7"/>
    <w:rsid w:val="00A35CE6"/>
  </w:style>
  <w:style w:type="character" w:customStyle="1" w:styleId="WW8Num10z8">
    <w:name w:val="WW8Num10z8"/>
    <w:rsid w:val="00A35CE6"/>
  </w:style>
  <w:style w:type="character" w:customStyle="1" w:styleId="WW8Num13z1">
    <w:name w:val="WW8Num13z1"/>
    <w:rsid w:val="00A35CE6"/>
  </w:style>
  <w:style w:type="character" w:customStyle="1" w:styleId="WW8Num13z2">
    <w:name w:val="WW8Num13z2"/>
    <w:rsid w:val="00A35CE6"/>
  </w:style>
  <w:style w:type="character" w:customStyle="1" w:styleId="WW8Num13z3">
    <w:name w:val="WW8Num13z3"/>
    <w:rsid w:val="00A35CE6"/>
  </w:style>
  <w:style w:type="character" w:customStyle="1" w:styleId="WW8Num13z4">
    <w:name w:val="WW8Num13z4"/>
    <w:rsid w:val="00A35CE6"/>
  </w:style>
  <w:style w:type="character" w:customStyle="1" w:styleId="WW8Num13z5">
    <w:name w:val="WW8Num13z5"/>
    <w:rsid w:val="00A35CE6"/>
  </w:style>
  <w:style w:type="character" w:customStyle="1" w:styleId="WW8Num13z6">
    <w:name w:val="WW8Num13z6"/>
    <w:rsid w:val="00A35CE6"/>
  </w:style>
  <w:style w:type="character" w:customStyle="1" w:styleId="WW8Num13z7">
    <w:name w:val="WW8Num13z7"/>
    <w:rsid w:val="00A35CE6"/>
  </w:style>
  <w:style w:type="character" w:customStyle="1" w:styleId="WW8Num13z8">
    <w:name w:val="WW8Num13z8"/>
    <w:rsid w:val="00A35CE6"/>
  </w:style>
  <w:style w:type="character" w:customStyle="1" w:styleId="WW8Num14z0">
    <w:name w:val="WW8Num14z0"/>
    <w:rsid w:val="00A35CE6"/>
    <w:rPr>
      <w:rFonts w:hint="default"/>
      <w:b/>
    </w:rPr>
  </w:style>
  <w:style w:type="character" w:customStyle="1" w:styleId="WW8Num14z1">
    <w:name w:val="WW8Num14z1"/>
    <w:rsid w:val="00A35CE6"/>
  </w:style>
  <w:style w:type="character" w:customStyle="1" w:styleId="WW8Num14z2">
    <w:name w:val="WW8Num14z2"/>
    <w:rsid w:val="00A35CE6"/>
  </w:style>
  <w:style w:type="character" w:customStyle="1" w:styleId="WW8Num14z3">
    <w:name w:val="WW8Num14z3"/>
    <w:rsid w:val="00A35CE6"/>
  </w:style>
  <w:style w:type="character" w:customStyle="1" w:styleId="WW8Num14z4">
    <w:name w:val="WW8Num14z4"/>
    <w:rsid w:val="00A35CE6"/>
  </w:style>
  <w:style w:type="character" w:customStyle="1" w:styleId="WW8Num14z5">
    <w:name w:val="WW8Num14z5"/>
    <w:rsid w:val="00A35CE6"/>
  </w:style>
  <w:style w:type="character" w:customStyle="1" w:styleId="WW8Num14z6">
    <w:name w:val="WW8Num14z6"/>
    <w:rsid w:val="00A35CE6"/>
  </w:style>
  <w:style w:type="character" w:customStyle="1" w:styleId="WW8Num14z7">
    <w:name w:val="WW8Num14z7"/>
    <w:rsid w:val="00A35CE6"/>
  </w:style>
  <w:style w:type="character" w:customStyle="1" w:styleId="WW8Num14z8">
    <w:name w:val="WW8Num14z8"/>
    <w:rsid w:val="00A35CE6"/>
  </w:style>
  <w:style w:type="character" w:customStyle="1" w:styleId="WW8Num15z0">
    <w:name w:val="WW8Num15z0"/>
    <w:rsid w:val="00A35CE6"/>
    <w:rPr>
      <w:rFonts w:hint="default"/>
      <w:b/>
    </w:rPr>
  </w:style>
  <w:style w:type="character" w:customStyle="1" w:styleId="WW8Num15z1">
    <w:name w:val="WW8Num15z1"/>
    <w:rsid w:val="00A35CE6"/>
  </w:style>
  <w:style w:type="character" w:customStyle="1" w:styleId="WW8Num15z2">
    <w:name w:val="WW8Num15z2"/>
    <w:rsid w:val="00A35CE6"/>
  </w:style>
  <w:style w:type="character" w:customStyle="1" w:styleId="WW8Num15z3">
    <w:name w:val="WW8Num15z3"/>
    <w:rsid w:val="00A35CE6"/>
  </w:style>
  <w:style w:type="character" w:customStyle="1" w:styleId="WW8Num15z4">
    <w:name w:val="WW8Num15z4"/>
    <w:rsid w:val="00A35CE6"/>
  </w:style>
  <w:style w:type="character" w:customStyle="1" w:styleId="WW8Num15z5">
    <w:name w:val="WW8Num15z5"/>
    <w:rsid w:val="00A35CE6"/>
  </w:style>
  <w:style w:type="character" w:customStyle="1" w:styleId="WW8Num15z6">
    <w:name w:val="WW8Num15z6"/>
    <w:rsid w:val="00A35CE6"/>
  </w:style>
  <w:style w:type="character" w:customStyle="1" w:styleId="WW8Num15z7">
    <w:name w:val="WW8Num15z7"/>
    <w:rsid w:val="00A35CE6"/>
  </w:style>
  <w:style w:type="character" w:customStyle="1" w:styleId="WW8Num15z8">
    <w:name w:val="WW8Num15z8"/>
    <w:rsid w:val="00A35CE6"/>
  </w:style>
  <w:style w:type="character" w:customStyle="1" w:styleId="WW8Num16z0">
    <w:name w:val="WW8Num16z0"/>
    <w:rsid w:val="00A35CE6"/>
    <w:rPr>
      <w:rFonts w:hint="default"/>
      <w:b/>
    </w:rPr>
  </w:style>
  <w:style w:type="character" w:customStyle="1" w:styleId="WW8Num16z1">
    <w:name w:val="WW8Num16z1"/>
    <w:rsid w:val="00A35CE6"/>
  </w:style>
  <w:style w:type="character" w:customStyle="1" w:styleId="WW8Num16z2">
    <w:name w:val="WW8Num16z2"/>
    <w:rsid w:val="00A35CE6"/>
  </w:style>
  <w:style w:type="character" w:customStyle="1" w:styleId="WW8Num16z3">
    <w:name w:val="WW8Num16z3"/>
    <w:rsid w:val="00A35CE6"/>
  </w:style>
  <w:style w:type="character" w:customStyle="1" w:styleId="WW8Num16z4">
    <w:name w:val="WW8Num16z4"/>
    <w:rsid w:val="00A35CE6"/>
  </w:style>
  <w:style w:type="character" w:customStyle="1" w:styleId="WW8Num16z5">
    <w:name w:val="WW8Num16z5"/>
    <w:rsid w:val="00A35CE6"/>
  </w:style>
  <w:style w:type="character" w:customStyle="1" w:styleId="WW8Num16z6">
    <w:name w:val="WW8Num16z6"/>
    <w:rsid w:val="00A35CE6"/>
  </w:style>
  <w:style w:type="character" w:customStyle="1" w:styleId="WW8Num16z7">
    <w:name w:val="WW8Num16z7"/>
    <w:rsid w:val="00A35CE6"/>
  </w:style>
  <w:style w:type="character" w:customStyle="1" w:styleId="WW8Num16z8">
    <w:name w:val="WW8Num16z8"/>
    <w:rsid w:val="00A35CE6"/>
  </w:style>
  <w:style w:type="character" w:customStyle="1" w:styleId="WW8Num17z0">
    <w:name w:val="WW8Num17z0"/>
    <w:rsid w:val="00A35CE6"/>
    <w:rPr>
      <w:rFonts w:hint="default"/>
      <w:b/>
    </w:rPr>
  </w:style>
  <w:style w:type="character" w:customStyle="1" w:styleId="WW8Num18z0">
    <w:name w:val="WW8Num18z0"/>
    <w:rsid w:val="00A35CE6"/>
    <w:rPr>
      <w:rFonts w:ascii="Symbol" w:hAnsi="Symbol" w:cs="Symbol" w:hint="default"/>
    </w:rPr>
  </w:style>
  <w:style w:type="character" w:customStyle="1" w:styleId="WW8Num18z1">
    <w:name w:val="WW8Num18z1"/>
    <w:rsid w:val="00A35CE6"/>
    <w:rPr>
      <w:rFonts w:ascii="Courier New" w:hAnsi="Courier New" w:cs="Courier New" w:hint="default"/>
    </w:rPr>
  </w:style>
  <w:style w:type="character" w:customStyle="1" w:styleId="WW8Num18z2">
    <w:name w:val="WW8Num18z2"/>
    <w:rsid w:val="00A35CE6"/>
    <w:rPr>
      <w:rFonts w:ascii="Wingdings" w:hAnsi="Wingdings" w:cs="Wingdings" w:hint="default"/>
    </w:rPr>
  </w:style>
  <w:style w:type="character" w:customStyle="1" w:styleId="WW8Num19z0">
    <w:name w:val="WW8Num19z0"/>
    <w:rsid w:val="00A35CE6"/>
    <w:rPr>
      <w:rFonts w:hint="default"/>
      <w:sz w:val="22"/>
      <w:szCs w:val="22"/>
    </w:rPr>
  </w:style>
  <w:style w:type="character" w:customStyle="1" w:styleId="WW8Num19z1">
    <w:name w:val="WW8Num19z1"/>
    <w:rsid w:val="00A35CE6"/>
  </w:style>
  <w:style w:type="character" w:customStyle="1" w:styleId="WW8Num19z2">
    <w:name w:val="WW8Num19z2"/>
    <w:rsid w:val="00A35CE6"/>
  </w:style>
  <w:style w:type="character" w:customStyle="1" w:styleId="WW8Num19z3">
    <w:name w:val="WW8Num19z3"/>
    <w:rsid w:val="00A35CE6"/>
  </w:style>
  <w:style w:type="character" w:customStyle="1" w:styleId="WW8Num19z4">
    <w:name w:val="WW8Num19z4"/>
    <w:rsid w:val="00A35CE6"/>
  </w:style>
  <w:style w:type="character" w:customStyle="1" w:styleId="WW8Num19z5">
    <w:name w:val="WW8Num19z5"/>
    <w:rsid w:val="00A35CE6"/>
  </w:style>
  <w:style w:type="character" w:customStyle="1" w:styleId="WW8Num19z6">
    <w:name w:val="WW8Num19z6"/>
    <w:rsid w:val="00A35CE6"/>
  </w:style>
  <w:style w:type="character" w:customStyle="1" w:styleId="WW8Num19z7">
    <w:name w:val="WW8Num19z7"/>
    <w:rsid w:val="00A35CE6"/>
  </w:style>
  <w:style w:type="character" w:customStyle="1" w:styleId="WW8Num19z8">
    <w:name w:val="WW8Num19z8"/>
    <w:rsid w:val="00A35CE6"/>
  </w:style>
  <w:style w:type="character" w:customStyle="1" w:styleId="WW8Num20z0">
    <w:name w:val="WW8Num20z0"/>
    <w:rsid w:val="00A35CE6"/>
    <w:rPr>
      <w:rFonts w:hint="default"/>
      <w:b/>
    </w:rPr>
  </w:style>
  <w:style w:type="character" w:customStyle="1" w:styleId="WW8Num21z0">
    <w:name w:val="WW8Num21z0"/>
    <w:rsid w:val="00A35CE6"/>
    <w:rPr>
      <w:rFonts w:hint="default"/>
      <w:b/>
      <w:sz w:val="22"/>
      <w:szCs w:val="22"/>
    </w:rPr>
  </w:style>
  <w:style w:type="character" w:customStyle="1" w:styleId="WW8Num21z1">
    <w:name w:val="WW8Num21z1"/>
    <w:rsid w:val="00A35CE6"/>
  </w:style>
  <w:style w:type="character" w:customStyle="1" w:styleId="WW8Num21z2">
    <w:name w:val="WW8Num21z2"/>
    <w:rsid w:val="00A35CE6"/>
  </w:style>
  <w:style w:type="character" w:customStyle="1" w:styleId="WW8Num21z3">
    <w:name w:val="WW8Num21z3"/>
    <w:rsid w:val="00A35CE6"/>
  </w:style>
  <w:style w:type="character" w:customStyle="1" w:styleId="WW8Num21z4">
    <w:name w:val="WW8Num21z4"/>
    <w:rsid w:val="00A35CE6"/>
  </w:style>
  <w:style w:type="character" w:customStyle="1" w:styleId="WW8Num21z5">
    <w:name w:val="WW8Num21z5"/>
    <w:rsid w:val="00A35CE6"/>
  </w:style>
  <w:style w:type="character" w:customStyle="1" w:styleId="WW8Num21z6">
    <w:name w:val="WW8Num21z6"/>
    <w:rsid w:val="00A35CE6"/>
  </w:style>
  <w:style w:type="character" w:customStyle="1" w:styleId="WW8Num21z7">
    <w:name w:val="WW8Num21z7"/>
    <w:rsid w:val="00A35CE6"/>
  </w:style>
  <w:style w:type="character" w:customStyle="1" w:styleId="WW8Num21z8">
    <w:name w:val="WW8Num21z8"/>
    <w:rsid w:val="00A35CE6"/>
  </w:style>
  <w:style w:type="character" w:customStyle="1" w:styleId="WW8Num22z0">
    <w:name w:val="WW8Num22z0"/>
    <w:rsid w:val="00A35CE6"/>
    <w:rPr>
      <w:rFonts w:hint="default"/>
      <w:b/>
    </w:rPr>
  </w:style>
  <w:style w:type="character" w:customStyle="1" w:styleId="WW8Num22z1">
    <w:name w:val="WW8Num22z1"/>
    <w:rsid w:val="00A35CE6"/>
    <w:rPr>
      <w:rFonts w:hint="default"/>
      <w:b w:val="0"/>
      <w:i w:val="0"/>
      <w:sz w:val="22"/>
      <w:szCs w:val="22"/>
    </w:rPr>
  </w:style>
  <w:style w:type="character" w:customStyle="1" w:styleId="WW8Num22z2">
    <w:name w:val="WW8Num22z2"/>
    <w:rsid w:val="00A35CE6"/>
  </w:style>
  <w:style w:type="character" w:customStyle="1" w:styleId="WW8Num22z3">
    <w:name w:val="WW8Num22z3"/>
    <w:rsid w:val="00A35CE6"/>
  </w:style>
  <w:style w:type="character" w:customStyle="1" w:styleId="WW8Num22z4">
    <w:name w:val="WW8Num22z4"/>
    <w:rsid w:val="00A35CE6"/>
  </w:style>
  <w:style w:type="character" w:customStyle="1" w:styleId="WW8Num22z5">
    <w:name w:val="WW8Num22z5"/>
    <w:rsid w:val="00A35CE6"/>
  </w:style>
  <w:style w:type="character" w:customStyle="1" w:styleId="WW8Num22z6">
    <w:name w:val="WW8Num22z6"/>
    <w:rsid w:val="00A35CE6"/>
  </w:style>
  <w:style w:type="character" w:customStyle="1" w:styleId="WW8Num22z7">
    <w:name w:val="WW8Num22z7"/>
    <w:rsid w:val="00A35CE6"/>
  </w:style>
  <w:style w:type="character" w:customStyle="1" w:styleId="WW8Num22z8">
    <w:name w:val="WW8Num22z8"/>
    <w:rsid w:val="00A35CE6"/>
  </w:style>
  <w:style w:type="character" w:customStyle="1" w:styleId="WW8Num23z0">
    <w:name w:val="WW8Num23z0"/>
    <w:rsid w:val="00A35CE6"/>
    <w:rPr>
      <w:rFonts w:hint="default"/>
      <w:b/>
      <w:sz w:val="22"/>
      <w:szCs w:val="22"/>
    </w:rPr>
  </w:style>
  <w:style w:type="character" w:customStyle="1" w:styleId="WW8Num23z1">
    <w:name w:val="WW8Num23z1"/>
    <w:rsid w:val="00A35CE6"/>
  </w:style>
  <w:style w:type="character" w:customStyle="1" w:styleId="WW8Num23z2">
    <w:name w:val="WW8Num23z2"/>
    <w:rsid w:val="00A35CE6"/>
  </w:style>
  <w:style w:type="character" w:customStyle="1" w:styleId="WW8Num23z3">
    <w:name w:val="WW8Num23z3"/>
    <w:rsid w:val="00A35CE6"/>
  </w:style>
  <w:style w:type="character" w:customStyle="1" w:styleId="WW8Num23z4">
    <w:name w:val="WW8Num23z4"/>
    <w:rsid w:val="00A35CE6"/>
  </w:style>
  <w:style w:type="character" w:customStyle="1" w:styleId="WW8Num23z5">
    <w:name w:val="WW8Num23z5"/>
    <w:rsid w:val="00A35CE6"/>
  </w:style>
  <w:style w:type="character" w:customStyle="1" w:styleId="WW8Num23z6">
    <w:name w:val="WW8Num23z6"/>
    <w:rsid w:val="00A35CE6"/>
  </w:style>
  <w:style w:type="character" w:customStyle="1" w:styleId="WW8Num23z7">
    <w:name w:val="WW8Num23z7"/>
    <w:rsid w:val="00A35CE6"/>
  </w:style>
  <w:style w:type="character" w:customStyle="1" w:styleId="WW8Num23z8">
    <w:name w:val="WW8Num23z8"/>
    <w:rsid w:val="00A35CE6"/>
  </w:style>
  <w:style w:type="character" w:customStyle="1" w:styleId="WW8Num24z0">
    <w:name w:val="WW8Num24z0"/>
    <w:rsid w:val="00A35CE6"/>
    <w:rPr>
      <w:rFonts w:hint="default"/>
      <w:b/>
    </w:rPr>
  </w:style>
  <w:style w:type="character" w:customStyle="1" w:styleId="WW8Num24z2">
    <w:name w:val="WW8Num24z2"/>
    <w:rsid w:val="00A35CE6"/>
  </w:style>
  <w:style w:type="character" w:customStyle="1" w:styleId="WW8Num24z3">
    <w:name w:val="WW8Num24z3"/>
    <w:rsid w:val="00A35CE6"/>
  </w:style>
  <w:style w:type="character" w:customStyle="1" w:styleId="WW8Num24z4">
    <w:name w:val="WW8Num24z4"/>
    <w:rsid w:val="00A35CE6"/>
  </w:style>
  <w:style w:type="character" w:customStyle="1" w:styleId="WW8Num24z5">
    <w:name w:val="WW8Num24z5"/>
    <w:rsid w:val="00A35CE6"/>
  </w:style>
  <w:style w:type="character" w:customStyle="1" w:styleId="WW8Num24z6">
    <w:name w:val="WW8Num24z6"/>
    <w:rsid w:val="00A35CE6"/>
  </w:style>
  <w:style w:type="character" w:customStyle="1" w:styleId="WW8Num24z7">
    <w:name w:val="WW8Num24z7"/>
    <w:rsid w:val="00A35CE6"/>
  </w:style>
  <w:style w:type="character" w:customStyle="1" w:styleId="WW8Num24z8">
    <w:name w:val="WW8Num24z8"/>
    <w:rsid w:val="00A35CE6"/>
  </w:style>
  <w:style w:type="character" w:customStyle="1" w:styleId="WW8Num25z0">
    <w:name w:val="WW8Num25z0"/>
    <w:rsid w:val="00A35CE6"/>
    <w:rPr>
      <w:rFonts w:hint="default"/>
    </w:rPr>
  </w:style>
  <w:style w:type="character" w:customStyle="1" w:styleId="WW8Num25z1">
    <w:name w:val="WW8Num25z1"/>
    <w:rsid w:val="00A35CE6"/>
    <w:rPr>
      <w:rFonts w:hint="default"/>
      <w:b/>
    </w:rPr>
  </w:style>
  <w:style w:type="character" w:customStyle="1" w:styleId="WW8Num25z2">
    <w:name w:val="WW8Num25z2"/>
    <w:rsid w:val="00A35CE6"/>
  </w:style>
  <w:style w:type="character" w:customStyle="1" w:styleId="WW8Num25z3">
    <w:name w:val="WW8Num25z3"/>
    <w:rsid w:val="00A35CE6"/>
  </w:style>
  <w:style w:type="character" w:customStyle="1" w:styleId="WW8Num25z4">
    <w:name w:val="WW8Num25z4"/>
    <w:rsid w:val="00A35CE6"/>
  </w:style>
  <w:style w:type="character" w:customStyle="1" w:styleId="WW8Num25z5">
    <w:name w:val="WW8Num25z5"/>
    <w:rsid w:val="00A35CE6"/>
  </w:style>
  <w:style w:type="character" w:customStyle="1" w:styleId="WW8Num25z6">
    <w:name w:val="WW8Num25z6"/>
    <w:rsid w:val="00A35CE6"/>
  </w:style>
  <w:style w:type="character" w:customStyle="1" w:styleId="WW8Num25z7">
    <w:name w:val="WW8Num25z7"/>
    <w:rsid w:val="00A35CE6"/>
  </w:style>
  <w:style w:type="character" w:customStyle="1" w:styleId="WW8Num25z8">
    <w:name w:val="WW8Num25z8"/>
    <w:rsid w:val="00A35CE6"/>
  </w:style>
  <w:style w:type="character" w:customStyle="1" w:styleId="WW8Num26z0">
    <w:name w:val="WW8Num26z0"/>
    <w:rsid w:val="00A35CE6"/>
    <w:rPr>
      <w:rFonts w:hint="default"/>
      <w:b/>
    </w:rPr>
  </w:style>
  <w:style w:type="character" w:customStyle="1" w:styleId="WW8Num26z1">
    <w:name w:val="WW8Num26z1"/>
    <w:rsid w:val="00A35CE6"/>
  </w:style>
  <w:style w:type="character" w:customStyle="1" w:styleId="WW8Num26z2">
    <w:name w:val="WW8Num26z2"/>
    <w:rsid w:val="00A35CE6"/>
  </w:style>
  <w:style w:type="character" w:customStyle="1" w:styleId="WW8Num26z3">
    <w:name w:val="WW8Num26z3"/>
    <w:rsid w:val="00A35CE6"/>
  </w:style>
  <w:style w:type="character" w:customStyle="1" w:styleId="WW8Num26z4">
    <w:name w:val="WW8Num26z4"/>
    <w:rsid w:val="00A35CE6"/>
  </w:style>
  <w:style w:type="character" w:customStyle="1" w:styleId="WW8Num26z5">
    <w:name w:val="WW8Num26z5"/>
    <w:rsid w:val="00A35CE6"/>
  </w:style>
  <w:style w:type="character" w:customStyle="1" w:styleId="WW8Num26z6">
    <w:name w:val="WW8Num26z6"/>
    <w:rsid w:val="00A35CE6"/>
  </w:style>
  <w:style w:type="character" w:customStyle="1" w:styleId="WW8Num26z7">
    <w:name w:val="WW8Num26z7"/>
    <w:rsid w:val="00A35CE6"/>
  </w:style>
  <w:style w:type="character" w:customStyle="1" w:styleId="WW8Num26z8">
    <w:name w:val="WW8Num26z8"/>
    <w:rsid w:val="00A35CE6"/>
  </w:style>
  <w:style w:type="character" w:customStyle="1" w:styleId="WW8Num27z0">
    <w:name w:val="WW8Num27z0"/>
    <w:rsid w:val="00A35CE6"/>
    <w:rPr>
      <w:rFonts w:ascii="Symbol" w:hAnsi="Symbol" w:cs="Symbol" w:hint="default"/>
    </w:rPr>
  </w:style>
  <w:style w:type="character" w:customStyle="1" w:styleId="WW8Num27z1">
    <w:name w:val="WW8Num27z1"/>
    <w:rsid w:val="00A35CE6"/>
    <w:rPr>
      <w:rFonts w:ascii="Courier New" w:hAnsi="Courier New" w:cs="Courier New" w:hint="default"/>
    </w:rPr>
  </w:style>
  <w:style w:type="character" w:customStyle="1" w:styleId="WW8Num27z2">
    <w:name w:val="WW8Num27z2"/>
    <w:rsid w:val="00A35CE6"/>
    <w:rPr>
      <w:rFonts w:ascii="Wingdings" w:hAnsi="Wingdings" w:cs="Wingdings" w:hint="default"/>
    </w:rPr>
  </w:style>
  <w:style w:type="character" w:customStyle="1" w:styleId="WW8Num28z0">
    <w:name w:val="WW8Num28z0"/>
    <w:rsid w:val="00A35CE6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A35CE6"/>
    <w:rPr>
      <w:rFonts w:hint="default"/>
    </w:rPr>
  </w:style>
  <w:style w:type="character" w:customStyle="1" w:styleId="WW8Num28z2">
    <w:name w:val="WW8Num28z2"/>
    <w:rsid w:val="00A35CE6"/>
  </w:style>
  <w:style w:type="character" w:customStyle="1" w:styleId="WW8Num28z3">
    <w:name w:val="WW8Num28z3"/>
    <w:rsid w:val="00A35CE6"/>
  </w:style>
  <w:style w:type="character" w:customStyle="1" w:styleId="WW8Num28z4">
    <w:name w:val="WW8Num28z4"/>
    <w:rsid w:val="00A35CE6"/>
  </w:style>
  <w:style w:type="character" w:customStyle="1" w:styleId="WW8Num28z5">
    <w:name w:val="WW8Num28z5"/>
    <w:rsid w:val="00A35CE6"/>
  </w:style>
  <w:style w:type="character" w:customStyle="1" w:styleId="WW8Num28z6">
    <w:name w:val="WW8Num28z6"/>
    <w:rsid w:val="00A35CE6"/>
  </w:style>
  <w:style w:type="character" w:customStyle="1" w:styleId="WW8Num28z7">
    <w:name w:val="WW8Num28z7"/>
    <w:rsid w:val="00A35CE6"/>
  </w:style>
  <w:style w:type="character" w:customStyle="1" w:styleId="WW8Num28z8">
    <w:name w:val="WW8Num28z8"/>
    <w:rsid w:val="00A35CE6"/>
  </w:style>
  <w:style w:type="character" w:customStyle="1" w:styleId="WW8Num29z0">
    <w:name w:val="WW8Num29z0"/>
    <w:rsid w:val="00A35CE6"/>
    <w:rPr>
      <w:rFonts w:hint="default"/>
      <w:b/>
    </w:rPr>
  </w:style>
  <w:style w:type="character" w:customStyle="1" w:styleId="WW8Num30z0">
    <w:name w:val="WW8Num30z0"/>
    <w:rsid w:val="00A35CE6"/>
    <w:rPr>
      <w:rFonts w:hint="default"/>
      <w:b/>
    </w:rPr>
  </w:style>
  <w:style w:type="character" w:customStyle="1" w:styleId="WW8Num30z1">
    <w:name w:val="WW8Num30z1"/>
    <w:rsid w:val="00A35CE6"/>
  </w:style>
  <w:style w:type="character" w:customStyle="1" w:styleId="WW8Num30z2">
    <w:name w:val="WW8Num30z2"/>
    <w:rsid w:val="00A35CE6"/>
  </w:style>
  <w:style w:type="character" w:customStyle="1" w:styleId="WW8Num30z3">
    <w:name w:val="WW8Num30z3"/>
    <w:rsid w:val="00A35CE6"/>
  </w:style>
  <w:style w:type="character" w:customStyle="1" w:styleId="WW8Num30z4">
    <w:name w:val="WW8Num30z4"/>
    <w:rsid w:val="00A35CE6"/>
  </w:style>
  <w:style w:type="character" w:customStyle="1" w:styleId="WW8Num30z5">
    <w:name w:val="WW8Num30z5"/>
    <w:rsid w:val="00A35CE6"/>
  </w:style>
  <w:style w:type="character" w:customStyle="1" w:styleId="WW8Num30z6">
    <w:name w:val="WW8Num30z6"/>
    <w:rsid w:val="00A35CE6"/>
  </w:style>
  <w:style w:type="character" w:customStyle="1" w:styleId="WW8Num30z7">
    <w:name w:val="WW8Num30z7"/>
    <w:rsid w:val="00A35CE6"/>
  </w:style>
  <w:style w:type="character" w:customStyle="1" w:styleId="WW8Num30z8">
    <w:name w:val="WW8Num30z8"/>
    <w:rsid w:val="00A35CE6"/>
  </w:style>
  <w:style w:type="character" w:customStyle="1" w:styleId="WW8Num31z0">
    <w:name w:val="WW8Num31z0"/>
    <w:rsid w:val="00A35CE6"/>
    <w:rPr>
      <w:rFonts w:hint="default"/>
      <w:b/>
    </w:rPr>
  </w:style>
  <w:style w:type="character" w:customStyle="1" w:styleId="WW8Num31z1">
    <w:name w:val="WW8Num31z1"/>
    <w:rsid w:val="00A35CE6"/>
  </w:style>
  <w:style w:type="character" w:customStyle="1" w:styleId="WW8Num31z2">
    <w:name w:val="WW8Num31z2"/>
    <w:rsid w:val="00A35CE6"/>
  </w:style>
  <w:style w:type="character" w:customStyle="1" w:styleId="WW8Num31z3">
    <w:name w:val="WW8Num31z3"/>
    <w:rsid w:val="00A35CE6"/>
  </w:style>
  <w:style w:type="character" w:customStyle="1" w:styleId="WW8Num31z4">
    <w:name w:val="WW8Num31z4"/>
    <w:rsid w:val="00A35CE6"/>
  </w:style>
  <w:style w:type="character" w:customStyle="1" w:styleId="WW8Num31z5">
    <w:name w:val="WW8Num31z5"/>
    <w:rsid w:val="00A35CE6"/>
  </w:style>
  <w:style w:type="character" w:customStyle="1" w:styleId="WW8Num31z6">
    <w:name w:val="WW8Num31z6"/>
    <w:rsid w:val="00A35CE6"/>
  </w:style>
  <w:style w:type="character" w:customStyle="1" w:styleId="WW8Num31z7">
    <w:name w:val="WW8Num31z7"/>
    <w:rsid w:val="00A35CE6"/>
  </w:style>
  <w:style w:type="character" w:customStyle="1" w:styleId="WW8Num31z8">
    <w:name w:val="WW8Num31z8"/>
    <w:rsid w:val="00A35CE6"/>
  </w:style>
  <w:style w:type="character" w:customStyle="1" w:styleId="WW8Num32z0">
    <w:name w:val="WW8Num32z0"/>
    <w:rsid w:val="00A35CE6"/>
    <w:rPr>
      <w:rFonts w:hint="default"/>
      <w:b/>
    </w:rPr>
  </w:style>
  <w:style w:type="character" w:customStyle="1" w:styleId="WW8Num32z1">
    <w:name w:val="WW8Num32z1"/>
    <w:rsid w:val="00A35CE6"/>
  </w:style>
  <w:style w:type="character" w:customStyle="1" w:styleId="WW8Num32z2">
    <w:name w:val="WW8Num32z2"/>
    <w:rsid w:val="00A35CE6"/>
  </w:style>
  <w:style w:type="character" w:customStyle="1" w:styleId="WW8Num32z3">
    <w:name w:val="WW8Num32z3"/>
    <w:rsid w:val="00A35CE6"/>
  </w:style>
  <w:style w:type="character" w:customStyle="1" w:styleId="WW8Num32z4">
    <w:name w:val="WW8Num32z4"/>
    <w:rsid w:val="00A35CE6"/>
  </w:style>
  <w:style w:type="character" w:customStyle="1" w:styleId="WW8Num32z5">
    <w:name w:val="WW8Num32z5"/>
    <w:rsid w:val="00A35CE6"/>
  </w:style>
  <w:style w:type="character" w:customStyle="1" w:styleId="WW8Num32z6">
    <w:name w:val="WW8Num32z6"/>
    <w:rsid w:val="00A35CE6"/>
  </w:style>
  <w:style w:type="character" w:customStyle="1" w:styleId="WW8Num32z7">
    <w:name w:val="WW8Num32z7"/>
    <w:rsid w:val="00A35CE6"/>
  </w:style>
  <w:style w:type="character" w:customStyle="1" w:styleId="WW8Num32z8">
    <w:name w:val="WW8Num32z8"/>
    <w:rsid w:val="00A35CE6"/>
  </w:style>
  <w:style w:type="character" w:customStyle="1" w:styleId="Domylnaczcionkaakapitu1">
    <w:name w:val="Domyślna czcionka akapitu1"/>
    <w:rsid w:val="00A35CE6"/>
  </w:style>
  <w:style w:type="character" w:styleId="Numerstrony">
    <w:name w:val="page number"/>
    <w:basedOn w:val="Domylnaczcionkaakapitu1"/>
    <w:rsid w:val="00A35CE6"/>
  </w:style>
  <w:style w:type="character" w:customStyle="1" w:styleId="Znak">
    <w:name w:val="Znak"/>
    <w:basedOn w:val="Domylnaczcionkaakapitu1"/>
    <w:rsid w:val="00A35CE6"/>
    <w:rPr>
      <w:sz w:val="26"/>
    </w:rPr>
  </w:style>
  <w:style w:type="character" w:customStyle="1" w:styleId="Znakiwypunktowania">
    <w:name w:val="Znaki wypunktowania"/>
    <w:rsid w:val="00A35CE6"/>
    <w:rPr>
      <w:rFonts w:ascii="OpenSymbol" w:eastAsia="OpenSymbol" w:hAnsi="OpenSymbol" w:cs="OpenSymbol"/>
    </w:rPr>
  </w:style>
  <w:style w:type="paragraph" w:customStyle="1" w:styleId="Nagwek20">
    <w:name w:val="Nagłówek2"/>
    <w:basedOn w:val="Nagwek10"/>
    <w:next w:val="Tekstpodstawowy"/>
    <w:rsid w:val="00A35CE6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A35CE6"/>
    <w:pPr>
      <w:jc w:val="both"/>
    </w:pPr>
  </w:style>
  <w:style w:type="paragraph" w:styleId="Lista">
    <w:name w:val="List"/>
    <w:basedOn w:val="Tekstpodstawowy"/>
    <w:rsid w:val="00A35CE6"/>
    <w:rPr>
      <w:rFonts w:cs="Mangal"/>
    </w:rPr>
  </w:style>
  <w:style w:type="paragraph" w:styleId="Legenda">
    <w:name w:val="caption"/>
    <w:basedOn w:val="Normalny"/>
    <w:qFormat/>
    <w:rsid w:val="00A35C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35CE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35C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A35C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A35C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C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35CE6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ind w:left="360"/>
      <w:jc w:val="both"/>
    </w:pPr>
  </w:style>
  <w:style w:type="paragraph" w:customStyle="1" w:styleId="Plandokumentu1">
    <w:name w:val="Plan dokumentu1"/>
    <w:basedOn w:val="Normalny"/>
    <w:rsid w:val="00A35CE6"/>
    <w:pPr>
      <w:shd w:val="clear" w:color="auto" w:fill="000080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rsid w:val="00A35CE6"/>
    <w:pPr>
      <w:spacing w:line="240" w:lineRule="auto"/>
      <w:ind w:left="-142" w:hanging="709"/>
      <w:jc w:val="both"/>
    </w:pPr>
  </w:style>
  <w:style w:type="paragraph" w:customStyle="1" w:styleId="Tekstpodstawowywcity31">
    <w:name w:val="Tekst podstawowy wcięty 31"/>
    <w:basedOn w:val="Normalny"/>
    <w:rsid w:val="00A35CE6"/>
    <w:pPr>
      <w:spacing w:line="240" w:lineRule="auto"/>
      <w:ind w:left="-284" w:hanging="567"/>
    </w:pPr>
  </w:style>
  <w:style w:type="paragraph" w:customStyle="1" w:styleId="Zawartoramki">
    <w:name w:val="Zawartość ramki"/>
    <w:basedOn w:val="Normalny"/>
    <w:rsid w:val="00A35CE6"/>
  </w:style>
  <w:style w:type="paragraph" w:customStyle="1" w:styleId="Cytaty">
    <w:name w:val="Cytaty"/>
    <w:basedOn w:val="Normalny"/>
    <w:rsid w:val="00A35CE6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rsid w:val="00A35CE6"/>
    <w:pPr>
      <w:spacing w:before="60"/>
      <w:jc w:val="center"/>
    </w:pPr>
    <w:rPr>
      <w:sz w:val="36"/>
      <w:szCs w:val="36"/>
    </w:rPr>
  </w:style>
  <w:style w:type="paragraph" w:customStyle="1" w:styleId="Normalny1">
    <w:name w:val="Normalny1"/>
    <w:rsid w:val="00A35CE6"/>
    <w:pPr>
      <w:widowControl w:val="0"/>
      <w:suppressAutoHyphens/>
    </w:pPr>
    <w:rPr>
      <w:rFonts w:cs="Mangal"/>
      <w:lang w:eastAsia="zh-CN" w:bidi="hi-IN"/>
    </w:rPr>
  </w:style>
  <w:style w:type="paragraph" w:styleId="Tytu">
    <w:name w:val="Title"/>
    <w:basedOn w:val="Nagwek20"/>
    <w:next w:val="Tekstpodstawowy"/>
    <w:qFormat/>
    <w:rsid w:val="00A35CE6"/>
  </w:style>
  <w:style w:type="paragraph" w:styleId="Tekstdymka">
    <w:name w:val="Balloon Text"/>
    <w:basedOn w:val="Normalny"/>
    <w:link w:val="TekstdymkaZnak"/>
    <w:uiPriority w:val="99"/>
    <w:semiHidden/>
    <w:unhideWhenUsed/>
    <w:rsid w:val="00690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56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824DD"/>
    <w:pPr>
      <w:suppressAutoHyphens w:val="0"/>
      <w:spacing w:before="100" w:beforeAutospacing="1" w:after="119" w:line="240" w:lineRule="auto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</w:pPr>
    <w:rPr>
      <w:sz w:val="26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40" w:lineRule="auto"/>
      <w:ind w:left="-851" w:firstLine="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auto"/>
      <w:ind w:left="-1418" w:firstLine="0"/>
      <w:outlineLvl w:val="3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sz w:val="20"/>
    </w:rPr>
  </w:style>
  <w:style w:type="character" w:customStyle="1" w:styleId="WW8Num3z0">
    <w:name w:val="WW8Num3z0"/>
    <w:rPr>
      <w:rFonts w:ascii="Arial" w:hAnsi="Arial" w:cs="Arial" w:hint="default"/>
      <w:b/>
      <w:sz w:val="20"/>
    </w:rPr>
  </w:style>
  <w:style w:type="character" w:customStyle="1" w:styleId="WW8Num4z0">
    <w:name w:val="WW8Num4z0"/>
    <w:rPr>
      <w:rFonts w:ascii="Arial" w:eastAsia="Times New Roman" w:hAnsi="Arial" w:cs="Times New Roman" w:hint="default"/>
      <w:b/>
      <w:bCs/>
      <w:sz w:val="20"/>
      <w:szCs w:val="20"/>
    </w:rPr>
  </w:style>
  <w:style w:type="character" w:customStyle="1" w:styleId="WW8Num5z0">
    <w:name w:val="WW8Num5z0"/>
    <w:rPr>
      <w:rFonts w:ascii="Arial" w:eastAsia="Times New Roman" w:hAnsi="Arial" w:cs="Times New Roman" w:hint="default"/>
      <w:b/>
      <w:sz w:val="20"/>
      <w:szCs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7z0">
    <w:name w:val="WW8Num7z0"/>
    <w:rPr>
      <w:rFonts w:ascii="Arial" w:eastAsia="Times New Roman" w:hAnsi="Arial" w:cs="Times New Roman" w:hint="default"/>
      <w:b/>
      <w:sz w:val="20"/>
      <w:szCs w:val="20"/>
    </w:rPr>
  </w:style>
  <w:style w:type="character" w:customStyle="1" w:styleId="WW8Num8z0">
    <w:name w:val="WW8Num8z0"/>
    <w:rPr>
      <w:rFonts w:ascii="Arial" w:eastAsia="Times New Roman" w:hAnsi="Arial" w:cs="Times New Roman" w:hint="default"/>
      <w:b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</w:rPr>
  </w:style>
  <w:style w:type="character" w:customStyle="1" w:styleId="WW8Num10z0">
    <w:name w:val="WW8Num10z0"/>
    <w:rPr>
      <w:rFonts w:ascii="Arial" w:hAnsi="Arial" w:cs="Arial"/>
      <w:sz w:val="20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0z2">
    <w:name w:val="WW8Num10z2"/>
    <w:rPr>
      <w:rFonts w:ascii="OpenSymbol" w:hAnsi="OpenSymbol" w:cs="OpenSymbol"/>
    </w:rPr>
  </w:style>
  <w:style w:type="character" w:customStyle="1" w:styleId="WW8Num11z0">
    <w:name w:val="WW8Num11z0"/>
    <w:rPr>
      <w:rFonts w:ascii="Arial" w:hAnsi="Arial" w:cs="Arial"/>
      <w:sz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12z0">
    <w:name w:val="WW8Num12z0"/>
    <w:rPr>
      <w:rFonts w:hint="default"/>
      <w:b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1z0">
    <w:name w:val="WW8Num21z0"/>
    <w:rPr>
      <w:rFonts w:hint="default"/>
      <w:b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  <w:rPr>
      <w:rFonts w:hint="default"/>
      <w:b w:val="0"/>
      <w:i w:val="0"/>
      <w:sz w:val="22"/>
      <w:szCs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">
    <w:name w:val=" Znak"/>
    <w:basedOn w:val="Domylnaczcionkaakapitu1"/>
    <w:rPr>
      <w:sz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ind w:left="360"/>
      <w:jc w:val="both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spacing w:line="240" w:lineRule="auto"/>
      <w:ind w:left="-142" w:hanging="709"/>
      <w:jc w:val="both"/>
    </w:pPr>
  </w:style>
  <w:style w:type="paragraph" w:customStyle="1" w:styleId="Tekstpodstawowywcity31">
    <w:name w:val="Tekst podstawowy wcięty 31"/>
    <w:basedOn w:val="Normalny"/>
    <w:pPr>
      <w:spacing w:line="240" w:lineRule="auto"/>
      <w:ind w:left="-284" w:hanging="567"/>
    </w:p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Normalny1">
    <w:name w:val="Normalny1"/>
    <w:pPr>
      <w:widowControl w:val="0"/>
      <w:suppressAutoHyphens/>
    </w:pPr>
    <w:rPr>
      <w:rFonts w:cs="Mangal"/>
      <w:lang w:eastAsia="zh-CN" w:bidi="hi-IN"/>
    </w:r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90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5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Gułaś Maria</dc:creator>
  <cp:lastModifiedBy>Użytkownik systemu Windows</cp:lastModifiedBy>
  <cp:revision>7</cp:revision>
  <cp:lastPrinted>2018-06-27T06:56:00Z</cp:lastPrinted>
  <dcterms:created xsi:type="dcterms:W3CDTF">2018-06-14T07:04:00Z</dcterms:created>
  <dcterms:modified xsi:type="dcterms:W3CDTF">2018-06-29T06:21:00Z</dcterms:modified>
</cp:coreProperties>
</file>