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3C" w:rsidRDefault="000F423C">
      <w:r>
        <w:t>Załącznik nr 1</w:t>
      </w:r>
    </w:p>
    <w:p w:rsidR="000F423C" w:rsidRDefault="000F423C">
      <w:pPr>
        <w:jc w:val="right"/>
      </w:pPr>
      <w:r>
        <w:t>PROJEKT</w:t>
      </w:r>
    </w:p>
    <w:p w:rsidR="000F423C" w:rsidRDefault="000F423C"/>
    <w:p w:rsidR="000F423C" w:rsidRDefault="000F42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do uchwały nr .........................</w:t>
      </w:r>
    </w:p>
    <w:p w:rsidR="000F423C" w:rsidRDefault="000F42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Rady Gminy Strzelce z dnia ....................</w:t>
      </w:r>
    </w:p>
    <w:p w:rsidR="000F423C" w:rsidRDefault="000F423C"/>
    <w:p w:rsidR="000F423C" w:rsidRDefault="000F423C"/>
    <w:p w:rsidR="000F423C" w:rsidRDefault="000F423C">
      <w:pPr>
        <w:jc w:val="center"/>
        <w:rPr>
          <w:b/>
          <w:bCs/>
        </w:rPr>
      </w:pPr>
      <w:r>
        <w:rPr>
          <w:b/>
          <w:bCs/>
        </w:rPr>
        <w:t>Program opieki nad zwierzętami bezdomnymi oraz zapobiegania bezdomności zwierząt na terenie Gminy Strzelce w 2013 roku</w:t>
      </w:r>
    </w:p>
    <w:p w:rsidR="000F423C" w:rsidRDefault="000F423C">
      <w:pPr>
        <w:jc w:val="center"/>
      </w:pPr>
    </w:p>
    <w:p w:rsidR="000F423C" w:rsidRDefault="000F423C">
      <w:pPr>
        <w:jc w:val="center"/>
        <w:rPr>
          <w:b/>
          <w:bCs/>
        </w:rPr>
      </w:pPr>
      <w:r>
        <w:rPr>
          <w:b/>
          <w:bCs/>
        </w:rPr>
        <w:t xml:space="preserve">Wprowadzenie </w:t>
      </w:r>
    </w:p>
    <w:p w:rsidR="000F423C" w:rsidRDefault="000F423C">
      <w:pPr>
        <w:jc w:val="both"/>
      </w:pPr>
    </w:p>
    <w:p w:rsidR="000F423C" w:rsidRDefault="000F423C">
      <w:pPr>
        <w:jc w:val="both"/>
      </w:pPr>
      <w:r>
        <w:t xml:space="preserve">Podstawą prawną podjęcia przez Radę Gminy Strzelce uchwały w sprawie „Programu opieki nad zwierzętami bezdomnymi oraz zapobiegania bezdomności zwierząt na terenie Gminy Strzelce”, zwanego dalej </w:t>
      </w:r>
      <w:r>
        <w:rPr>
          <w:i/>
          <w:iCs/>
        </w:rPr>
        <w:t>Programem</w:t>
      </w:r>
      <w:r>
        <w:t xml:space="preserve"> jest art. 11 a ustawy z dnia 21 sierpnia 1997 roku o ochronie zwierząt (</w:t>
      </w:r>
      <w:proofErr w:type="spellStart"/>
      <w:r>
        <w:t>t.j</w:t>
      </w:r>
      <w:proofErr w:type="spellEnd"/>
      <w:r>
        <w:t>. Dz. U. z 2003r. Nr 106, poz. 1002 ze zm.).</w:t>
      </w:r>
    </w:p>
    <w:p w:rsidR="000F423C" w:rsidRDefault="000F423C">
      <w:pPr>
        <w:jc w:val="both"/>
      </w:pPr>
      <w:r>
        <w:rPr>
          <w:i/>
          <w:iCs/>
        </w:rPr>
        <w:t>Program</w:t>
      </w:r>
      <w:r>
        <w:t xml:space="preserve"> ma zastosowanie do wszystkich zwierząt domowych, w szczególności psów i kotów, w tym kotów wolno żyjących oraz zwierząt gospodarskich. Bezdomność zwierząt jest zjawiskiem społecznym, dotyczy w szczególności psów i kotów. Jej głównymi przyczynami są :</w:t>
      </w:r>
    </w:p>
    <w:p w:rsidR="000F423C" w:rsidRDefault="000F423C">
      <w:pPr>
        <w:numPr>
          <w:ilvl w:val="0"/>
          <w:numId w:val="1"/>
        </w:numPr>
        <w:jc w:val="both"/>
      </w:pPr>
      <w:r>
        <w:t>porzucanie zwierząt przez właścicieli,</w:t>
      </w:r>
    </w:p>
    <w:p w:rsidR="000F423C" w:rsidRDefault="000F423C">
      <w:pPr>
        <w:numPr>
          <w:ilvl w:val="0"/>
          <w:numId w:val="1"/>
        </w:numPr>
        <w:jc w:val="both"/>
      </w:pPr>
      <w:r>
        <w:t>niekontrolowane rozmnażanie się zwierząt,</w:t>
      </w:r>
    </w:p>
    <w:p w:rsidR="000F423C" w:rsidRDefault="000F423C">
      <w:pPr>
        <w:numPr>
          <w:ilvl w:val="0"/>
          <w:numId w:val="1"/>
        </w:numPr>
        <w:jc w:val="both"/>
      </w:pPr>
      <w:r>
        <w:t>ucieczki zwierząt,</w:t>
      </w:r>
    </w:p>
    <w:p w:rsidR="000F423C" w:rsidRDefault="000F423C">
      <w:pPr>
        <w:numPr>
          <w:ilvl w:val="0"/>
          <w:numId w:val="1"/>
        </w:numPr>
        <w:jc w:val="both"/>
      </w:pPr>
      <w:r>
        <w:t>brak wiedzy i edukacji społeczeństwa na temat metod zapobiegania bezdomności ze szczególnym zwróceniem uwagi na sterylizację i kastrację zwierząt.</w:t>
      </w:r>
    </w:p>
    <w:p w:rsidR="000F423C" w:rsidRDefault="000F423C">
      <w:pPr>
        <w:jc w:val="both"/>
      </w:pPr>
    </w:p>
    <w:p w:rsidR="000F423C" w:rsidRDefault="000F423C">
      <w:pPr>
        <w:jc w:val="center"/>
      </w:pPr>
      <w:r>
        <w:t>Rozdział I</w:t>
      </w:r>
    </w:p>
    <w:p w:rsidR="000F423C" w:rsidRDefault="000F423C">
      <w:pPr>
        <w:jc w:val="center"/>
        <w:rPr>
          <w:b/>
          <w:bCs/>
        </w:rPr>
      </w:pPr>
      <w:r>
        <w:rPr>
          <w:b/>
          <w:bCs/>
        </w:rPr>
        <w:t>POSTANOWIENIA OGÓLNE</w:t>
      </w:r>
    </w:p>
    <w:p w:rsidR="000F423C" w:rsidRDefault="000F423C">
      <w:pPr>
        <w:jc w:val="center"/>
        <w:rPr>
          <w:b/>
          <w:bCs/>
        </w:rPr>
      </w:pPr>
    </w:p>
    <w:p w:rsidR="000F423C" w:rsidRDefault="000F423C">
      <w:pPr>
        <w:jc w:val="both"/>
      </w:pPr>
      <w:r>
        <w:rPr>
          <w:b/>
          <w:bCs/>
        </w:rPr>
        <w:t>§1</w:t>
      </w:r>
      <w:r>
        <w:t>. Ilekroć w uchwale jest mowa o:</w:t>
      </w:r>
    </w:p>
    <w:p w:rsidR="000F423C" w:rsidRDefault="000F423C">
      <w:pPr>
        <w:numPr>
          <w:ilvl w:val="0"/>
          <w:numId w:val="2"/>
        </w:numPr>
        <w:jc w:val="both"/>
      </w:pPr>
      <w:r>
        <w:t>Gminie – należy przez to rozumieć Gminę Strzelce;</w:t>
      </w:r>
    </w:p>
    <w:p w:rsidR="000F423C" w:rsidRDefault="000F423C">
      <w:pPr>
        <w:numPr>
          <w:ilvl w:val="0"/>
          <w:numId w:val="2"/>
        </w:numPr>
        <w:jc w:val="both"/>
      </w:pPr>
      <w:r>
        <w:t>Programie -  należy przez to rozumieć „Program opieki nad zwierzętami bezdomnymi oraz zapobiegania bezdomności zwierząt na terenie Gminy Strzelce”;</w:t>
      </w:r>
    </w:p>
    <w:p w:rsidR="000F423C" w:rsidRDefault="000F423C">
      <w:pPr>
        <w:numPr>
          <w:ilvl w:val="0"/>
          <w:numId w:val="2"/>
        </w:numPr>
        <w:jc w:val="both"/>
      </w:pPr>
      <w:r>
        <w:t>schronisku -  należy przez to rozumieć Schronisko dla Bezdomnych Zwierząt Domowych „Przyjaciel” w Kotliskach;</w:t>
      </w:r>
    </w:p>
    <w:p w:rsidR="000F423C" w:rsidRDefault="000F423C">
      <w:pPr>
        <w:numPr>
          <w:ilvl w:val="0"/>
          <w:numId w:val="2"/>
        </w:numPr>
        <w:jc w:val="both"/>
      </w:pPr>
      <w:r>
        <w:t>zwierzętach bezdomnych – należy przez to rozumieć zwierzęta domowe lub gospodarskie, które uciekły, zabłąkały się lub zostały porzucone przez człowieka, a nie ma możliwości ustalenia ich właściciela lub innej osoby, pod której opieką dotąd trwale pozostawały;</w:t>
      </w:r>
    </w:p>
    <w:p w:rsidR="000F423C" w:rsidRDefault="000F423C">
      <w:pPr>
        <w:numPr>
          <w:ilvl w:val="0"/>
          <w:numId w:val="2"/>
        </w:numPr>
        <w:jc w:val="both"/>
      </w:pPr>
      <w:r>
        <w:t>zwierzętach domowych - należy przez to rozumieć zwierzęta tradycyjnie przebywające wraz z człowiekiem w jego domu lub innym odpowiednim pomieszczeniu, utrzymywane przez człowieka w charakterze jego towarzysza;</w:t>
      </w:r>
    </w:p>
    <w:p w:rsidR="000F423C" w:rsidRDefault="000F423C">
      <w:pPr>
        <w:numPr>
          <w:ilvl w:val="0"/>
          <w:numId w:val="2"/>
        </w:numPr>
        <w:jc w:val="both"/>
      </w:pPr>
      <w:r>
        <w:t>zwierzętach gospodarskich - należy przez to rozumieć zwierzęta gospodarskie w rozumieniu przepisów o organizacji hodowli i rozrodzie zwierząt gospodarskich;</w:t>
      </w:r>
    </w:p>
    <w:p w:rsidR="000F423C" w:rsidRDefault="000F423C">
      <w:pPr>
        <w:numPr>
          <w:ilvl w:val="0"/>
          <w:numId w:val="2"/>
        </w:numPr>
        <w:jc w:val="both"/>
      </w:pPr>
      <w:r>
        <w:t>kotach wolno żyjących - należy przez to rozumieć koty urodzone i / lub żyjące na wolności w otoczeniu człowieka w stanie dzikim.</w:t>
      </w:r>
    </w:p>
    <w:p w:rsidR="000F423C" w:rsidRDefault="000F423C">
      <w:pPr>
        <w:jc w:val="both"/>
      </w:pPr>
    </w:p>
    <w:p w:rsidR="000F423C" w:rsidRDefault="000F423C">
      <w:pPr>
        <w:jc w:val="both"/>
      </w:pPr>
      <w:r>
        <w:rPr>
          <w:b/>
          <w:bCs/>
        </w:rPr>
        <w:t>§2</w:t>
      </w:r>
      <w:r>
        <w:t xml:space="preserve">. Koordynatorem </w:t>
      </w:r>
      <w:r>
        <w:rPr>
          <w:i/>
          <w:iCs/>
        </w:rPr>
        <w:t>Programu</w:t>
      </w:r>
      <w:r>
        <w:t xml:space="preserve"> jest Wójt Gminy Strzelce.</w:t>
      </w:r>
    </w:p>
    <w:p w:rsidR="000F423C" w:rsidRDefault="000F423C">
      <w:pPr>
        <w:jc w:val="both"/>
      </w:pPr>
    </w:p>
    <w:p w:rsidR="000F423C" w:rsidRDefault="000F423C">
      <w:pPr>
        <w:jc w:val="both"/>
      </w:pPr>
      <w:r>
        <w:rPr>
          <w:b/>
          <w:bCs/>
        </w:rPr>
        <w:t>§3</w:t>
      </w:r>
      <w:r>
        <w:t xml:space="preserve">. Celem </w:t>
      </w:r>
      <w:r>
        <w:rPr>
          <w:i/>
          <w:iCs/>
        </w:rPr>
        <w:t>Programu</w:t>
      </w:r>
      <w:r>
        <w:t xml:space="preserve"> jest zapobieganie bezdomności zwierząt na terenie Gminy Strzelce oraz opieka nad zwierzętami bezdomnymi poprzez działania wynikające z art. 11 a ust. 2 ustawy o ochronie zwierząt, przede wszystkim :</w:t>
      </w:r>
    </w:p>
    <w:p w:rsidR="000F423C" w:rsidRDefault="000F423C">
      <w:pPr>
        <w:numPr>
          <w:ilvl w:val="0"/>
          <w:numId w:val="3"/>
        </w:numPr>
        <w:jc w:val="both"/>
      </w:pPr>
      <w:r>
        <w:t>zapewnienie opieki nad bezdomnymi zwierzętami;</w:t>
      </w:r>
    </w:p>
    <w:p w:rsidR="000F423C" w:rsidRDefault="000F423C">
      <w:pPr>
        <w:numPr>
          <w:ilvl w:val="0"/>
          <w:numId w:val="3"/>
        </w:numPr>
        <w:jc w:val="both"/>
      </w:pPr>
      <w:r>
        <w:t>zapobieganie bezdomności zwierząt;</w:t>
      </w:r>
    </w:p>
    <w:p w:rsidR="000F423C" w:rsidRDefault="000F423C">
      <w:pPr>
        <w:numPr>
          <w:ilvl w:val="0"/>
          <w:numId w:val="3"/>
        </w:numPr>
        <w:jc w:val="both"/>
      </w:pPr>
      <w:r>
        <w:lastRenderedPageBreak/>
        <w:t>edukacja mieszkańców Gminy Strzelce w zakresie humanitarnego traktowania zwierząt;</w:t>
      </w:r>
    </w:p>
    <w:p w:rsidR="000F423C" w:rsidRDefault="000F423C">
      <w:pPr>
        <w:numPr>
          <w:ilvl w:val="0"/>
          <w:numId w:val="3"/>
        </w:numPr>
        <w:jc w:val="both"/>
      </w:pPr>
      <w:r>
        <w:t>propagowanie ograniczania i kontroli rozrodczości zwierząt domowych w szczególności psów i kotów.</w:t>
      </w:r>
    </w:p>
    <w:p w:rsidR="000F423C" w:rsidRDefault="000F423C">
      <w:pPr>
        <w:jc w:val="center"/>
      </w:pPr>
      <w:r>
        <w:t>Rozdział II</w:t>
      </w:r>
    </w:p>
    <w:p w:rsidR="000F423C" w:rsidRDefault="000F423C">
      <w:pPr>
        <w:jc w:val="center"/>
        <w:rPr>
          <w:b/>
          <w:bCs/>
        </w:rPr>
      </w:pPr>
      <w:r>
        <w:rPr>
          <w:b/>
          <w:bCs/>
        </w:rPr>
        <w:t>REALIZACJA ZADAŃ</w:t>
      </w:r>
    </w:p>
    <w:p w:rsidR="000F423C" w:rsidRDefault="000F423C">
      <w:pPr>
        <w:jc w:val="center"/>
        <w:rPr>
          <w:b/>
          <w:bCs/>
        </w:rPr>
      </w:pPr>
    </w:p>
    <w:p w:rsidR="000F423C" w:rsidRDefault="000F423C">
      <w:pPr>
        <w:jc w:val="both"/>
      </w:pPr>
      <w:r>
        <w:rPr>
          <w:b/>
          <w:bCs/>
        </w:rPr>
        <w:t>§4</w:t>
      </w:r>
      <w:r>
        <w:t>. Zapewnienie opieki bezdomnym zwierzętom z terenu Gminy Strzelce realizują:</w:t>
      </w:r>
    </w:p>
    <w:p w:rsidR="000F423C" w:rsidRDefault="000F423C">
      <w:pPr>
        <w:numPr>
          <w:ilvl w:val="0"/>
          <w:numId w:val="4"/>
        </w:numPr>
        <w:jc w:val="both"/>
      </w:pPr>
      <w:r>
        <w:t>Gmina poprzez wskazanie gospodarstwa rolnego, zapewniającego miejsce dla zwierząt gospodarskich;</w:t>
      </w:r>
    </w:p>
    <w:p w:rsidR="000F423C" w:rsidRDefault="000F423C">
      <w:pPr>
        <w:numPr>
          <w:ilvl w:val="0"/>
          <w:numId w:val="4"/>
        </w:numPr>
        <w:jc w:val="both"/>
      </w:pPr>
      <w:r>
        <w:t xml:space="preserve">Schronisko poprzez przyjmowanie zwierząt bezdomnych dostarczanych do Schroniska. Szczegółowy sposób postępowania ze zwierzętami określa Regulamin Schroniska; </w:t>
      </w:r>
    </w:p>
    <w:p w:rsidR="000F423C" w:rsidRDefault="000F423C">
      <w:pPr>
        <w:numPr>
          <w:ilvl w:val="0"/>
          <w:numId w:val="4"/>
        </w:numPr>
        <w:jc w:val="both"/>
      </w:pPr>
      <w:r>
        <w:t xml:space="preserve">organizacje pozarządowe poprzez realizację zadań publicznych, obejmujących opiekę nad zwierzętami bezdomnymi. </w:t>
      </w:r>
    </w:p>
    <w:p w:rsidR="000F423C" w:rsidRDefault="000F423C">
      <w:pPr>
        <w:jc w:val="both"/>
        <w:rPr>
          <w:color w:val="FF0000"/>
        </w:rPr>
      </w:pPr>
    </w:p>
    <w:p w:rsidR="000F423C" w:rsidRDefault="000F423C">
      <w:pPr>
        <w:jc w:val="both"/>
      </w:pPr>
      <w:r>
        <w:rPr>
          <w:b/>
          <w:bCs/>
        </w:rPr>
        <w:t>§5</w:t>
      </w:r>
      <w:r>
        <w:t>. Sprawowanie opieki nad kotami wolno żyjącymi, w tym ich dokarmianie realizują:</w:t>
      </w:r>
    </w:p>
    <w:p w:rsidR="000F423C" w:rsidRDefault="000F423C">
      <w:pPr>
        <w:numPr>
          <w:ilvl w:val="0"/>
          <w:numId w:val="5"/>
        </w:numPr>
        <w:jc w:val="both"/>
      </w:pPr>
      <w:r>
        <w:t>dokarmianie kotów wolno żyjących przez Gminę w sytuacjach uzasadnionych w wyniku zgłoszeń dokonanych przez mieszkańców Gminy;</w:t>
      </w:r>
    </w:p>
    <w:p w:rsidR="000F423C" w:rsidRDefault="000F423C">
      <w:pPr>
        <w:numPr>
          <w:ilvl w:val="0"/>
          <w:numId w:val="5"/>
        </w:numPr>
        <w:jc w:val="both"/>
      </w:pPr>
      <w:r>
        <w:t>Gmina poprzez dokonywanie interwencji w sprawach kotów wolno żyjących;</w:t>
      </w:r>
    </w:p>
    <w:p w:rsidR="000F423C" w:rsidRDefault="000F423C">
      <w:pPr>
        <w:numPr>
          <w:ilvl w:val="0"/>
          <w:numId w:val="5"/>
        </w:numPr>
        <w:jc w:val="both"/>
      </w:pPr>
      <w:r>
        <w:t>organizacje społeczne poprzez realizację zadań publicznych obejmujących opiekę nad kotami wolno żyjącymi oraz podejmowanie interwencji w sprawach kotów wolno żyjących.</w:t>
      </w:r>
    </w:p>
    <w:p w:rsidR="000F423C" w:rsidRDefault="000F423C">
      <w:pPr>
        <w:jc w:val="both"/>
      </w:pPr>
    </w:p>
    <w:p w:rsidR="000F423C" w:rsidRDefault="000F423C">
      <w:pPr>
        <w:jc w:val="both"/>
      </w:pPr>
      <w:r>
        <w:rPr>
          <w:b/>
          <w:bCs/>
        </w:rPr>
        <w:t>§6</w:t>
      </w:r>
      <w:r>
        <w:t>. Odławianie  bezdomnych zwierząt z terenu Gminy Strzelce realizuje Gmina poprzez zlecenie usługi wyspecjalizowanemu podmiotowi.</w:t>
      </w:r>
    </w:p>
    <w:p w:rsidR="000F423C" w:rsidRDefault="000F423C">
      <w:pPr>
        <w:numPr>
          <w:ilvl w:val="0"/>
          <w:numId w:val="6"/>
        </w:numPr>
        <w:jc w:val="both"/>
      </w:pPr>
      <w:r>
        <w:t>odławianie zwierząt bezdomnych może być prowadzone za pomocą specjalistycznego sprzętu, który nie będzie stwarzał zagrożenia dla życia i zdrowia wyłapanych zwierząt, a także nie będzie zadawał im cierpienia;</w:t>
      </w:r>
    </w:p>
    <w:p w:rsidR="000F423C" w:rsidRDefault="000F423C">
      <w:pPr>
        <w:numPr>
          <w:ilvl w:val="0"/>
          <w:numId w:val="6"/>
        </w:numPr>
        <w:jc w:val="both"/>
      </w:pPr>
      <w:r>
        <w:t>odłowione zwierzęta domowe podlegają przewiezieniu do Schroniska;</w:t>
      </w:r>
    </w:p>
    <w:p w:rsidR="000F423C" w:rsidRDefault="000F423C">
      <w:pPr>
        <w:numPr>
          <w:ilvl w:val="0"/>
          <w:numId w:val="6"/>
        </w:numPr>
        <w:jc w:val="both"/>
      </w:pPr>
      <w:r>
        <w:t>odłowione zwierzęta gospodarskie podlegają przewiezieniu do wskazanego gospodarstwa rolnego.</w:t>
      </w:r>
    </w:p>
    <w:p w:rsidR="000F423C" w:rsidRDefault="000F423C">
      <w:pPr>
        <w:jc w:val="both"/>
      </w:pPr>
    </w:p>
    <w:p w:rsidR="000F423C" w:rsidRDefault="000F423C">
      <w:pPr>
        <w:jc w:val="both"/>
      </w:pPr>
      <w:r>
        <w:rPr>
          <w:b/>
          <w:bCs/>
        </w:rPr>
        <w:t>§7</w:t>
      </w:r>
      <w:r>
        <w:t>. Ograniczanie populacji bezdomnych zwierząt poprzez sterylizację i kastrację zwierząt domowych, w szczególności psów i kotów, realizują:</w:t>
      </w:r>
    </w:p>
    <w:p w:rsidR="000F423C" w:rsidRDefault="000F423C">
      <w:pPr>
        <w:numPr>
          <w:ilvl w:val="0"/>
          <w:numId w:val="7"/>
        </w:numPr>
        <w:jc w:val="both"/>
      </w:pPr>
      <w:r>
        <w:t>Schronisko poprzez przeprowadzanie przez lekarza weterynarii zabiegów sterylizacji i kastracji zwierząt przyjętych do Schroniska, z wyjątkiem zwierząt u których istnieją przeciwwskazania do wykonania tych zabiegów na stan zdrowia i / lub wiek;</w:t>
      </w:r>
    </w:p>
    <w:p w:rsidR="000F423C" w:rsidRDefault="000F423C">
      <w:pPr>
        <w:numPr>
          <w:ilvl w:val="0"/>
          <w:numId w:val="7"/>
        </w:numPr>
        <w:jc w:val="both"/>
      </w:pPr>
      <w:r>
        <w:t>organizacje pozarządowe poprzez realizację zadań publicznych obejmujących zabiegi sterylizacji i kastracji zwierząt bezdomnych i kotów wolno żyjących z terenu Gminy;</w:t>
      </w:r>
    </w:p>
    <w:p w:rsidR="000F423C" w:rsidRDefault="000F423C">
      <w:pPr>
        <w:numPr>
          <w:ilvl w:val="0"/>
          <w:numId w:val="7"/>
        </w:numPr>
        <w:jc w:val="both"/>
      </w:pPr>
      <w:r>
        <w:t>Gmina poprzez prowadzenie akcji zachęcających właścicieli psów i kotów do wykonywania zabiegów sterylizacji i kastracji.</w:t>
      </w:r>
    </w:p>
    <w:p w:rsidR="000F423C" w:rsidRDefault="000F423C">
      <w:pPr>
        <w:jc w:val="both"/>
      </w:pPr>
    </w:p>
    <w:p w:rsidR="000F423C" w:rsidRDefault="000F423C">
      <w:pPr>
        <w:jc w:val="both"/>
      </w:pPr>
      <w:r>
        <w:rPr>
          <w:b/>
          <w:bCs/>
        </w:rPr>
        <w:t>§8</w:t>
      </w:r>
      <w:r>
        <w:t>. Poszukiwanie nowych właścicieli dla bezdomnych zwierząt realizują:</w:t>
      </w:r>
    </w:p>
    <w:p w:rsidR="000F423C" w:rsidRDefault="000F423C">
      <w:pPr>
        <w:numPr>
          <w:ilvl w:val="0"/>
          <w:numId w:val="8"/>
        </w:numPr>
        <w:jc w:val="both"/>
      </w:pPr>
      <w:r>
        <w:t>Schronisko poprzez prowadzenie działań zmierzających do pozyskiwania nowych właścicieli i oddawania do adopcji bezdomnych zwierząt osobom zainteresowanym i zdolnym do zapewnienia im należytych warunków bytowania;</w:t>
      </w:r>
    </w:p>
    <w:p w:rsidR="000F423C" w:rsidRDefault="000F423C">
      <w:pPr>
        <w:numPr>
          <w:ilvl w:val="0"/>
          <w:numId w:val="8"/>
        </w:numPr>
        <w:jc w:val="both"/>
      </w:pPr>
      <w:r>
        <w:t>organizacje pozarządowe poprzez prowadzenie akcji adopcyjnych i promocyjnych;</w:t>
      </w:r>
    </w:p>
    <w:p w:rsidR="000F423C" w:rsidRDefault="000F423C">
      <w:pPr>
        <w:numPr>
          <w:ilvl w:val="0"/>
          <w:numId w:val="8"/>
        </w:numPr>
        <w:jc w:val="both"/>
      </w:pPr>
      <w:r>
        <w:t>Gmina poprzez prowadzenie akcji edukacyjnych, informacyjnych i promocyjnych.</w:t>
      </w:r>
    </w:p>
    <w:p w:rsidR="000F423C" w:rsidRDefault="000F423C">
      <w:pPr>
        <w:jc w:val="both"/>
      </w:pPr>
    </w:p>
    <w:p w:rsidR="000F423C" w:rsidRDefault="000F423C">
      <w:pPr>
        <w:jc w:val="both"/>
      </w:pPr>
      <w:r>
        <w:rPr>
          <w:b/>
          <w:bCs/>
        </w:rPr>
        <w:t>§9</w:t>
      </w:r>
      <w:r>
        <w:t xml:space="preserve">. Usypianie ślepych miotów zwierząt, zgodnie z art. 11 a ust. 2 </w:t>
      </w:r>
      <w:proofErr w:type="spellStart"/>
      <w:r>
        <w:t>pkt</w:t>
      </w:r>
      <w:proofErr w:type="spellEnd"/>
      <w:r>
        <w:t xml:space="preserve"> 6 ustawy o ochronie zwierząt realizuje Schronisko poprzez dokonywanie przez lekarza weterynarii zabiegów usypiania ślepych miotów.</w:t>
      </w:r>
    </w:p>
    <w:p w:rsidR="000F423C" w:rsidRDefault="000F423C">
      <w:pPr>
        <w:jc w:val="both"/>
      </w:pPr>
    </w:p>
    <w:p w:rsidR="000F423C" w:rsidRDefault="000F423C">
      <w:pPr>
        <w:jc w:val="both"/>
        <w:rPr>
          <w:color w:val="000000"/>
        </w:rPr>
      </w:pPr>
      <w:r>
        <w:rPr>
          <w:b/>
          <w:bCs/>
          <w:color w:val="000000"/>
        </w:rPr>
        <w:t>§10</w:t>
      </w:r>
      <w:r>
        <w:rPr>
          <w:color w:val="000000"/>
        </w:rPr>
        <w:t xml:space="preserve">. Wójt Gminy Strzelce wskaże odrębnym Zarządzeniem gospodarstwo rolne w celu zapewnienia </w:t>
      </w:r>
      <w:r>
        <w:rPr>
          <w:color w:val="000000"/>
        </w:rPr>
        <w:lastRenderedPageBreak/>
        <w:t>miejsca dla zwierząt gospodarskich w 2013 roku.</w:t>
      </w:r>
    </w:p>
    <w:p w:rsidR="000F423C" w:rsidRDefault="000F423C">
      <w:pPr>
        <w:jc w:val="both"/>
        <w:rPr>
          <w:color w:val="000000"/>
        </w:rPr>
      </w:pPr>
    </w:p>
    <w:p w:rsidR="000F423C" w:rsidRDefault="000F423C">
      <w:pPr>
        <w:jc w:val="both"/>
        <w:rPr>
          <w:color w:val="000000"/>
        </w:rPr>
      </w:pPr>
      <w:r>
        <w:rPr>
          <w:b/>
          <w:bCs/>
          <w:color w:val="000000"/>
        </w:rPr>
        <w:t>§11.</w:t>
      </w:r>
      <w:r>
        <w:rPr>
          <w:color w:val="000000"/>
        </w:rPr>
        <w:t xml:space="preserve"> Zapewnienie całodobowej opieki weterynaryjnej w przypadkach zdarzeń drogowych z udziałem zwierząt realizują :</w:t>
      </w:r>
    </w:p>
    <w:p w:rsidR="000F423C" w:rsidRDefault="000F423C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Schronisko poprzez zapewnienie dyżuru lekarza weterynarii w Schronisku.</w:t>
      </w:r>
    </w:p>
    <w:p w:rsidR="000F423C" w:rsidRDefault="000F423C">
      <w:pPr>
        <w:jc w:val="both"/>
        <w:rPr>
          <w:color w:val="000000"/>
        </w:rPr>
      </w:pPr>
    </w:p>
    <w:p w:rsidR="000F423C" w:rsidRDefault="000F423C">
      <w:pPr>
        <w:jc w:val="center"/>
        <w:rPr>
          <w:color w:val="000000"/>
        </w:rPr>
      </w:pPr>
      <w:r>
        <w:rPr>
          <w:color w:val="000000"/>
        </w:rPr>
        <w:t>Rozdział III</w:t>
      </w:r>
    </w:p>
    <w:p w:rsidR="000F423C" w:rsidRDefault="000F42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EDUKACJA MIESZKAŃCÓW</w:t>
      </w:r>
    </w:p>
    <w:p w:rsidR="000F423C" w:rsidRDefault="000F423C">
      <w:pPr>
        <w:jc w:val="center"/>
        <w:rPr>
          <w:b/>
          <w:bCs/>
          <w:color w:val="000000"/>
        </w:rPr>
      </w:pPr>
    </w:p>
    <w:p w:rsidR="000F423C" w:rsidRDefault="000F423C">
      <w:pPr>
        <w:jc w:val="both"/>
        <w:rPr>
          <w:color w:val="000000"/>
        </w:rPr>
      </w:pPr>
      <w:r>
        <w:rPr>
          <w:b/>
          <w:bCs/>
          <w:color w:val="000000"/>
        </w:rPr>
        <w:t>§12.</w:t>
      </w:r>
      <w:r>
        <w:rPr>
          <w:color w:val="000000"/>
        </w:rPr>
        <w:t xml:space="preserve"> Wójt Gminy Strzelce w ramach </w:t>
      </w:r>
      <w:r>
        <w:rPr>
          <w:i/>
          <w:iCs/>
          <w:color w:val="000000"/>
        </w:rPr>
        <w:t>Programu</w:t>
      </w:r>
      <w:r>
        <w:rPr>
          <w:color w:val="000000"/>
        </w:rPr>
        <w:t xml:space="preserve"> prowadzi działania edukacyjne poprzez :</w:t>
      </w:r>
    </w:p>
    <w:p w:rsidR="000F423C" w:rsidRDefault="000F423C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działania edukacyjne i informacyjne w jednostkach oświatowych w zakresie odpowiedzialnej i właściwej opieki nad zwierzętami;</w:t>
      </w:r>
    </w:p>
    <w:p w:rsidR="000F423C" w:rsidRDefault="000F423C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propagowanie sterylizacji i kastracji zwierząt;</w:t>
      </w:r>
    </w:p>
    <w:p w:rsidR="000F423C" w:rsidRDefault="000F423C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propagowanie </w:t>
      </w:r>
      <w:proofErr w:type="spellStart"/>
      <w:r>
        <w:rPr>
          <w:color w:val="000000"/>
        </w:rPr>
        <w:t>czipowania</w:t>
      </w:r>
      <w:proofErr w:type="spellEnd"/>
      <w:r>
        <w:rPr>
          <w:color w:val="000000"/>
        </w:rPr>
        <w:t>;</w:t>
      </w:r>
    </w:p>
    <w:p w:rsidR="000F423C" w:rsidRDefault="000F423C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propagowanie akcji adopcji zwierząt bezdomnych.</w:t>
      </w:r>
    </w:p>
    <w:p w:rsidR="000F423C" w:rsidRDefault="000F423C">
      <w:pPr>
        <w:jc w:val="center"/>
        <w:rPr>
          <w:color w:val="000000"/>
        </w:rPr>
      </w:pPr>
    </w:p>
    <w:p w:rsidR="000F423C" w:rsidRDefault="000F423C">
      <w:pPr>
        <w:jc w:val="center"/>
        <w:rPr>
          <w:color w:val="000000"/>
        </w:rPr>
      </w:pPr>
      <w:r>
        <w:rPr>
          <w:color w:val="000000"/>
        </w:rPr>
        <w:t>Rozdział IV</w:t>
      </w:r>
    </w:p>
    <w:p w:rsidR="000F423C" w:rsidRDefault="000F42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FINANSOWANIE PROGRAMU</w:t>
      </w:r>
    </w:p>
    <w:p w:rsidR="000F423C" w:rsidRDefault="000F423C">
      <w:pPr>
        <w:jc w:val="center"/>
        <w:rPr>
          <w:b/>
          <w:bCs/>
          <w:color w:val="000000"/>
        </w:rPr>
      </w:pPr>
    </w:p>
    <w:p w:rsidR="000F423C" w:rsidRDefault="000F423C">
      <w:pPr>
        <w:jc w:val="both"/>
        <w:rPr>
          <w:color w:val="000000"/>
        </w:rPr>
      </w:pPr>
      <w:r>
        <w:rPr>
          <w:b/>
          <w:bCs/>
          <w:color w:val="000000"/>
        </w:rPr>
        <w:t>§13.</w:t>
      </w:r>
      <w:r>
        <w:rPr>
          <w:color w:val="000000"/>
        </w:rPr>
        <w:t xml:space="preserve"> Środki finansowe na realizację zadań wynikających z </w:t>
      </w:r>
      <w:r>
        <w:rPr>
          <w:i/>
          <w:iCs/>
          <w:color w:val="000000"/>
        </w:rPr>
        <w:t>Programu</w:t>
      </w:r>
      <w:r>
        <w:rPr>
          <w:color w:val="000000"/>
        </w:rPr>
        <w:t xml:space="preserve"> zabezpieczone są w Budżecie Gminy Strzelce na rok 2013.</w:t>
      </w:r>
    </w:p>
    <w:p w:rsidR="000F423C" w:rsidRDefault="000F423C">
      <w:pPr>
        <w:jc w:val="center"/>
        <w:rPr>
          <w:color w:val="000000"/>
        </w:rPr>
      </w:pPr>
    </w:p>
    <w:p w:rsidR="000F423C" w:rsidRDefault="000F423C">
      <w:pPr>
        <w:jc w:val="center"/>
        <w:rPr>
          <w:color w:val="000000"/>
        </w:rPr>
      </w:pPr>
    </w:p>
    <w:p w:rsidR="000F423C" w:rsidRDefault="000F423C">
      <w:pPr>
        <w:jc w:val="center"/>
        <w:rPr>
          <w:color w:val="FF0000"/>
        </w:rPr>
      </w:pPr>
    </w:p>
    <w:p w:rsidR="000F423C" w:rsidRDefault="000F423C">
      <w:pPr>
        <w:jc w:val="center"/>
        <w:rPr>
          <w:color w:val="FF0000"/>
        </w:rPr>
      </w:pPr>
    </w:p>
    <w:p w:rsidR="000F423C" w:rsidRDefault="000F423C">
      <w:pPr>
        <w:jc w:val="center"/>
        <w:rPr>
          <w:color w:val="FF0000"/>
        </w:rPr>
      </w:pPr>
    </w:p>
    <w:p w:rsidR="000F423C" w:rsidRDefault="000F423C">
      <w:pPr>
        <w:jc w:val="center"/>
        <w:rPr>
          <w:color w:val="FF0000"/>
        </w:rPr>
      </w:pPr>
    </w:p>
    <w:p w:rsidR="000F423C" w:rsidRDefault="000F423C">
      <w:pPr>
        <w:pStyle w:val="Tekstpodstawowywcity"/>
        <w:overflowPunct/>
        <w:autoSpaceDE/>
        <w:spacing w:after="0"/>
        <w:ind w:left="0"/>
        <w:jc w:val="center"/>
        <w:textAlignment w:val="auto"/>
        <w:rPr>
          <w:rFonts w:ascii="Times New Roman" w:hAnsi="Times New Roman"/>
          <w:b/>
          <w:lang w:val="pl-PL"/>
        </w:rPr>
      </w:pPr>
    </w:p>
    <w:p w:rsidR="000F423C" w:rsidRDefault="000F423C">
      <w:pPr>
        <w:pStyle w:val="Tekstpodstawowywcity"/>
        <w:overflowPunct/>
        <w:autoSpaceDE/>
        <w:spacing w:after="0"/>
        <w:ind w:left="0"/>
        <w:jc w:val="center"/>
        <w:textAlignment w:val="auto"/>
        <w:rPr>
          <w:rFonts w:ascii="Times New Roman" w:hAnsi="Times New Roman"/>
          <w:b/>
          <w:lang w:val="pl-PL"/>
        </w:rPr>
      </w:pPr>
    </w:p>
    <w:p w:rsidR="000F423C" w:rsidRDefault="000F423C">
      <w:pPr>
        <w:pStyle w:val="Tekstpodstawowywcity"/>
        <w:overflowPunct/>
        <w:autoSpaceDE/>
        <w:spacing w:after="0"/>
        <w:ind w:left="0"/>
        <w:jc w:val="center"/>
        <w:textAlignment w:val="auto"/>
        <w:rPr>
          <w:rFonts w:ascii="Times New Roman" w:hAnsi="Times New Roman"/>
          <w:b/>
          <w:lang w:val="pl-PL"/>
        </w:rPr>
      </w:pPr>
    </w:p>
    <w:p w:rsidR="000F423C" w:rsidRDefault="000F423C">
      <w:pPr>
        <w:pStyle w:val="Tekstpodstawowywcity"/>
        <w:overflowPunct/>
        <w:autoSpaceDE/>
        <w:spacing w:after="0"/>
        <w:ind w:left="0"/>
        <w:jc w:val="center"/>
        <w:textAlignment w:val="auto"/>
        <w:rPr>
          <w:rFonts w:ascii="Times New Roman" w:hAnsi="Times New Roman"/>
          <w:b/>
          <w:lang w:val="pl-PL"/>
        </w:rPr>
      </w:pPr>
    </w:p>
    <w:p w:rsidR="000F423C" w:rsidRDefault="000F423C">
      <w:pPr>
        <w:pStyle w:val="Tekstpodstawowywcity"/>
        <w:overflowPunct/>
        <w:autoSpaceDE/>
        <w:spacing w:after="0"/>
        <w:ind w:left="0"/>
        <w:jc w:val="center"/>
        <w:textAlignment w:val="auto"/>
        <w:rPr>
          <w:rFonts w:ascii="Times New Roman" w:hAnsi="Times New Roman"/>
          <w:b/>
          <w:lang w:val="pl-PL"/>
        </w:rPr>
      </w:pPr>
    </w:p>
    <w:p w:rsidR="000F423C" w:rsidRDefault="000F423C">
      <w:pPr>
        <w:pStyle w:val="Tekstpodstawowywcity"/>
        <w:overflowPunct/>
        <w:autoSpaceDE/>
        <w:spacing w:after="0"/>
        <w:ind w:left="0"/>
        <w:jc w:val="center"/>
        <w:textAlignment w:val="auto"/>
        <w:rPr>
          <w:rFonts w:ascii="Times New Roman" w:hAnsi="Times New Roman"/>
          <w:b/>
          <w:lang w:val="pl-PL"/>
        </w:rPr>
      </w:pPr>
    </w:p>
    <w:p w:rsidR="000F423C" w:rsidRDefault="000F423C">
      <w:pPr>
        <w:pStyle w:val="Tekstpodstawowywcity"/>
        <w:overflowPunct/>
        <w:autoSpaceDE/>
        <w:spacing w:after="0"/>
        <w:ind w:left="0"/>
        <w:jc w:val="center"/>
        <w:textAlignment w:val="auto"/>
        <w:rPr>
          <w:rFonts w:ascii="Times New Roman" w:hAnsi="Times New Roman"/>
          <w:b/>
          <w:lang w:val="pl-PL"/>
        </w:rPr>
      </w:pPr>
    </w:p>
    <w:p w:rsidR="000F423C" w:rsidRDefault="000F423C">
      <w:pPr>
        <w:pStyle w:val="Tekstpodstawowywcity"/>
        <w:overflowPunct/>
        <w:autoSpaceDE/>
        <w:spacing w:after="0"/>
        <w:ind w:left="0"/>
        <w:jc w:val="center"/>
        <w:textAlignment w:val="auto"/>
        <w:rPr>
          <w:rFonts w:ascii="Times New Roman" w:hAnsi="Times New Roman"/>
          <w:b/>
          <w:lang w:val="pl-PL"/>
        </w:rPr>
      </w:pPr>
    </w:p>
    <w:p w:rsidR="000F423C" w:rsidRDefault="000F423C">
      <w:pPr>
        <w:pStyle w:val="Tekstpodstawowywcity"/>
        <w:overflowPunct/>
        <w:autoSpaceDE/>
        <w:spacing w:after="0"/>
        <w:ind w:left="0"/>
        <w:jc w:val="center"/>
        <w:textAlignment w:val="auto"/>
        <w:rPr>
          <w:rFonts w:ascii="Times New Roman" w:hAnsi="Times New Roman"/>
          <w:b/>
          <w:lang w:val="pl-PL"/>
        </w:rPr>
      </w:pPr>
    </w:p>
    <w:p w:rsidR="000F423C" w:rsidRDefault="000F423C">
      <w:pPr>
        <w:pStyle w:val="Tekstpodstawowywcity"/>
        <w:overflowPunct/>
        <w:autoSpaceDE/>
        <w:spacing w:after="0"/>
        <w:ind w:left="0"/>
        <w:jc w:val="center"/>
        <w:textAlignment w:val="auto"/>
        <w:rPr>
          <w:rFonts w:ascii="Times New Roman" w:hAnsi="Times New Roman"/>
          <w:b/>
          <w:lang w:val="pl-PL"/>
        </w:rPr>
      </w:pPr>
    </w:p>
    <w:p w:rsidR="000F423C" w:rsidRDefault="000F423C">
      <w:pPr>
        <w:pStyle w:val="Tekstpodstawowywcity"/>
        <w:overflowPunct/>
        <w:autoSpaceDE/>
        <w:spacing w:after="0"/>
        <w:ind w:left="0"/>
        <w:jc w:val="center"/>
        <w:textAlignment w:val="auto"/>
        <w:rPr>
          <w:rFonts w:ascii="Times New Roman" w:hAnsi="Times New Roman"/>
          <w:b/>
          <w:lang w:val="pl-PL"/>
        </w:rPr>
      </w:pPr>
    </w:p>
    <w:p w:rsidR="000F423C" w:rsidRDefault="000F423C">
      <w:pPr>
        <w:pStyle w:val="Tekstpodstawowywcity"/>
        <w:overflowPunct/>
        <w:autoSpaceDE/>
        <w:spacing w:after="0"/>
        <w:ind w:left="0"/>
        <w:jc w:val="center"/>
        <w:textAlignment w:val="auto"/>
        <w:rPr>
          <w:rFonts w:ascii="Times New Roman" w:hAnsi="Times New Roman"/>
          <w:b/>
          <w:lang w:val="pl-PL"/>
        </w:rPr>
      </w:pPr>
    </w:p>
    <w:p w:rsidR="000F423C" w:rsidRDefault="000F423C">
      <w:pPr>
        <w:pStyle w:val="Tekstpodstawowywcity"/>
        <w:overflowPunct/>
        <w:autoSpaceDE/>
        <w:spacing w:after="0"/>
        <w:ind w:left="0"/>
        <w:jc w:val="center"/>
        <w:textAlignment w:val="auto"/>
        <w:rPr>
          <w:rFonts w:ascii="Times New Roman" w:hAnsi="Times New Roman"/>
          <w:b/>
          <w:lang w:val="pl-PL"/>
        </w:rPr>
      </w:pPr>
    </w:p>
    <w:p w:rsidR="000F423C" w:rsidRDefault="000F423C">
      <w:pPr>
        <w:pStyle w:val="Tekstpodstawowywcity"/>
        <w:overflowPunct/>
        <w:autoSpaceDE/>
        <w:spacing w:after="0"/>
        <w:ind w:left="0"/>
        <w:jc w:val="center"/>
        <w:textAlignment w:val="auto"/>
        <w:rPr>
          <w:rFonts w:ascii="Times New Roman" w:hAnsi="Times New Roman"/>
          <w:b/>
          <w:lang w:val="pl-PL"/>
        </w:rPr>
      </w:pPr>
    </w:p>
    <w:p w:rsidR="000F423C" w:rsidRDefault="000F423C">
      <w:pPr>
        <w:pStyle w:val="Tekstpodstawowywcity"/>
        <w:overflowPunct/>
        <w:autoSpaceDE/>
        <w:spacing w:after="0"/>
        <w:ind w:left="0"/>
        <w:jc w:val="center"/>
        <w:textAlignment w:val="auto"/>
        <w:rPr>
          <w:rFonts w:ascii="Times New Roman" w:hAnsi="Times New Roman"/>
          <w:b/>
          <w:lang w:val="pl-PL"/>
        </w:rPr>
      </w:pPr>
    </w:p>
    <w:p w:rsidR="000F423C" w:rsidRDefault="000F423C">
      <w:pPr>
        <w:pStyle w:val="Tekstpodstawowywcity"/>
        <w:overflowPunct/>
        <w:autoSpaceDE/>
        <w:spacing w:after="0"/>
        <w:ind w:left="0"/>
        <w:jc w:val="center"/>
        <w:textAlignment w:val="auto"/>
        <w:rPr>
          <w:rFonts w:ascii="Times New Roman" w:hAnsi="Times New Roman"/>
          <w:b/>
          <w:lang w:val="pl-PL"/>
        </w:rPr>
      </w:pPr>
    </w:p>
    <w:p w:rsidR="000F423C" w:rsidRDefault="000F423C">
      <w:pPr>
        <w:pStyle w:val="Tekstpodstawowywcity"/>
        <w:overflowPunct/>
        <w:autoSpaceDE/>
        <w:spacing w:after="0"/>
        <w:ind w:left="0"/>
        <w:jc w:val="center"/>
        <w:textAlignment w:val="auto"/>
        <w:rPr>
          <w:rFonts w:ascii="Times New Roman" w:hAnsi="Times New Roman"/>
          <w:b/>
          <w:lang w:val="pl-PL"/>
        </w:rPr>
      </w:pPr>
    </w:p>
    <w:p w:rsidR="000F423C" w:rsidRDefault="000F423C">
      <w:pPr>
        <w:pStyle w:val="Tekstpodstawowywcity"/>
        <w:overflowPunct/>
        <w:autoSpaceDE/>
        <w:spacing w:after="0"/>
        <w:ind w:left="0"/>
        <w:jc w:val="center"/>
        <w:textAlignment w:val="auto"/>
        <w:rPr>
          <w:rFonts w:ascii="Times New Roman" w:hAnsi="Times New Roman"/>
          <w:b/>
          <w:lang w:val="pl-PL"/>
        </w:rPr>
      </w:pPr>
    </w:p>
    <w:p w:rsidR="000F423C" w:rsidRDefault="000F423C">
      <w:pPr>
        <w:pStyle w:val="Tekstpodstawowywcity"/>
        <w:overflowPunct/>
        <w:autoSpaceDE/>
        <w:spacing w:after="0"/>
        <w:ind w:left="0"/>
        <w:jc w:val="center"/>
        <w:textAlignment w:val="auto"/>
        <w:rPr>
          <w:rFonts w:ascii="Times New Roman" w:hAnsi="Times New Roman"/>
          <w:b/>
          <w:lang w:val="pl-PL"/>
        </w:rPr>
      </w:pPr>
    </w:p>
    <w:p w:rsidR="000F423C" w:rsidRDefault="000F423C">
      <w:pPr>
        <w:pStyle w:val="Tekstpodstawowywcity"/>
        <w:overflowPunct/>
        <w:autoSpaceDE/>
        <w:spacing w:after="0"/>
        <w:ind w:left="0"/>
        <w:jc w:val="center"/>
        <w:textAlignment w:val="auto"/>
        <w:rPr>
          <w:rFonts w:ascii="Times New Roman" w:hAnsi="Times New Roman"/>
          <w:b/>
          <w:lang w:val="pl-PL"/>
        </w:rPr>
      </w:pPr>
    </w:p>
    <w:p w:rsidR="000F423C" w:rsidRDefault="000F423C">
      <w:pPr>
        <w:pStyle w:val="Tekstpodstawowywcity"/>
        <w:overflowPunct/>
        <w:autoSpaceDE/>
        <w:spacing w:after="0"/>
        <w:ind w:left="0"/>
        <w:jc w:val="center"/>
        <w:textAlignment w:val="auto"/>
        <w:rPr>
          <w:rFonts w:ascii="Times New Roman" w:hAnsi="Times New Roman"/>
          <w:b/>
          <w:lang w:val="pl-PL"/>
        </w:rPr>
      </w:pPr>
    </w:p>
    <w:p w:rsidR="000F423C" w:rsidRDefault="000F423C">
      <w:pPr>
        <w:pStyle w:val="Tekstpodstawowywcity"/>
        <w:overflowPunct/>
        <w:autoSpaceDE/>
        <w:spacing w:after="0"/>
        <w:ind w:left="0"/>
        <w:jc w:val="center"/>
        <w:textAlignment w:val="auto"/>
        <w:rPr>
          <w:rFonts w:ascii="Times New Roman" w:hAnsi="Times New Roman"/>
          <w:b/>
          <w:lang w:val="pl-PL"/>
        </w:rPr>
      </w:pPr>
    </w:p>
    <w:p w:rsidR="000F423C" w:rsidRDefault="000F423C">
      <w:pPr>
        <w:pStyle w:val="Tekstpodstawowywcity"/>
        <w:overflowPunct/>
        <w:autoSpaceDE/>
        <w:spacing w:after="0"/>
        <w:ind w:left="0"/>
        <w:jc w:val="center"/>
        <w:textAlignment w:val="auto"/>
        <w:rPr>
          <w:rFonts w:ascii="Times New Roman" w:hAnsi="Times New Roman"/>
          <w:b/>
          <w:lang w:val="pl-PL"/>
        </w:rPr>
      </w:pPr>
    </w:p>
    <w:p w:rsidR="000F423C" w:rsidRDefault="000F423C">
      <w:pPr>
        <w:pStyle w:val="Tekstpodstawowywcity"/>
        <w:overflowPunct/>
        <w:autoSpaceDE/>
        <w:spacing w:after="0"/>
        <w:ind w:left="0"/>
        <w:jc w:val="center"/>
        <w:textAlignment w:val="auto"/>
        <w:rPr>
          <w:rFonts w:ascii="Times New Roman" w:hAnsi="Times New Roman"/>
          <w:b/>
          <w:lang w:val="pl-PL"/>
        </w:rPr>
      </w:pPr>
    </w:p>
    <w:p w:rsidR="000F423C" w:rsidRDefault="000F423C">
      <w:pPr>
        <w:pStyle w:val="Tekstpodstawowywcity"/>
        <w:overflowPunct/>
        <w:autoSpaceDE/>
        <w:spacing w:after="0"/>
        <w:ind w:left="0"/>
        <w:jc w:val="center"/>
        <w:textAlignment w:val="auto"/>
        <w:rPr>
          <w:rFonts w:ascii="Times New Roman" w:hAnsi="Times New Roman"/>
          <w:b/>
          <w:lang w:val="pl-PL"/>
        </w:rPr>
      </w:pPr>
    </w:p>
    <w:sectPr w:rsidR="000F423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E1DA5"/>
    <w:rsid w:val="000F423C"/>
    <w:rsid w:val="00355170"/>
    <w:rsid w:val="005E1DA5"/>
    <w:rsid w:val="00EE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pPr>
      <w:overflowPunct w:val="0"/>
      <w:autoSpaceDE w:val="0"/>
      <w:spacing w:after="120"/>
      <w:ind w:left="283"/>
      <w:textAlignment w:val="baseline"/>
    </w:pPr>
    <w:rPr>
      <w:rFonts w:ascii="Times" w:hAnsi="Times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1601-01-01T00:00:00Z</cp:lastPrinted>
  <dcterms:created xsi:type="dcterms:W3CDTF">2013-01-18T09:15:00Z</dcterms:created>
  <dcterms:modified xsi:type="dcterms:W3CDTF">2013-01-18T09:15:00Z</dcterms:modified>
</cp:coreProperties>
</file>