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00110A" w:rsidRDefault="002A6ABF" w:rsidP="0000110A">
      <w:pPr>
        <w:pStyle w:val="tekstdokumentu"/>
      </w:pPr>
      <w:r w:rsidRPr="0000110A">
        <w:t>ZP</w:t>
      </w:r>
      <w:r w:rsidR="006E68F0" w:rsidRPr="0000110A">
        <w:t>.27</w:t>
      </w:r>
      <w:r w:rsidR="00015446" w:rsidRPr="0000110A">
        <w:t>1</w:t>
      </w:r>
      <w:r w:rsidR="006E68F0" w:rsidRPr="0000110A">
        <w:t>.</w:t>
      </w:r>
      <w:r w:rsidR="006F1708">
        <w:t>1</w:t>
      </w:r>
      <w:r w:rsidR="006E68F0" w:rsidRPr="0000110A">
        <w:t>.20</w:t>
      </w:r>
      <w:r w:rsidR="006F1708">
        <w:t>20</w:t>
      </w:r>
      <w:r w:rsidR="003558C1" w:rsidRPr="0000110A">
        <w:tab/>
      </w:r>
      <w:r w:rsidR="00374A69" w:rsidRPr="0000110A">
        <w:t xml:space="preserve">załącznik nr </w:t>
      </w:r>
      <w:r w:rsidR="00B933C9">
        <w:t>1</w:t>
      </w:r>
      <w:r w:rsidR="00B65807" w:rsidRPr="0000110A">
        <w:t xml:space="preserve"> do </w:t>
      </w:r>
      <w:r w:rsidR="00015446" w:rsidRPr="0000110A">
        <w:t>siwz</w:t>
      </w:r>
    </w:p>
    <w:p w:rsidR="00E31F33" w:rsidRDefault="00E31F33" w:rsidP="002E0296">
      <w:pPr>
        <w:jc w:val="center"/>
        <w:rPr>
          <w:b/>
          <w:color w:val="000000" w:themeColor="text1"/>
        </w:rPr>
      </w:pPr>
    </w:p>
    <w:p w:rsidR="00B65807" w:rsidRPr="00F00D2B" w:rsidRDefault="00B65807" w:rsidP="002E0296">
      <w:pPr>
        <w:jc w:val="center"/>
        <w:rPr>
          <w:b/>
          <w:color w:val="000000" w:themeColor="text1"/>
        </w:rPr>
      </w:pPr>
      <w:bookmarkStart w:id="0" w:name="_GoBack"/>
      <w:bookmarkEnd w:id="0"/>
      <w:r w:rsidRPr="00F00D2B">
        <w:rPr>
          <w:b/>
          <w:color w:val="000000" w:themeColor="text1"/>
        </w:rPr>
        <w:t>FORMULARZ OFERTOWY</w:t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left" w:leader="dot" w:pos="9639"/>
        </w:tabs>
        <w:spacing w:before="180"/>
        <w:rPr>
          <w:color w:val="000000" w:themeColor="text1"/>
        </w:rPr>
      </w:pPr>
      <w:r w:rsidRPr="00F00D2B">
        <w:rPr>
          <w:color w:val="000000" w:themeColor="text1"/>
        </w:rPr>
        <w:tab/>
      </w:r>
    </w:p>
    <w:p w:rsidR="00B65807" w:rsidRPr="00F00D2B" w:rsidRDefault="00B65807" w:rsidP="002E0296">
      <w:pPr>
        <w:tabs>
          <w:tab w:val="center" w:pos="4820"/>
        </w:tabs>
        <w:rPr>
          <w:color w:val="000000" w:themeColor="text1"/>
          <w:sz w:val="20"/>
          <w:szCs w:val="20"/>
        </w:rPr>
      </w:pPr>
      <w:r w:rsidRPr="00F00D2B">
        <w:rPr>
          <w:color w:val="000000" w:themeColor="text1"/>
        </w:rPr>
        <w:tab/>
      </w:r>
      <w:r w:rsidRPr="00F00D2B">
        <w:rPr>
          <w:color w:val="000000" w:themeColor="text1"/>
          <w:sz w:val="20"/>
          <w:szCs w:val="20"/>
        </w:rPr>
        <w:t>(pełna nazwa i adres Wykonawcy)*</w:t>
      </w:r>
    </w:p>
    <w:p w:rsidR="00B65807" w:rsidRPr="00F00D2B" w:rsidRDefault="00B65807" w:rsidP="00FB0F6E">
      <w:pPr>
        <w:tabs>
          <w:tab w:val="center" w:pos="4820"/>
        </w:tabs>
        <w:spacing w:line="276" w:lineRule="auto"/>
        <w:jc w:val="center"/>
        <w:rPr>
          <w:color w:val="000000" w:themeColor="text1"/>
          <w:sz w:val="20"/>
          <w:szCs w:val="20"/>
        </w:rPr>
      </w:pPr>
      <w:r w:rsidRPr="00F00D2B">
        <w:rPr>
          <w:i/>
          <w:color w:val="000000" w:themeColor="text1"/>
          <w:sz w:val="20"/>
          <w:szCs w:val="20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B65807" w:rsidRPr="000B4BF2" w:rsidRDefault="00B65807" w:rsidP="00F00D2B">
      <w:pPr>
        <w:tabs>
          <w:tab w:val="left" w:leader="dot" w:pos="4820"/>
          <w:tab w:val="righ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REGON</w:t>
      </w:r>
      <w:r w:rsidRPr="000B4BF2">
        <w:rPr>
          <w:color w:val="000000" w:themeColor="text1"/>
          <w:lang w:val="en-US"/>
        </w:rPr>
        <w:tab/>
        <w:t>NIP</w:t>
      </w:r>
      <w:r w:rsidRPr="000B4BF2">
        <w:rPr>
          <w:color w:val="000000" w:themeColor="text1"/>
          <w:lang w:val="en-US"/>
        </w:rPr>
        <w:tab/>
      </w:r>
    </w:p>
    <w:p w:rsidR="00B65807" w:rsidRPr="000B4BF2" w:rsidRDefault="00B65807" w:rsidP="00F00D2B">
      <w:pPr>
        <w:tabs>
          <w:tab w:val="left" w:leader="dot" w:pos="2793"/>
          <w:tab w:val="left" w:leader="dot" w:pos="5301"/>
          <w:tab w:val="left" w:leader="dot" w:pos="9639"/>
        </w:tabs>
        <w:spacing w:before="360"/>
        <w:rPr>
          <w:color w:val="000000" w:themeColor="text1"/>
          <w:lang w:val="en-US"/>
        </w:rPr>
      </w:pPr>
      <w:r w:rsidRPr="000B4BF2">
        <w:rPr>
          <w:color w:val="000000" w:themeColor="text1"/>
          <w:lang w:val="en-US"/>
        </w:rPr>
        <w:t>tel.</w:t>
      </w:r>
      <w:r w:rsidRPr="000B4BF2">
        <w:rPr>
          <w:color w:val="000000" w:themeColor="text1"/>
          <w:lang w:val="en-US"/>
        </w:rPr>
        <w:tab/>
        <w:t>fax.</w:t>
      </w:r>
      <w:r w:rsidRPr="000B4BF2">
        <w:rPr>
          <w:color w:val="000000" w:themeColor="text1"/>
          <w:lang w:val="en-US"/>
        </w:rPr>
        <w:tab/>
        <w:t>adres e-mail</w:t>
      </w:r>
      <w:r w:rsidRPr="000B4BF2">
        <w:rPr>
          <w:color w:val="000000" w:themeColor="text1"/>
          <w:lang w:val="en-US"/>
        </w:rPr>
        <w:tab/>
      </w:r>
    </w:p>
    <w:p w:rsidR="00F00D2B" w:rsidRPr="00015446" w:rsidRDefault="00F00D2B" w:rsidP="00F00D2B">
      <w:pPr>
        <w:rPr>
          <w:color w:val="000000" w:themeColor="text1"/>
          <w:sz w:val="16"/>
          <w:szCs w:val="16"/>
        </w:rPr>
      </w:pPr>
    </w:p>
    <w:p w:rsidR="00B65807" w:rsidRDefault="00B65807" w:rsidP="00FB0F6E">
      <w:pPr>
        <w:spacing w:line="276" w:lineRule="auto"/>
        <w:rPr>
          <w:color w:val="000000" w:themeColor="text1"/>
        </w:rPr>
      </w:pPr>
      <w:r w:rsidRPr="000B4BF2">
        <w:rPr>
          <w:color w:val="000000" w:themeColor="text1"/>
        </w:rPr>
        <w:t>W odpowiedzi na ogłoszenie o zamówieniu</w:t>
      </w:r>
      <w:r w:rsidR="00C970E4" w:rsidRPr="000B4BF2">
        <w:rPr>
          <w:color w:val="000000" w:themeColor="text1"/>
        </w:rPr>
        <w:t>,</w:t>
      </w:r>
      <w:r w:rsidRPr="000B4BF2">
        <w:rPr>
          <w:color w:val="000000" w:themeColor="text1"/>
        </w:rPr>
        <w:t xml:space="preserve"> dla postępowania o udzielenie zamówienia publicznego, prowadzonego w trybie przetargu nieograniczonego, na:</w:t>
      </w:r>
    </w:p>
    <w:p w:rsidR="00F00D2B" w:rsidRPr="00BF1944" w:rsidRDefault="00F00D2B" w:rsidP="00F00D2B">
      <w:pPr>
        <w:rPr>
          <w:color w:val="000000" w:themeColor="text1"/>
          <w:sz w:val="16"/>
          <w:szCs w:val="16"/>
        </w:rPr>
      </w:pPr>
    </w:p>
    <w:p w:rsidR="006F1708" w:rsidRDefault="00015446" w:rsidP="006F1708">
      <w:pPr>
        <w:autoSpaceDE w:val="0"/>
        <w:autoSpaceDN w:val="0"/>
        <w:adjustRightInd w:val="0"/>
        <w:jc w:val="center"/>
        <w:rPr>
          <w:b/>
        </w:rPr>
      </w:pPr>
      <w:r w:rsidRPr="00E7389C">
        <w:rPr>
          <w:b/>
          <w:color w:val="auto"/>
          <w:shd w:val="clear" w:color="auto" w:fill="FFFFFF"/>
        </w:rPr>
        <w:t>„</w:t>
      </w:r>
      <w:r w:rsidR="006F1708">
        <w:rPr>
          <w:b/>
        </w:rPr>
        <w:t>Przebudowa nawierzchni drogi wewnętrznej Kozia Góra – Glinice,</w:t>
      </w:r>
    </w:p>
    <w:p w:rsidR="00F00D2B" w:rsidRPr="00E7389C" w:rsidRDefault="006F1708" w:rsidP="006F1708">
      <w:pPr>
        <w:spacing w:after="40"/>
        <w:jc w:val="center"/>
        <w:rPr>
          <w:b/>
          <w:color w:val="auto"/>
        </w:rPr>
      </w:pPr>
      <w:r>
        <w:rPr>
          <w:b/>
        </w:rPr>
        <w:t xml:space="preserve"> gmina Strzelce</w:t>
      </w:r>
      <w:r w:rsidR="00015446" w:rsidRPr="00E7389C">
        <w:rPr>
          <w:b/>
          <w:color w:val="auto"/>
          <w:shd w:val="clear" w:color="auto" w:fill="FFFFFF"/>
        </w:rPr>
        <w:t>”</w:t>
      </w:r>
    </w:p>
    <w:p w:rsidR="00AE5CB9" w:rsidRPr="003B134C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  <w:lang w:eastAsia="pl-PL"/>
        </w:rPr>
        <w:t xml:space="preserve">Oferujemy wykonanie </w:t>
      </w:r>
      <w:r w:rsidR="005C6BF9" w:rsidRPr="003B134C">
        <w:rPr>
          <w:color w:val="000000" w:themeColor="text1"/>
          <w:lang w:eastAsia="pl-PL"/>
        </w:rPr>
        <w:t xml:space="preserve">całości przedmiotu zamówienia za wynagrodzenie ryczałtowe – </w:t>
      </w:r>
      <w:r w:rsidR="005C6BF9" w:rsidRPr="003B134C">
        <w:rPr>
          <w:b/>
          <w:color w:val="000000" w:themeColor="text1"/>
          <w:lang w:eastAsia="pl-PL"/>
        </w:rPr>
        <w:t>Cenę brutto oferty</w:t>
      </w:r>
      <w:r w:rsidR="0027493E">
        <w:rPr>
          <w:b/>
          <w:color w:val="000000" w:themeColor="text1"/>
          <w:lang w:eastAsia="pl-PL"/>
        </w:rPr>
        <w:t xml:space="preserve">  </w:t>
      </w:r>
      <w:r w:rsidR="005C6BF9" w:rsidRPr="003B134C">
        <w:rPr>
          <w:color w:val="000000" w:themeColor="text1"/>
          <w:lang w:eastAsia="pl-PL"/>
        </w:rPr>
        <w:t xml:space="preserve"> …………………………zł (słownie: …………………………. zł)</w:t>
      </w:r>
      <w:r w:rsidR="00EC5C92" w:rsidRPr="003B134C">
        <w:rPr>
          <w:color w:val="000000" w:themeColor="text1"/>
          <w:lang w:eastAsia="pl-PL"/>
        </w:rPr>
        <w:t xml:space="preserve"> w tym podatek VAT </w:t>
      </w:r>
      <w:r w:rsidR="00015446">
        <w:rPr>
          <w:color w:val="000000" w:themeColor="text1"/>
          <w:lang w:eastAsia="pl-PL"/>
        </w:rPr>
        <w:t>w stawce</w:t>
      </w:r>
      <w:r w:rsidR="00EC5C92" w:rsidRPr="003B134C">
        <w:rPr>
          <w:color w:val="000000" w:themeColor="text1"/>
          <w:lang w:eastAsia="pl-PL"/>
        </w:rPr>
        <w:t xml:space="preserve"> obowiązując</w:t>
      </w:r>
      <w:r w:rsidR="00015446">
        <w:rPr>
          <w:color w:val="000000" w:themeColor="text1"/>
          <w:lang w:eastAsia="pl-PL"/>
        </w:rPr>
        <w:t>ej ……. %</w:t>
      </w:r>
      <w:r w:rsidR="00A826BC">
        <w:rPr>
          <w:color w:val="000000" w:themeColor="text1"/>
          <w:lang w:eastAsia="pl-PL"/>
        </w:rPr>
        <w:t xml:space="preserve">, w kwocie ………………….  </w:t>
      </w:r>
      <w:r w:rsidR="00015446">
        <w:rPr>
          <w:color w:val="000000" w:themeColor="text1"/>
          <w:lang w:eastAsia="pl-PL"/>
        </w:rPr>
        <w:t>.</w:t>
      </w:r>
    </w:p>
    <w:p w:rsidR="007B5AC0" w:rsidRPr="00BF1944" w:rsidRDefault="007B5AC0" w:rsidP="004A69BD">
      <w:pPr>
        <w:tabs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8"/>
          <w:szCs w:val="8"/>
        </w:rPr>
      </w:pPr>
    </w:p>
    <w:p w:rsidR="004A69BD" w:rsidRPr="004A69BD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lang w:eastAsia="pl-PL"/>
        </w:rPr>
      </w:pPr>
      <w:r w:rsidRPr="004A69BD">
        <w:rPr>
          <w:color w:val="000000" w:themeColor="text1"/>
        </w:rPr>
        <w:t xml:space="preserve">Oferujemy na wykonane roboty </w:t>
      </w:r>
      <w:r w:rsidRPr="004A69BD">
        <w:rPr>
          <w:b/>
          <w:color w:val="000000" w:themeColor="text1"/>
        </w:rPr>
        <w:t>okres rękojmi</w:t>
      </w:r>
      <w:r w:rsidRPr="004A69BD">
        <w:rPr>
          <w:color w:val="000000" w:themeColor="text1"/>
        </w:rPr>
        <w:t xml:space="preserve"> za wady wynoszący </w:t>
      </w:r>
      <w:r w:rsidR="00BF1944" w:rsidRPr="004A69BD">
        <w:rPr>
          <w:color w:val="000000" w:themeColor="text1"/>
        </w:rPr>
        <w:t>…..</w:t>
      </w:r>
      <w:r w:rsidRPr="004A69BD">
        <w:rPr>
          <w:color w:val="000000" w:themeColor="text1"/>
        </w:rPr>
        <w:t>…</w:t>
      </w:r>
      <w:r w:rsidR="00BF1944" w:rsidRPr="004A69BD">
        <w:rPr>
          <w:color w:val="000000" w:themeColor="text1"/>
        </w:rPr>
        <w:t xml:space="preserve">   </w:t>
      </w:r>
      <w:r w:rsidRPr="004A69BD">
        <w:rPr>
          <w:color w:val="000000" w:themeColor="text1"/>
        </w:rPr>
        <w:t xml:space="preserve"> </w:t>
      </w:r>
      <w:r w:rsidR="003B134C" w:rsidRPr="004A69BD">
        <w:rPr>
          <w:color w:val="000000" w:themeColor="text1"/>
          <w:lang w:eastAsia="pl-PL"/>
        </w:rPr>
        <w:t xml:space="preserve">miesięcy </w:t>
      </w:r>
      <w:r w:rsidR="003B134C" w:rsidRPr="004A69BD">
        <w:rPr>
          <w:color w:val="000000" w:themeColor="text1"/>
          <w:kern w:val="2"/>
        </w:rPr>
        <w:t>od daty końcowego odbioru robót</w:t>
      </w:r>
      <w:r w:rsidR="00BF1944" w:rsidRPr="004A69BD">
        <w:rPr>
          <w:color w:val="000000" w:themeColor="text1"/>
          <w:kern w:val="2"/>
        </w:rPr>
        <w:t xml:space="preserve"> </w:t>
      </w:r>
      <w:r w:rsidR="00BF1944" w:rsidRPr="004A69BD">
        <w:rPr>
          <w:i/>
          <w:color w:val="000000" w:themeColor="text1"/>
          <w:sz w:val="20"/>
          <w:szCs w:val="20"/>
          <w:lang w:eastAsia="pl-PL"/>
        </w:rPr>
        <w:t>(należy wskazać w miesiącach oferowany okres rękojmi za wady).</w:t>
      </w:r>
    </w:p>
    <w:p w:rsidR="004A69BD" w:rsidRPr="004A69BD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8"/>
          <w:szCs w:val="8"/>
          <w:lang w:eastAsia="pl-PL"/>
        </w:rPr>
      </w:pPr>
    </w:p>
    <w:p w:rsidR="004A69BD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Powstanie obowiązku podatkowego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amawiającego.</w:t>
      </w:r>
    </w:p>
    <w:p w:rsidR="004A69BD" w:rsidRPr="004A69BD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8"/>
          <w:szCs w:val="8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 xml:space="preserve">Oświadczam, że (wstawić </w:t>
      </w:r>
      <w:r w:rsidRPr="004A69BD">
        <w:rPr>
          <w:rFonts w:eastAsia="ArialMT"/>
          <w:b/>
          <w:bCs/>
          <w:color w:val="auto"/>
          <w:lang w:eastAsia="pl-PL"/>
        </w:rPr>
        <w:t xml:space="preserve">X </w:t>
      </w:r>
      <w:r w:rsidRPr="004A69BD">
        <w:rPr>
          <w:rFonts w:eastAsia="ArialMT"/>
          <w:color w:val="auto"/>
          <w:lang w:eastAsia="pl-PL"/>
        </w:rPr>
        <w:t>we właściwe pole):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>□</w:t>
      </w:r>
      <w:r w:rsidRPr="004A69BD">
        <w:rPr>
          <w:rFonts w:eastAsia="ArialMT"/>
          <w:color w:val="auto"/>
          <w:lang w:eastAsia="pl-PL"/>
        </w:rPr>
        <w:t xml:space="preserve"> 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nie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podatkowego;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sz w:val="32"/>
          <w:szCs w:val="32"/>
          <w:lang w:eastAsia="pl-PL"/>
        </w:rPr>
        <w:t xml:space="preserve">□ </w:t>
      </w:r>
      <w:r w:rsidRPr="004A69BD">
        <w:rPr>
          <w:rFonts w:eastAsia="ArialMT"/>
          <w:color w:val="auto"/>
          <w:lang w:eastAsia="pl-PL"/>
        </w:rPr>
        <w:t>wyb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r oferty będzie prowadzić do powstania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obowiązku podatkowego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 odniesieniu do następujących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>w/usług: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16"/>
          <w:szCs w:val="16"/>
          <w:lang w:eastAsia="pl-PL"/>
        </w:rPr>
      </w:pP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…...........................................................................................................................................</w:t>
      </w:r>
      <w:r>
        <w:rPr>
          <w:rFonts w:eastAsia="ArialMT"/>
          <w:color w:val="auto"/>
          <w:lang w:eastAsia="pl-PL"/>
        </w:rPr>
        <w:t>..........</w:t>
      </w:r>
      <w:r w:rsidRPr="004A69BD">
        <w:rPr>
          <w:rFonts w:eastAsia="ArialMT"/>
          <w:color w:val="auto"/>
          <w:lang w:eastAsia="pl-PL"/>
        </w:rPr>
        <w:t>.</w:t>
      </w:r>
    </w:p>
    <w:p w:rsid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  <w:r w:rsidRPr="004A69BD">
        <w:rPr>
          <w:rFonts w:eastAsia="ArialMT"/>
          <w:color w:val="auto"/>
          <w:lang w:eastAsia="pl-PL"/>
        </w:rPr>
        <w:t>Wartość towar</w:t>
      </w:r>
      <w:r>
        <w:rPr>
          <w:rFonts w:eastAsia="ArialMT"/>
          <w:color w:val="auto"/>
          <w:lang w:eastAsia="pl-PL"/>
        </w:rPr>
        <w:t>ó</w:t>
      </w:r>
      <w:r w:rsidRPr="004A69BD">
        <w:rPr>
          <w:rFonts w:eastAsia="ArialMT"/>
          <w:color w:val="auto"/>
          <w:lang w:eastAsia="pl-PL"/>
        </w:rPr>
        <w:t xml:space="preserve">w/usług powodująca obowiązek podatkowy u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 to …................................ zł</w:t>
      </w:r>
      <w:r>
        <w:rPr>
          <w:rFonts w:eastAsia="ArialMT"/>
          <w:color w:val="auto"/>
          <w:lang w:eastAsia="pl-PL"/>
        </w:rPr>
        <w:t xml:space="preserve">  </w:t>
      </w:r>
      <w:r w:rsidRPr="004A69BD">
        <w:rPr>
          <w:rFonts w:eastAsia="ArialMT"/>
          <w:color w:val="auto"/>
          <w:lang w:eastAsia="pl-PL"/>
        </w:rPr>
        <w:t>netto**.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lang w:eastAsia="pl-PL"/>
        </w:rPr>
      </w:pPr>
    </w:p>
    <w:p w:rsidR="004A69BD" w:rsidRPr="003B134C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0"/>
          <w:szCs w:val="20"/>
        </w:rPr>
      </w:pPr>
      <w:r w:rsidRPr="004A69BD">
        <w:rPr>
          <w:rFonts w:eastAsia="ArialMT"/>
          <w:color w:val="auto"/>
          <w:lang w:eastAsia="pl-PL"/>
        </w:rPr>
        <w:t xml:space="preserve">Oświadczam, że nie wypełnienie oferty w zakresie pkt </w:t>
      </w:r>
      <w:r>
        <w:rPr>
          <w:rFonts w:eastAsia="ArialMT"/>
          <w:color w:val="auto"/>
          <w:lang w:eastAsia="pl-PL"/>
        </w:rPr>
        <w:t>3</w:t>
      </w:r>
      <w:r w:rsidRPr="004A69BD">
        <w:rPr>
          <w:rFonts w:eastAsia="ArialMT"/>
          <w:color w:val="auto"/>
          <w:lang w:eastAsia="pl-PL"/>
        </w:rPr>
        <w:t xml:space="preserve"> oznacza, że jej złożenie nie prowadzi do</w:t>
      </w:r>
      <w:r>
        <w:rPr>
          <w:rFonts w:eastAsia="ArialMT"/>
          <w:color w:val="auto"/>
          <w:lang w:eastAsia="pl-PL"/>
        </w:rPr>
        <w:t xml:space="preserve"> </w:t>
      </w:r>
      <w:r w:rsidRPr="004A69BD">
        <w:rPr>
          <w:rFonts w:eastAsia="ArialMT"/>
          <w:color w:val="auto"/>
          <w:lang w:eastAsia="pl-PL"/>
        </w:rPr>
        <w:t xml:space="preserve">powstania obowiązku podatkowego po stronie </w:t>
      </w:r>
      <w:r>
        <w:rPr>
          <w:rFonts w:eastAsia="ArialMT"/>
          <w:color w:val="auto"/>
          <w:lang w:eastAsia="pl-PL"/>
        </w:rPr>
        <w:t>Z</w:t>
      </w:r>
      <w:r w:rsidRPr="004A69BD">
        <w:rPr>
          <w:rFonts w:eastAsia="ArialMT"/>
          <w:color w:val="auto"/>
          <w:lang w:eastAsia="pl-PL"/>
        </w:rPr>
        <w:t>amawiającego</w:t>
      </w:r>
      <w:r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BF1944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00110A" w:rsidRPr="0000110A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8"/>
          <w:szCs w:val="8"/>
        </w:rPr>
      </w:pPr>
    </w:p>
    <w:p w:rsidR="00B65807" w:rsidRPr="003B134C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Oświadczamy, że zamówienie realizować będziemy: sami/z udziałem podwykonawcy-ów</w:t>
      </w:r>
      <w:r w:rsidRPr="003B134C">
        <w:rPr>
          <w:b/>
          <w:color w:val="000000" w:themeColor="text1"/>
        </w:rPr>
        <w:t>**</w:t>
      </w:r>
      <w:r w:rsidR="004A69BD" w:rsidRPr="003B134C">
        <w:rPr>
          <w:b/>
          <w:color w:val="000000" w:themeColor="text1"/>
        </w:rPr>
        <w:t>*</w:t>
      </w:r>
    </w:p>
    <w:p w:rsidR="00B65807" w:rsidRPr="003B134C" w:rsidRDefault="00B65807" w:rsidP="00AF3339">
      <w:pPr>
        <w:spacing w:line="276" w:lineRule="auto"/>
        <w:ind w:left="360"/>
        <w:rPr>
          <w:color w:val="000000" w:themeColor="text1"/>
          <w:szCs w:val="20"/>
        </w:rPr>
      </w:pPr>
      <w:r w:rsidRPr="003B134C">
        <w:rPr>
          <w:i/>
          <w:color w:val="000000" w:themeColor="text1"/>
          <w:szCs w:val="20"/>
        </w:rPr>
        <w:t>(w przypadku udziału podwykonawców w realizacji zamówienia, Zamawiający żąda wskazania części zamówienia</w:t>
      </w:r>
      <w:r w:rsidR="00C23D8A" w:rsidRPr="003B134C">
        <w:rPr>
          <w:i/>
          <w:color w:val="000000" w:themeColor="text1"/>
          <w:szCs w:val="20"/>
        </w:rPr>
        <w:t>(zakres prac)</w:t>
      </w:r>
      <w:r w:rsidRPr="003B134C">
        <w:rPr>
          <w:i/>
          <w:color w:val="000000" w:themeColor="text1"/>
          <w:szCs w:val="20"/>
        </w:rPr>
        <w:t xml:space="preserve"> powierzonej</w:t>
      </w:r>
      <w:r w:rsidR="0027493E">
        <w:rPr>
          <w:i/>
          <w:color w:val="000000" w:themeColor="text1"/>
          <w:szCs w:val="20"/>
        </w:rPr>
        <w:t xml:space="preserve"> </w:t>
      </w:r>
      <w:r w:rsidRPr="003B134C">
        <w:rPr>
          <w:i/>
          <w:color w:val="000000" w:themeColor="text1"/>
          <w:szCs w:val="20"/>
        </w:rPr>
        <w:t>podwykonawcom</w:t>
      </w:r>
      <w:r w:rsidR="006229E3" w:rsidRPr="003B134C">
        <w:rPr>
          <w:i/>
          <w:color w:val="000000" w:themeColor="text1"/>
          <w:szCs w:val="20"/>
        </w:rPr>
        <w:t xml:space="preserve"> oraz wskazania odpowiednio firm podwykonawców</w:t>
      </w:r>
      <w:r w:rsidRPr="003B134C">
        <w:rPr>
          <w:i/>
          <w:color w:val="000000" w:themeColor="text1"/>
          <w:szCs w:val="20"/>
        </w:rPr>
        <w:t>)</w:t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lastRenderedPageBreak/>
        <w:tab/>
      </w:r>
    </w:p>
    <w:p w:rsidR="0083030E" w:rsidRPr="003B134C" w:rsidRDefault="0083030E" w:rsidP="002E0296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C75A6B" w:rsidRPr="003B134C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36580" w:rsidRDefault="001A6F01" w:rsidP="00C75A6B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E21B35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21B35" w:rsidRPr="003B134C" w:rsidRDefault="00E21B35" w:rsidP="00C75A6B">
      <w:pPr>
        <w:tabs>
          <w:tab w:val="right" w:leader="dot" w:pos="9633"/>
        </w:tabs>
        <w:ind w:left="357"/>
        <w:rPr>
          <w:color w:val="000000" w:themeColor="text1"/>
        </w:rPr>
      </w:pPr>
    </w:p>
    <w:p w:rsidR="00F51262" w:rsidRPr="003B134C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Składając ofertę oświadczamy, że: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zapoznaliśmy się i w pełni oraz bez żadnych zastrzeżeń akceptujemy treść Specyfikacji Istotnych Warunków Zamówienia, zwanej w dalszej treści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załącznikami, z wyjaśnieniami i zmianami,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oferujemy wykonanie przedmiotu zamówienia zgodnie z warunkami zapisanymi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 xml:space="preserve">w pełni i bez żadnych zastrzeżeń akceptujemy warunki umowy na wykonanie zamówienia zapisane w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3B134C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3B134C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color w:val="000000" w:themeColor="text1"/>
        </w:rPr>
        <w:t>we wskazan</w:t>
      </w:r>
      <w:r w:rsidR="007B5AC0" w:rsidRPr="003B134C">
        <w:rPr>
          <w:color w:val="000000" w:themeColor="text1"/>
        </w:rPr>
        <w:t>ej</w:t>
      </w:r>
      <w:r w:rsidRPr="003B134C">
        <w:rPr>
          <w:color w:val="000000" w:themeColor="text1"/>
        </w:rPr>
        <w:t xml:space="preserve"> powyżej </w:t>
      </w:r>
      <w:r w:rsidR="006229E3" w:rsidRPr="003B134C">
        <w:rPr>
          <w:b/>
          <w:color w:val="000000" w:themeColor="text1"/>
        </w:rPr>
        <w:t>Cen</w:t>
      </w:r>
      <w:r w:rsidR="007B5AC0" w:rsidRPr="003B134C">
        <w:rPr>
          <w:b/>
          <w:color w:val="000000" w:themeColor="text1"/>
        </w:rPr>
        <w:t>ie</w:t>
      </w:r>
      <w:r w:rsidR="00BF1944">
        <w:rPr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rFonts w:eastAsia="MS Mincho"/>
          <w:color w:val="000000" w:themeColor="text1"/>
        </w:rPr>
        <w:t xml:space="preserve"> uwzględniliśmy wszystkie </w:t>
      </w:r>
      <w:r w:rsidRPr="003B134C">
        <w:rPr>
          <w:color w:val="000000" w:themeColor="text1"/>
        </w:rPr>
        <w:t>koszty bezpośrednie i pośrednie, jakie uważamy za niezbędne do</w:t>
      </w:r>
      <w:r w:rsidR="00E21AAE" w:rsidRPr="003B134C">
        <w:rPr>
          <w:color w:val="000000" w:themeColor="text1"/>
        </w:rPr>
        <w:t> </w:t>
      </w:r>
      <w:r w:rsidRPr="003B134C">
        <w:rPr>
          <w:color w:val="000000" w:themeColor="text1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3B134C">
        <w:rPr>
          <w:rFonts w:eastAsia="MS Mincho"/>
          <w:color w:val="000000" w:themeColor="text1"/>
        </w:rPr>
        <w:t>W 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ie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brutto</w:t>
      </w:r>
      <w:r w:rsidR="00BF1944">
        <w:rPr>
          <w:rFonts w:eastAsia="MS Mincho"/>
          <w:b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oferty</w:t>
      </w:r>
      <w:r w:rsidRPr="003B134C">
        <w:rPr>
          <w:color w:val="000000" w:themeColor="text1"/>
        </w:rPr>
        <w:t xml:space="preserve"> uwzględniliśmy wszystkie posiadane informacje o przedmiocie zamówienia, a szczególnie informacje, wymagania i warunki podane przez Zamawiającego w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załącznikach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oraz w wyjaśnieniach i zmianach 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 xml:space="preserve"> i załączników do </w:t>
      </w:r>
      <w:r w:rsidR="00BF1944" w:rsidRPr="003B134C">
        <w:rPr>
          <w:color w:val="000000" w:themeColor="text1"/>
        </w:rPr>
        <w:t>siwz</w:t>
      </w:r>
      <w:r w:rsidRPr="003B134C">
        <w:rPr>
          <w:color w:val="000000" w:themeColor="text1"/>
        </w:rPr>
        <w:t>,</w:t>
      </w:r>
    </w:p>
    <w:p w:rsidR="00B65807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</w:rPr>
      </w:pPr>
      <w:r w:rsidRPr="003B134C">
        <w:rPr>
          <w:rFonts w:eastAsia="MS Mincho"/>
          <w:color w:val="000000" w:themeColor="text1"/>
        </w:rPr>
        <w:t>podan</w:t>
      </w:r>
      <w:r w:rsidR="007B5AC0" w:rsidRPr="003B134C">
        <w:rPr>
          <w:rFonts w:eastAsia="MS Mincho"/>
          <w:color w:val="000000" w:themeColor="text1"/>
        </w:rPr>
        <w:t>a</w:t>
      </w:r>
      <w:r w:rsidR="00D71216" w:rsidRPr="003B134C">
        <w:rPr>
          <w:rFonts w:eastAsia="MS Mincho"/>
          <w:color w:val="000000" w:themeColor="text1"/>
        </w:rPr>
        <w:t xml:space="preserve"> przez nas</w:t>
      </w:r>
      <w:r w:rsidR="00BF1944">
        <w:rPr>
          <w:rFonts w:eastAsia="MS Mincho"/>
          <w:color w:val="000000" w:themeColor="text1"/>
        </w:rPr>
        <w:t xml:space="preserve"> </w:t>
      </w:r>
      <w:r w:rsidRPr="003B134C">
        <w:rPr>
          <w:rFonts w:eastAsia="MS Mincho"/>
          <w:b/>
          <w:color w:val="000000" w:themeColor="text1"/>
        </w:rPr>
        <w:t>Cen</w:t>
      </w:r>
      <w:r w:rsidR="007B5AC0" w:rsidRPr="003B134C">
        <w:rPr>
          <w:rFonts w:eastAsia="MS Mincho"/>
          <w:b/>
          <w:color w:val="000000" w:themeColor="text1"/>
        </w:rPr>
        <w:t>a</w:t>
      </w:r>
      <w:r w:rsidR="00BF1944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b/>
          <w:color w:val="000000" w:themeColor="text1"/>
        </w:rPr>
        <w:t>brutto</w:t>
      </w:r>
      <w:r w:rsidR="00BF1944">
        <w:rPr>
          <w:b/>
          <w:color w:val="000000" w:themeColor="text1"/>
        </w:rPr>
        <w:t xml:space="preserve"> </w:t>
      </w:r>
      <w:r w:rsidR="00D71216" w:rsidRPr="003B134C">
        <w:rPr>
          <w:rFonts w:eastAsia="MS Mincho"/>
          <w:b/>
          <w:color w:val="000000" w:themeColor="text1"/>
        </w:rPr>
        <w:t>oferty</w:t>
      </w:r>
      <w:r w:rsidR="00FB0F6E">
        <w:rPr>
          <w:rFonts w:eastAsia="MS Mincho"/>
          <w:b/>
          <w:color w:val="000000" w:themeColor="text1"/>
        </w:rPr>
        <w:t xml:space="preserve"> </w:t>
      </w:r>
      <w:r w:rsidR="00D71216" w:rsidRPr="003B134C">
        <w:rPr>
          <w:color w:val="000000" w:themeColor="text1"/>
        </w:rPr>
        <w:t>będ</w:t>
      </w:r>
      <w:r w:rsidR="007B5AC0" w:rsidRPr="003B134C">
        <w:rPr>
          <w:color w:val="000000" w:themeColor="text1"/>
        </w:rPr>
        <w:t>zie</w:t>
      </w:r>
      <w:r w:rsidR="00D71216" w:rsidRPr="003B134C">
        <w:rPr>
          <w:color w:val="000000" w:themeColor="text1"/>
        </w:rPr>
        <w:t xml:space="preserve"> stała tzn. nie ulegn</w:t>
      </w:r>
      <w:r w:rsidR="007B5AC0" w:rsidRPr="003B134C">
        <w:rPr>
          <w:color w:val="000000" w:themeColor="text1"/>
        </w:rPr>
        <w:t>ie</w:t>
      </w:r>
      <w:r w:rsidR="00D71216" w:rsidRPr="003B134C">
        <w:rPr>
          <w:color w:val="000000" w:themeColor="text1"/>
        </w:rPr>
        <w:t xml:space="preserve"> zmianie przez cały okres realizacji (wyk</w:t>
      </w:r>
      <w:r w:rsidR="0027493E">
        <w:rPr>
          <w:color w:val="000000" w:themeColor="text1"/>
        </w:rPr>
        <w:t>onywania) przedmiotu zamówienia,</w:t>
      </w:r>
    </w:p>
    <w:p w:rsidR="0027493E" w:rsidRPr="0027493E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sz w:val="24"/>
          <w:szCs w:val="24"/>
          <w:lang w:eastAsia="pl-PL"/>
        </w:rPr>
        <w:t xml:space="preserve">zobowiązujemy się do wniesienia najpóźniej w dniu zawarcia umowy zabezpieczenia należytego wykonania umowy w wysokości </w:t>
      </w:r>
      <w:r w:rsidRPr="0027493E">
        <w:rPr>
          <w:rFonts w:ascii="Times New Roman" w:hAnsi="Times New Roman"/>
          <w:bCs/>
          <w:sz w:val="24"/>
          <w:szCs w:val="24"/>
          <w:lang w:eastAsia="pl-PL"/>
        </w:rPr>
        <w:t>……</w:t>
      </w:r>
      <w:r w:rsidRPr="002749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% ceny ofertowej brutto </w:t>
      </w:r>
    </w:p>
    <w:p w:rsidR="00B65807" w:rsidRPr="0027493E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akceptujemy </w:t>
      </w:r>
      <w:r w:rsidR="00F34B25" w:rsidRPr="0027493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27493E">
        <w:rPr>
          <w:rFonts w:ascii="Times New Roman" w:hAnsi="Times New Roman"/>
          <w:color w:val="000000" w:themeColor="text1"/>
          <w:sz w:val="24"/>
          <w:szCs w:val="24"/>
        </w:rPr>
        <w:t xml:space="preserve">0 dniowy termin związania ofertą, bieg terminu związania ofertą rozpoczyna się wraz z </w:t>
      </w:r>
      <w:r w:rsidR="001A4CCF" w:rsidRPr="0027493E">
        <w:rPr>
          <w:rFonts w:ascii="Times New Roman" w:hAnsi="Times New Roman"/>
          <w:color w:val="000000" w:themeColor="text1"/>
          <w:sz w:val="24"/>
          <w:szCs w:val="24"/>
        </w:rPr>
        <w:t>upływem terminu składania ofert.</w:t>
      </w:r>
    </w:p>
    <w:p w:rsidR="00F32A20" w:rsidRPr="00F32A20" w:rsidRDefault="00F32A20" w:rsidP="00F32A20">
      <w:pPr>
        <w:spacing w:line="276" w:lineRule="auto"/>
        <w:ind w:left="714"/>
        <w:rPr>
          <w:color w:val="000000" w:themeColor="text1"/>
          <w:sz w:val="8"/>
          <w:szCs w:val="8"/>
        </w:rPr>
      </w:pPr>
    </w:p>
    <w:p w:rsidR="006907C3" w:rsidRPr="003B134C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Wadium</w:t>
      </w:r>
      <w:r w:rsidR="00BF1944">
        <w:rPr>
          <w:color w:val="000000" w:themeColor="text1"/>
        </w:rPr>
        <w:t xml:space="preserve"> </w:t>
      </w:r>
      <w:r w:rsidR="008579A9" w:rsidRPr="003B134C">
        <w:rPr>
          <w:color w:val="000000" w:themeColor="text1"/>
        </w:rPr>
        <w:t>w kwocie …………….. zł - zostało wniesione w dniu …………………………….</w:t>
      </w:r>
      <w:r w:rsidR="008579A9" w:rsidRPr="003B134C">
        <w:rPr>
          <w:color w:val="000000" w:themeColor="text1"/>
        </w:rPr>
        <w:tab/>
        <w:t xml:space="preserve"> w formie </w:t>
      </w:r>
      <w:r w:rsidR="008579A9" w:rsidRPr="003B134C">
        <w:rPr>
          <w:color w:val="000000" w:themeColor="text1"/>
        </w:rPr>
        <w:tab/>
      </w:r>
    </w:p>
    <w:p w:rsidR="00B65807" w:rsidRPr="003B134C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>Jako osobę do kontaktów z Zamawiającym w ramach prowadzonego postępowania o udzielenie zamówienia publicznego wskazujemy:</w:t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Imię i nazwisko: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adres poczty elektronicznej:</w:t>
      </w:r>
      <w:r w:rsidRPr="003B134C">
        <w:rPr>
          <w:snapToGrid w:val="0"/>
          <w:color w:val="000000" w:themeColor="text1"/>
        </w:rPr>
        <w:tab/>
      </w:r>
    </w:p>
    <w:p w:rsidR="00B65807" w:rsidRPr="003B134C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</w:rPr>
      </w:pPr>
      <w:r w:rsidRPr="003B134C">
        <w:rPr>
          <w:snapToGrid w:val="0"/>
          <w:color w:val="000000" w:themeColor="text1"/>
        </w:rPr>
        <w:t>numer faksu:</w:t>
      </w:r>
      <w:r w:rsidRPr="003B134C">
        <w:rPr>
          <w:snapToGrid w:val="0"/>
          <w:color w:val="000000" w:themeColor="text1"/>
        </w:rPr>
        <w:tab/>
      </w:r>
    </w:p>
    <w:p w:rsidR="00E53CC4" w:rsidRPr="003B134C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</w:rPr>
      </w:pPr>
      <w:r w:rsidRPr="003B134C">
        <w:rPr>
          <w:color w:val="000000" w:themeColor="text1"/>
        </w:rPr>
        <w:t xml:space="preserve">Oświadczamy, iż należymy do kategorii mikroprzedsiębiorstw oraz małych i średnich przedsiębiorstw w rozumieniu Załącznika nr 1 do Rozporządzenia Komisji (UE) Nr 651/2014 </w:t>
      </w:r>
      <w:r w:rsidRPr="003B134C">
        <w:rPr>
          <w:color w:val="000000" w:themeColor="text1"/>
        </w:rPr>
        <w:lastRenderedPageBreak/>
        <w:t>z dnia 17 czerwca 2014 r. uznającego niektóre rodzaje pomocy za zgodne z rynkiem wewnętrznym w zastosowaniu art. 107 i 108 Traktatu</w:t>
      </w:r>
      <w:r w:rsidR="00963830" w:rsidRPr="003B134C">
        <w:rPr>
          <w:i/>
          <w:color w:val="000000" w:themeColor="text1"/>
          <w:szCs w:val="20"/>
        </w:rPr>
        <w:t>(zaznaczyć właściwe)</w:t>
      </w:r>
      <w:r w:rsidRPr="003B134C">
        <w:rPr>
          <w:color w:val="000000" w:themeColor="text1"/>
        </w:rPr>
        <w:t>:</w:t>
      </w:r>
    </w:p>
    <w:p w:rsidR="00C703D3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963830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TAK,</w:t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sym w:font="Symbol" w:char="F07F"/>
      </w:r>
      <w:r w:rsidRPr="003B134C">
        <w:rPr>
          <w:color w:val="000000" w:themeColor="text1"/>
        </w:rPr>
        <w:t xml:space="preserve"> NIE</w:t>
      </w:r>
    </w:p>
    <w:p w:rsidR="00C703D3" w:rsidRPr="003B134C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</w:rPr>
      </w:pPr>
    </w:p>
    <w:p w:rsidR="001D27DF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</w:rPr>
      </w:pPr>
      <w:r w:rsidRPr="003B134C">
        <w:rPr>
          <w:color w:val="000000" w:themeColor="text1"/>
        </w:rPr>
        <w:t>Ofertę składamy na ……... kolejno ponumerowanych stronach.</w:t>
      </w:r>
    </w:p>
    <w:p w:rsidR="00C703D3" w:rsidRPr="003B134C" w:rsidRDefault="00C703D3" w:rsidP="00C703D3">
      <w:pPr>
        <w:tabs>
          <w:tab w:val="right" w:leader="dot" w:pos="9633"/>
        </w:tabs>
        <w:ind w:left="357"/>
        <w:rPr>
          <w:color w:val="000000" w:themeColor="text1"/>
        </w:rPr>
      </w:pPr>
    </w:p>
    <w:p w:rsidR="00B65807" w:rsidRPr="003B134C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</w:rPr>
      </w:pP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  <w:r w:rsidRPr="003B134C">
        <w:rPr>
          <w:color w:val="000000" w:themeColor="text1"/>
        </w:rPr>
        <w:tab/>
      </w:r>
    </w:p>
    <w:p w:rsidR="00B65807" w:rsidRDefault="00B65807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  <w:r w:rsidRPr="00D423BF">
        <w:rPr>
          <w:color w:val="000000" w:themeColor="text1"/>
          <w:szCs w:val="20"/>
        </w:rPr>
        <w:tab/>
      </w:r>
      <w:r w:rsidRPr="00D423BF">
        <w:rPr>
          <w:color w:val="000000" w:themeColor="text1"/>
          <w:sz w:val="20"/>
          <w:szCs w:val="20"/>
        </w:rPr>
        <w:t xml:space="preserve">(data) </w:t>
      </w:r>
      <w:r w:rsidRPr="00D423BF">
        <w:rPr>
          <w:color w:val="000000" w:themeColor="text1"/>
          <w:sz w:val="20"/>
          <w:szCs w:val="20"/>
        </w:rPr>
        <w:tab/>
        <w:t>(pieczęć i podpis osób/osoby uprawnionej do reprezentowania</w:t>
      </w:r>
      <w:r w:rsidRPr="00D423BF">
        <w:rPr>
          <w:color w:val="000000" w:themeColor="text1"/>
          <w:sz w:val="20"/>
          <w:szCs w:val="20"/>
        </w:rPr>
        <w:br/>
      </w:r>
      <w:r w:rsidRPr="00D423BF">
        <w:rPr>
          <w:color w:val="000000" w:themeColor="text1"/>
          <w:sz w:val="20"/>
          <w:szCs w:val="20"/>
        </w:rPr>
        <w:tab/>
      </w:r>
      <w:r w:rsidRPr="00D423BF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C703D3" w:rsidRDefault="00C703D3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4A69BD" w:rsidRDefault="004A69BD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4A69BD" w:rsidRDefault="00B65807" w:rsidP="004A69BD">
      <w:pPr>
        <w:spacing w:line="276" w:lineRule="auto"/>
        <w:ind w:left="284" w:hanging="284"/>
        <w:rPr>
          <w:color w:val="000000" w:themeColor="text1"/>
          <w:sz w:val="20"/>
          <w:szCs w:val="20"/>
        </w:rPr>
      </w:pPr>
      <w:r w:rsidRPr="004A69BD">
        <w:rPr>
          <w:b/>
          <w:color w:val="000000" w:themeColor="text1"/>
          <w:sz w:val="20"/>
          <w:szCs w:val="20"/>
        </w:rPr>
        <w:t>*</w:t>
      </w:r>
      <w:r w:rsidRPr="004A69BD">
        <w:rPr>
          <w:b/>
          <w:color w:val="000000" w:themeColor="text1"/>
          <w:sz w:val="20"/>
          <w:szCs w:val="20"/>
        </w:rPr>
        <w:tab/>
      </w:r>
      <w:r w:rsidRPr="004A69BD">
        <w:rPr>
          <w:color w:val="000000" w:themeColor="text1"/>
          <w:sz w:val="20"/>
          <w:szCs w:val="20"/>
        </w:rPr>
        <w:t>w przypadku osób fizycznych składających ofertę zgodnie z art. 43</w:t>
      </w:r>
      <w:r w:rsidRPr="004A69BD">
        <w:rPr>
          <w:color w:val="000000" w:themeColor="text1"/>
          <w:sz w:val="20"/>
          <w:szCs w:val="20"/>
          <w:vertAlign w:val="superscript"/>
        </w:rPr>
        <w:t>4</w:t>
      </w:r>
      <w:r w:rsidRPr="004A69BD">
        <w:rPr>
          <w:color w:val="000000" w:themeColor="text1"/>
          <w:sz w:val="20"/>
          <w:szCs w:val="20"/>
        </w:rPr>
        <w:t xml:space="preserve"> Kodek</w:t>
      </w:r>
      <w:r w:rsidR="00111F84" w:rsidRPr="004A69BD">
        <w:rPr>
          <w:color w:val="000000" w:themeColor="text1"/>
          <w:sz w:val="20"/>
          <w:szCs w:val="20"/>
        </w:rPr>
        <w:t>s</w:t>
      </w:r>
      <w:r w:rsidRPr="004A69BD">
        <w:rPr>
          <w:color w:val="000000" w:themeColor="text1"/>
          <w:sz w:val="20"/>
          <w:szCs w:val="20"/>
        </w:rPr>
        <w:t>u Cywilnego nazwą (firmą) osoby fizycznej jest jej imię i nazwisko, w przypadku spółki cywilnej należy wpisać imiona i</w:t>
      </w:r>
      <w:r w:rsidR="00A71F4F" w:rsidRPr="004A69BD">
        <w:rPr>
          <w:color w:val="000000" w:themeColor="text1"/>
          <w:sz w:val="20"/>
          <w:szCs w:val="20"/>
        </w:rPr>
        <w:t xml:space="preserve"> nazwiska wszystkich wspólników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**   dotyczy </w:t>
      </w:r>
      <w:r>
        <w:rPr>
          <w:rFonts w:eastAsia="ArialMT"/>
          <w:iCs/>
          <w:color w:val="auto"/>
          <w:sz w:val="20"/>
          <w:szCs w:val="20"/>
          <w:lang w:eastAsia="pl-PL"/>
        </w:rPr>
        <w:t>W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ykonawców, których oferty będą generować obowiązek doliczania wartości podatku VAT do wartości netto oferty, tj. w przypadku: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wewnątrzwspólnotowego nabycia towarów,</w:t>
      </w:r>
    </w:p>
    <w:p w:rsidR="004A69BD" w:rsidRPr="004A69BD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4A69BD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20"/>
          <w:szCs w:val="20"/>
          <w:lang w:eastAsia="pl-PL"/>
        </w:rPr>
      </w:pPr>
      <w:r w:rsidRPr="004A69BD">
        <w:rPr>
          <w:rFonts w:eastAsia="ArialMT"/>
          <w:iCs/>
          <w:color w:val="auto"/>
          <w:sz w:val="20"/>
          <w:szCs w:val="20"/>
          <w:lang w:eastAsia="pl-PL"/>
        </w:rPr>
        <w:t xml:space="preserve">     - importu usług lub importu towarów, z którymi wiąże się obowiązek doliczenia przez Zamawiającego przy porównywaniu cen</w:t>
      </w:r>
      <w:r w:rsidR="00C703D3">
        <w:rPr>
          <w:rFonts w:eastAsia="ArialMT"/>
          <w:iCs/>
          <w:color w:val="auto"/>
          <w:sz w:val="20"/>
          <w:szCs w:val="20"/>
          <w:lang w:eastAsia="pl-PL"/>
        </w:rPr>
        <w:t xml:space="preserve"> </w:t>
      </w:r>
      <w:r w:rsidRPr="004A69BD">
        <w:rPr>
          <w:rFonts w:eastAsia="ArialMT"/>
          <w:iCs/>
          <w:color w:val="auto"/>
          <w:sz w:val="20"/>
          <w:szCs w:val="20"/>
          <w:lang w:eastAsia="pl-PL"/>
        </w:rPr>
        <w:t>ofertowych podatku VAT.</w:t>
      </w:r>
    </w:p>
    <w:p w:rsidR="00CB7691" w:rsidRPr="004A69BD" w:rsidRDefault="00A71F4F" w:rsidP="004A69BD">
      <w:pPr>
        <w:spacing w:line="276" w:lineRule="auto"/>
        <w:ind w:left="284" w:hanging="284"/>
        <w:rPr>
          <w:b/>
          <w:color w:val="000000" w:themeColor="text1"/>
          <w:sz w:val="20"/>
          <w:szCs w:val="20"/>
        </w:rPr>
      </w:pPr>
      <w:r w:rsidRPr="004A69BD">
        <w:rPr>
          <w:color w:val="000000" w:themeColor="text1"/>
          <w:sz w:val="20"/>
          <w:szCs w:val="20"/>
        </w:rPr>
        <w:t>**</w:t>
      </w:r>
      <w:r w:rsidR="004A69BD" w:rsidRPr="004A69BD">
        <w:rPr>
          <w:color w:val="000000" w:themeColor="text1"/>
          <w:sz w:val="20"/>
          <w:szCs w:val="20"/>
        </w:rPr>
        <w:t xml:space="preserve">* </w:t>
      </w:r>
      <w:r w:rsidR="00B65807" w:rsidRPr="004A69BD">
        <w:rPr>
          <w:color w:val="000000" w:themeColor="text1"/>
          <w:sz w:val="20"/>
          <w:szCs w:val="20"/>
        </w:rPr>
        <w:t>niepotrzebne skreślić</w:t>
      </w:r>
    </w:p>
    <w:sectPr w:rsidR="00CB7691" w:rsidRPr="004A69BD" w:rsidSect="00C703D3">
      <w:footerReference w:type="default" r:id="rId8"/>
      <w:pgSz w:w="11907" w:h="16840" w:code="9"/>
      <w:pgMar w:top="851" w:right="1134" w:bottom="1134" w:left="1134" w:header="709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28" w:rsidRDefault="00ED4028">
      <w:r>
        <w:separator/>
      </w:r>
    </w:p>
  </w:endnote>
  <w:endnote w:type="continuationSeparator" w:id="1">
    <w:p w:rsidR="00ED4028" w:rsidRDefault="00ED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221156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6F1708">
      <w:rPr>
        <w:noProof/>
      </w:rPr>
      <w:t>2</w:t>
    </w:r>
    <w:r w:rsidRPr="001061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28" w:rsidRDefault="00ED4028">
      <w:r>
        <w:separator/>
      </w:r>
    </w:p>
  </w:footnote>
  <w:footnote w:type="continuationSeparator" w:id="1">
    <w:p w:rsidR="00ED4028" w:rsidRDefault="00ED4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5"/>
  </w:num>
  <w:num w:numId="6">
    <w:abstractNumId w:val="19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1F08"/>
  <w:defaultTabStop w:val="709"/>
  <w:hyphenationZone w:val="425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793"/>
    <w:rsid w:val="00217797"/>
    <w:rsid w:val="002177C7"/>
    <w:rsid w:val="00221156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493F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5B17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708"/>
    <w:rsid w:val="006F192C"/>
    <w:rsid w:val="006F2C0A"/>
    <w:rsid w:val="006F2DD0"/>
    <w:rsid w:val="006F2FCC"/>
    <w:rsid w:val="006F3A9F"/>
    <w:rsid w:val="006F3C11"/>
    <w:rsid w:val="006F4808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6BC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74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6FA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028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8C8"/>
    <w:rsid w:val="00F04787"/>
    <w:rsid w:val="00F0486F"/>
    <w:rsid w:val="00F049E1"/>
    <w:rsid w:val="00F05537"/>
    <w:rsid w:val="00F0564B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AF3"/>
    <w:rsid w:val="00FC02D6"/>
    <w:rsid w:val="00FC0782"/>
    <w:rsid w:val="00FC222E"/>
    <w:rsid w:val="00FC3B8B"/>
    <w:rsid w:val="00FC3C9B"/>
    <w:rsid w:val="00FC4127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34F7-E439-4E5E-B35C-8E4007F2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2</cp:revision>
  <cp:lastPrinted>2016-10-18T10:10:00Z</cp:lastPrinted>
  <dcterms:created xsi:type="dcterms:W3CDTF">2020-06-26T09:25:00Z</dcterms:created>
  <dcterms:modified xsi:type="dcterms:W3CDTF">2020-06-26T09:25:00Z</dcterms:modified>
</cp:coreProperties>
</file>