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C6" w:rsidRDefault="004F5FC6" w:rsidP="004F5FC6">
      <w:pPr>
        <w:pStyle w:val="Tekstpodstawowywcity"/>
        <w:spacing w:after="0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Formularz opiniowania projektu Programu opieki nad zwierzętami bezdomnymi oraz zapobiegania bezdomności zwierząt na terenie Gminy Strzelce w 2016 roku</w:t>
      </w:r>
    </w:p>
    <w:p w:rsidR="004F5FC6" w:rsidRDefault="004F5FC6" w:rsidP="004F5FC6">
      <w:pPr>
        <w:pStyle w:val="Tekstpodstawowywcity"/>
        <w:spacing w:after="0"/>
        <w:ind w:left="360" w:hanging="360"/>
        <w:jc w:val="center"/>
        <w:rPr>
          <w:rFonts w:cs="Times New Roman"/>
          <w:b/>
          <w:szCs w:val="24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510"/>
        <w:gridCol w:w="3285"/>
        <w:gridCol w:w="3000"/>
        <w:gridCol w:w="3560"/>
      </w:tblGrid>
      <w:tr w:rsidR="004F5FC6" w:rsidTr="004F5F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Lp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Stan zapisu w projekcie programu</w:t>
            </w:r>
            <w:r>
              <w:rPr>
                <w:rFonts w:cs="Times New Roman"/>
                <w:b/>
                <w:szCs w:val="24"/>
              </w:rPr>
              <w:br/>
              <w:t xml:space="preserve">wraz </w:t>
            </w:r>
            <w:proofErr w:type="spellStart"/>
            <w:r>
              <w:rPr>
                <w:rFonts w:cs="Times New Roman"/>
                <w:b/>
                <w:szCs w:val="24"/>
              </w:rPr>
              <w:t>nr</w:t>
            </w:r>
            <w:proofErr w:type="spellEnd"/>
            <w:r>
              <w:rPr>
                <w:rFonts w:cs="Times New Roman"/>
                <w:b/>
                <w:szCs w:val="24"/>
              </w:rPr>
              <w:t>. paragrafu, ustępu      i punktu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Sugerowana zmiana (konkretny sugerowany zapis paragrafu, ustępu     i punktu)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Uzasadnienie</w:t>
            </w:r>
          </w:p>
        </w:tc>
      </w:tr>
      <w:tr w:rsidR="004F5FC6" w:rsidTr="004F5F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4F5FC6" w:rsidTr="004F5F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4F5FC6" w:rsidTr="004F5F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4F5FC6" w:rsidTr="004F5F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4F5FC6" w:rsidTr="004F5FC6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4F5FC6" w:rsidTr="004F5FC6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4F5FC6" w:rsidTr="004F5FC6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4F5FC6" w:rsidRDefault="004F5FC6" w:rsidP="004F5FC6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4F5FC6" w:rsidRDefault="004F5FC6" w:rsidP="004F5F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1530"/>
        <w:gridCol w:w="945"/>
        <w:gridCol w:w="1560"/>
        <w:gridCol w:w="2760"/>
        <w:gridCol w:w="1905"/>
        <w:gridCol w:w="1655"/>
      </w:tblGrid>
      <w:tr w:rsidR="004F5FC6" w:rsidTr="004F5FC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Podmiot zgłaszający propozycje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Adres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telefonu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Adres poczty elektronicznej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Imię i nazwisko osoby kontaktowej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Data wypełnienia</w:t>
            </w:r>
          </w:p>
        </w:tc>
      </w:tr>
      <w:tr w:rsidR="004F5FC6" w:rsidTr="004F5FC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C6" w:rsidRDefault="004F5FC6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4F5FC6" w:rsidRDefault="004F5FC6" w:rsidP="004F5FC6">
      <w:pPr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4F5FC6" w:rsidRDefault="004F5FC6" w:rsidP="004F5FC6">
      <w:pPr>
        <w:spacing w:after="0" w:line="240" w:lineRule="auto"/>
        <w:ind w:left="709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FC6" w:rsidRDefault="004F5FC6" w:rsidP="004F5FC6">
      <w:pPr>
        <w:spacing w:after="0" w:line="240" w:lineRule="auto"/>
        <w:ind w:left="709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F5FC6" w:rsidSect="004F5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C62749"/>
    <w:multiLevelType w:val="hybridMultilevel"/>
    <w:tmpl w:val="B60A2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A15012"/>
    <w:multiLevelType w:val="multilevel"/>
    <w:tmpl w:val="12768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5FC6"/>
    <w:rsid w:val="004F5FC6"/>
    <w:rsid w:val="005B02FF"/>
    <w:rsid w:val="009470BF"/>
    <w:rsid w:val="00F070EB"/>
    <w:rsid w:val="00F1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F5FC6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5FC6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5FC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5FC6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Uwydatnienie">
    <w:name w:val="Emphasis"/>
    <w:basedOn w:val="Domylnaczcionkaakapitu"/>
    <w:qFormat/>
    <w:rsid w:val="004F5FC6"/>
    <w:rPr>
      <w:i/>
      <w:iCs/>
    </w:rPr>
  </w:style>
  <w:style w:type="character" w:styleId="Pogrubienie">
    <w:name w:val="Strong"/>
    <w:basedOn w:val="Domylnaczcionkaakapitu"/>
    <w:qFormat/>
    <w:rsid w:val="004F5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2016-01-29T10:31:00Z</dcterms:created>
  <dcterms:modified xsi:type="dcterms:W3CDTF">2016-01-29T10:31:00Z</dcterms:modified>
</cp:coreProperties>
</file>